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DCC72" w14:textId="77777777" w:rsidR="00B53447" w:rsidRPr="00DF104A" w:rsidRDefault="00FC2120" w:rsidP="00B53447">
      <w:pPr>
        <w:tabs>
          <w:tab w:val="left" w:pos="425"/>
          <w:tab w:val="left" w:pos="567"/>
          <w:tab w:val="left" w:pos="851"/>
          <w:tab w:val="left" w:pos="1134"/>
          <w:tab w:val="left" w:pos="1418"/>
          <w:tab w:val="left" w:pos="1843"/>
          <w:tab w:val="left" w:pos="2552"/>
          <w:tab w:val="left" w:pos="3260"/>
        </w:tabs>
        <w:spacing w:after="200"/>
        <w:rPr>
          <w:rFonts w:ascii="Arial" w:eastAsia="SimSun" w:hAnsi="Arial" w:cs="Arial"/>
          <w:b/>
          <w:sz w:val="24"/>
          <w:szCs w:val="24"/>
          <w:lang w:eastAsia="el-GR"/>
        </w:rPr>
      </w:pPr>
      <w:r w:rsidRPr="00DF092A">
        <w:rPr>
          <w:rFonts w:ascii="Arial" w:eastAsia="SimSun" w:hAnsi="Arial" w:cs="Arial"/>
          <w:sz w:val="24"/>
          <w:szCs w:val="24"/>
          <w:lang w:eastAsia="el-GR"/>
        </w:rPr>
        <w:t xml:space="preserve">      </w:t>
      </w:r>
      <w:r w:rsidR="00B53447" w:rsidRPr="00DF104A">
        <w:rPr>
          <w:rFonts w:ascii="Arial" w:eastAsia="SimSun" w:hAnsi="Arial" w:cs="Arial"/>
          <w:sz w:val="24"/>
          <w:szCs w:val="24"/>
          <w:lang w:eastAsia="el-GR"/>
        </w:rPr>
        <w:t xml:space="preserve">        </w:t>
      </w:r>
      <w:r w:rsidR="00B53447" w:rsidRPr="00DF104A">
        <w:rPr>
          <w:rFonts w:ascii="Arial" w:eastAsia="SimSun" w:hAnsi="Arial" w:cs="Arial"/>
          <w:noProof/>
          <w:sz w:val="24"/>
          <w:szCs w:val="24"/>
          <w:lang w:eastAsia="el-GR"/>
        </w:rPr>
        <w:drawing>
          <wp:inline distT="0" distB="0" distL="0" distR="0" wp14:anchorId="423AC10E" wp14:editId="630CFE2A">
            <wp:extent cx="371475" cy="381000"/>
            <wp:effectExtent l="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475" cy="381000"/>
                    </a:xfrm>
                    <a:prstGeom prst="rect">
                      <a:avLst/>
                    </a:prstGeom>
                    <a:solidFill>
                      <a:srgbClr val="FFFFFF"/>
                    </a:solidFill>
                    <a:ln>
                      <a:noFill/>
                    </a:ln>
                  </pic:spPr>
                </pic:pic>
              </a:graphicData>
            </a:graphic>
          </wp:inline>
        </w:drawing>
      </w:r>
      <w:r w:rsidR="00B53447" w:rsidRPr="00DF104A">
        <w:rPr>
          <w:rFonts w:ascii="Arial" w:eastAsia="SimSun" w:hAnsi="Arial" w:cs="Arial"/>
          <w:sz w:val="24"/>
          <w:szCs w:val="24"/>
          <w:lang w:eastAsia="el-GR"/>
        </w:rPr>
        <w:t xml:space="preserve">                 </w:t>
      </w:r>
      <w:r w:rsidR="00B53447" w:rsidRPr="00DF104A">
        <w:rPr>
          <w:rFonts w:ascii="Arial" w:eastAsia="SimSun" w:hAnsi="Arial" w:cs="Arial"/>
          <w:b/>
          <w:sz w:val="24"/>
          <w:szCs w:val="24"/>
          <w:lang w:eastAsia="el-GR"/>
        </w:rPr>
        <w:t xml:space="preserve">                                                </w:t>
      </w:r>
    </w:p>
    <w:p w14:paraId="2AA8FE84" w14:textId="2C8BF665" w:rsidR="00B53447" w:rsidRPr="00F22247" w:rsidRDefault="00B53447" w:rsidP="00B53447">
      <w:pPr>
        <w:tabs>
          <w:tab w:val="left" w:pos="425"/>
          <w:tab w:val="left" w:pos="567"/>
          <w:tab w:val="left" w:pos="851"/>
          <w:tab w:val="left" w:pos="1134"/>
          <w:tab w:val="left" w:pos="1418"/>
          <w:tab w:val="left" w:pos="1843"/>
          <w:tab w:val="left" w:pos="2552"/>
          <w:tab w:val="left" w:pos="3260"/>
        </w:tabs>
        <w:spacing w:after="200" w:line="240" w:lineRule="auto"/>
        <w:rPr>
          <w:rFonts w:ascii="Arial" w:eastAsia="SimSun" w:hAnsi="Arial" w:cs="Arial"/>
          <w:b/>
          <w:sz w:val="24"/>
          <w:szCs w:val="24"/>
          <w:lang w:eastAsia="el-GR"/>
        </w:rPr>
      </w:pPr>
      <w:r w:rsidRPr="00DF104A">
        <w:rPr>
          <w:rFonts w:ascii="Arial" w:eastAsia="SimSun" w:hAnsi="Arial" w:cs="Arial"/>
          <w:b/>
          <w:sz w:val="24"/>
          <w:szCs w:val="24"/>
          <w:lang w:eastAsia="el-GR"/>
        </w:rPr>
        <w:t xml:space="preserve">                                                                     ΜΥΤΙΛΗΝΗ</w:t>
      </w:r>
      <w:r w:rsidR="00D657BC">
        <w:rPr>
          <w:rFonts w:ascii="Arial" w:eastAsia="SimSun" w:hAnsi="Arial" w:cs="Arial"/>
          <w:b/>
          <w:sz w:val="24"/>
          <w:szCs w:val="24"/>
          <w:lang w:eastAsia="el-GR"/>
        </w:rPr>
        <w:t xml:space="preserve"> </w:t>
      </w:r>
      <w:r w:rsidR="00AC09DF" w:rsidRPr="00AC09DF">
        <w:rPr>
          <w:rFonts w:ascii="Arial" w:eastAsia="SimSun" w:hAnsi="Arial" w:cs="Arial"/>
          <w:b/>
          <w:sz w:val="24"/>
          <w:szCs w:val="24"/>
          <w:lang w:eastAsia="el-GR"/>
        </w:rPr>
        <w:t xml:space="preserve"> </w:t>
      </w:r>
      <w:r w:rsidR="00F22247" w:rsidRPr="00F22247">
        <w:rPr>
          <w:rFonts w:ascii="Arial" w:eastAsia="SimSun" w:hAnsi="Arial" w:cs="Arial"/>
          <w:b/>
          <w:sz w:val="24"/>
          <w:szCs w:val="24"/>
          <w:lang w:eastAsia="el-GR"/>
        </w:rPr>
        <w:t>22-04-2024</w:t>
      </w:r>
    </w:p>
    <w:p w14:paraId="3038E446" w14:textId="1A6E4145" w:rsidR="00B53447" w:rsidRPr="001C1339" w:rsidRDefault="00B53447" w:rsidP="00B53447">
      <w:pPr>
        <w:spacing w:after="0" w:line="240" w:lineRule="auto"/>
        <w:rPr>
          <w:rFonts w:ascii="Arial" w:eastAsia="SimSun" w:hAnsi="Arial" w:cs="Arial"/>
          <w:b/>
          <w:sz w:val="24"/>
          <w:szCs w:val="24"/>
          <w:lang w:eastAsia="el-GR"/>
        </w:rPr>
      </w:pPr>
      <w:r w:rsidRPr="00DF104A">
        <w:rPr>
          <w:rFonts w:ascii="Arial" w:eastAsia="SimSun" w:hAnsi="Arial" w:cs="Arial"/>
          <w:b/>
          <w:sz w:val="24"/>
          <w:szCs w:val="24"/>
          <w:lang w:eastAsia="el-GR"/>
        </w:rPr>
        <w:t xml:space="preserve">ΕΛΛΗΝΙΚΗ ΔΗΜΟΚΡΑΤΙΑ                         </w:t>
      </w:r>
      <w:r w:rsidRPr="00DF104A">
        <w:rPr>
          <w:rFonts w:ascii="Arial" w:eastAsia="SimSun" w:hAnsi="Arial" w:cs="Arial"/>
          <w:b/>
          <w:bCs/>
          <w:sz w:val="24"/>
          <w:szCs w:val="24"/>
          <w:lang w:eastAsia="el-GR"/>
        </w:rPr>
        <w:t>ΑΡ.ΠΡΩΤ.:</w:t>
      </w:r>
      <w:r w:rsidR="00F83FF9">
        <w:rPr>
          <w:rFonts w:ascii="Arial" w:eastAsia="SimSun" w:hAnsi="Arial" w:cs="Arial"/>
          <w:b/>
          <w:bCs/>
          <w:sz w:val="24"/>
          <w:szCs w:val="24"/>
          <w:lang w:eastAsia="el-GR"/>
        </w:rPr>
        <w:t xml:space="preserve"> </w:t>
      </w:r>
      <w:r w:rsidR="00F22247" w:rsidRPr="00F22247">
        <w:rPr>
          <w:rFonts w:ascii="Arial" w:eastAsia="SimSun" w:hAnsi="Arial" w:cs="Arial"/>
          <w:b/>
          <w:bCs/>
          <w:sz w:val="24"/>
          <w:szCs w:val="24"/>
          <w:lang w:eastAsia="el-GR"/>
        </w:rPr>
        <w:t>1</w:t>
      </w:r>
      <w:r w:rsidR="00F22247" w:rsidRPr="007F0132">
        <w:rPr>
          <w:rFonts w:ascii="Arial" w:eastAsia="SimSun" w:hAnsi="Arial" w:cs="Arial"/>
          <w:b/>
          <w:bCs/>
          <w:sz w:val="24"/>
          <w:szCs w:val="24"/>
          <w:lang w:eastAsia="el-GR"/>
        </w:rPr>
        <w:t>0281</w:t>
      </w:r>
    </w:p>
    <w:p w14:paraId="119A0E80" w14:textId="7FB7FBC8" w:rsidR="00B53447" w:rsidRPr="007A7BE6" w:rsidRDefault="00B53447" w:rsidP="00B53447">
      <w:pPr>
        <w:spacing w:after="0" w:line="240" w:lineRule="auto"/>
        <w:rPr>
          <w:rFonts w:ascii="Arial" w:eastAsia="SimSun" w:hAnsi="Arial" w:cs="Arial"/>
          <w:b/>
          <w:sz w:val="24"/>
          <w:szCs w:val="24"/>
          <w:lang w:eastAsia="el-GR"/>
        </w:rPr>
      </w:pPr>
      <w:r w:rsidRPr="00DF104A">
        <w:rPr>
          <w:rFonts w:ascii="Arial" w:eastAsia="SimSun" w:hAnsi="Arial" w:cs="Arial"/>
          <w:b/>
          <w:sz w:val="24"/>
          <w:szCs w:val="24"/>
          <w:lang w:eastAsia="el-GR"/>
        </w:rPr>
        <w:t xml:space="preserve">ΥΠΟΥΡΓΕΙΟ ΥΓΕΙΑΣ                                 </w:t>
      </w:r>
      <w:r w:rsidR="00DF092A">
        <w:rPr>
          <w:rFonts w:ascii="Arial" w:eastAsia="SimSun" w:hAnsi="Arial" w:cs="Arial"/>
          <w:b/>
          <w:sz w:val="24"/>
          <w:szCs w:val="24"/>
          <w:lang w:eastAsia="el-GR"/>
        </w:rPr>
        <w:t xml:space="preserve"> </w:t>
      </w:r>
      <w:r w:rsidRPr="00DF104A">
        <w:rPr>
          <w:rFonts w:ascii="Arial" w:eastAsia="SimSun" w:hAnsi="Arial" w:cs="Arial"/>
          <w:b/>
          <w:sz w:val="24"/>
          <w:szCs w:val="24"/>
          <w:lang w:eastAsia="el-GR"/>
        </w:rPr>
        <w:t>ΑΔΑ ΠΡΟΔ.:</w:t>
      </w:r>
      <w:r w:rsidR="00B06473" w:rsidRPr="00B06473">
        <w:rPr>
          <w:rFonts w:ascii="Arial" w:eastAsia="SimSun" w:hAnsi="Arial" w:cs="Arial"/>
          <w:b/>
          <w:sz w:val="24"/>
          <w:szCs w:val="24"/>
          <w:lang w:eastAsia="el-GR"/>
        </w:rPr>
        <w:t>6</w:t>
      </w:r>
      <w:r w:rsidR="00B06473">
        <w:rPr>
          <w:rFonts w:ascii="Arial" w:eastAsia="SimSun" w:hAnsi="Arial" w:cs="Arial"/>
          <w:b/>
          <w:sz w:val="24"/>
          <w:szCs w:val="24"/>
          <w:lang w:eastAsia="el-GR"/>
        </w:rPr>
        <w:t>Ε</w:t>
      </w:r>
      <w:r w:rsidR="00B06473" w:rsidRPr="00B06473">
        <w:rPr>
          <w:rFonts w:ascii="Arial" w:eastAsia="SimSun" w:hAnsi="Arial" w:cs="Arial"/>
          <w:b/>
          <w:sz w:val="24"/>
          <w:szCs w:val="24"/>
          <w:lang w:eastAsia="el-GR"/>
        </w:rPr>
        <w:t>3Υ46907Ο</w:t>
      </w:r>
      <w:r w:rsidR="00B06473">
        <w:rPr>
          <w:rFonts w:ascii="Arial" w:eastAsia="SimSun" w:hAnsi="Arial" w:cs="Arial"/>
          <w:b/>
          <w:sz w:val="24"/>
          <w:szCs w:val="24"/>
          <w:lang w:eastAsia="el-GR"/>
        </w:rPr>
        <w:t>-Β58</w:t>
      </w:r>
    </w:p>
    <w:p w14:paraId="5E2AF966" w14:textId="3D316EC1" w:rsidR="00DF092A" w:rsidRPr="00DF104A" w:rsidRDefault="00B53447" w:rsidP="00DF092A">
      <w:pPr>
        <w:spacing w:after="0" w:line="240" w:lineRule="auto"/>
        <w:rPr>
          <w:rFonts w:ascii="Arial" w:eastAsia="SimSun" w:hAnsi="Arial" w:cs="Arial"/>
          <w:b/>
          <w:sz w:val="24"/>
          <w:szCs w:val="24"/>
          <w:lang w:eastAsia="el-GR"/>
        </w:rPr>
      </w:pPr>
      <w:r w:rsidRPr="00DF104A">
        <w:rPr>
          <w:rFonts w:ascii="Arial" w:eastAsia="SimSun" w:hAnsi="Arial" w:cs="Arial"/>
          <w:b/>
          <w:bCs/>
          <w:sz w:val="24"/>
          <w:szCs w:val="24"/>
          <w:lang w:eastAsia="el-GR"/>
        </w:rPr>
        <w:t>2</w:t>
      </w:r>
      <w:r w:rsidRPr="00DF104A">
        <w:rPr>
          <w:rFonts w:ascii="Arial" w:eastAsia="SimSun" w:hAnsi="Arial" w:cs="Arial"/>
          <w:b/>
          <w:bCs/>
          <w:sz w:val="24"/>
          <w:szCs w:val="24"/>
          <w:vertAlign w:val="superscript"/>
          <w:lang w:eastAsia="el-GR"/>
        </w:rPr>
        <w:t>η</w:t>
      </w:r>
      <w:r w:rsidRPr="00DF104A">
        <w:rPr>
          <w:rFonts w:ascii="Arial" w:eastAsia="SimSun" w:hAnsi="Arial" w:cs="Arial"/>
          <w:b/>
          <w:bCs/>
          <w:sz w:val="24"/>
          <w:szCs w:val="24"/>
          <w:lang w:eastAsia="el-GR"/>
        </w:rPr>
        <w:t xml:space="preserve"> ΥΓΕΙΟΝΟΜΙΚΗ ΠΕΡΙΦΕΡΕΙΑ                </w:t>
      </w:r>
      <w:r w:rsidR="00DF092A" w:rsidRPr="00DF104A">
        <w:rPr>
          <w:rFonts w:ascii="Arial" w:eastAsia="SimSun" w:hAnsi="Arial" w:cs="Arial"/>
          <w:b/>
          <w:sz w:val="24"/>
          <w:szCs w:val="24"/>
          <w:lang w:eastAsia="el-GR"/>
        </w:rPr>
        <w:t>ΠΡΑΞΗ:</w:t>
      </w:r>
      <w:r w:rsidR="00B06473">
        <w:rPr>
          <w:rFonts w:ascii="Arial" w:eastAsia="SimSun" w:hAnsi="Arial" w:cs="Arial"/>
          <w:b/>
          <w:sz w:val="24"/>
          <w:szCs w:val="24"/>
          <w:lang w:eastAsia="el-GR"/>
        </w:rPr>
        <w:t>986/2024</w:t>
      </w:r>
    </w:p>
    <w:p w14:paraId="1364AE17" w14:textId="641D6B2B" w:rsidR="00B53447" w:rsidRPr="00DF104A" w:rsidRDefault="00B53447" w:rsidP="00B53447">
      <w:pPr>
        <w:spacing w:after="0" w:line="240" w:lineRule="auto"/>
        <w:rPr>
          <w:rFonts w:ascii="Arial" w:eastAsia="SimSun" w:hAnsi="Arial" w:cs="Arial"/>
          <w:b/>
          <w:bCs/>
          <w:sz w:val="24"/>
          <w:szCs w:val="24"/>
          <w:lang w:eastAsia="el-GR"/>
        </w:rPr>
      </w:pPr>
      <w:r w:rsidRPr="00DF104A">
        <w:rPr>
          <w:rFonts w:ascii="Arial" w:eastAsia="SimSun" w:hAnsi="Arial" w:cs="Arial"/>
          <w:b/>
          <w:bCs/>
          <w:sz w:val="24"/>
          <w:szCs w:val="24"/>
          <w:lang w:eastAsia="el-GR"/>
        </w:rPr>
        <w:t xml:space="preserve">ΠΕΙΡΑΙΩΣ ΚΑΙ  ΑΙΓΑΙΟΥ                                                                                                     </w:t>
      </w:r>
    </w:p>
    <w:p w14:paraId="18775757" w14:textId="29A00B93" w:rsidR="00B53447" w:rsidRPr="00DF104A" w:rsidRDefault="00B53447" w:rsidP="00B53447">
      <w:pPr>
        <w:spacing w:after="0" w:line="240" w:lineRule="auto"/>
        <w:rPr>
          <w:rFonts w:ascii="Arial" w:eastAsia="SimSun" w:hAnsi="Arial" w:cs="Arial"/>
          <w:b/>
          <w:sz w:val="24"/>
          <w:szCs w:val="24"/>
          <w:lang w:eastAsia="el-GR"/>
        </w:rPr>
      </w:pPr>
      <w:r w:rsidRPr="00DF104A">
        <w:rPr>
          <w:rFonts w:ascii="Arial" w:eastAsia="SimSun" w:hAnsi="Arial" w:cs="Arial"/>
          <w:b/>
          <w:bCs/>
          <w:sz w:val="24"/>
          <w:szCs w:val="24"/>
          <w:lang w:eastAsia="el-GR"/>
        </w:rPr>
        <w:t xml:space="preserve">                                                                     </w:t>
      </w:r>
      <w:r w:rsidRPr="00DF104A">
        <w:rPr>
          <w:rFonts w:ascii="Arial" w:eastAsia="SimSun" w:hAnsi="Arial" w:cs="Arial"/>
          <w:b/>
          <w:sz w:val="24"/>
          <w:szCs w:val="24"/>
          <w:lang w:eastAsia="el-GR"/>
        </w:rPr>
        <w:t>ΑΔΑ:</w:t>
      </w:r>
      <w:r w:rsidR="003568BE" w:rsidRPr="003568BE">
        <w:rPr>
          <w:rFonts w:ascii="Helvetica" w:hAnsi="Helvetica" w:cs="Helvetica"/>
          <w:color w:val="468847"/>
          <w:sz w:val="20"/>
          <w:szCs w:val="20"/>
          <w:shd w:val="clear" w:color="auto" w:fill="DFF0D8"/>
        </w:rPr>
        <w:t xml:space="preserve"> </w:t>
      </w:r>
      <w:r w:rsidR="003568BE" w:rsidRPr="003568BE">
        <w:rPr>
          <w:rFonts w:ascii="Arial" w:hAnsi="Arial" w:cs="Arial"/>
          <w:b/>
          <w:bCs/>
          <w:color w:val="000000" w:themeColor="text1"/>
          <w:sz w:val="24"/>
          <w:szCs w:val="24"/>
          <w:shd w:val="clear" w:color="auto" w:fill="DFF0D8"/>
        </w:rPr>
        <w:t>ΨΑΜΟ46907Ο-ΣΟΞ</w:t>
      </w:r>
    </w:p>
    <w:p w14:paraId="355E53D0" w14:textId="50A6E643" w:rsidR="00B53447" w:rsidRPr="00DF104A" w:rsidRDefault="00B53447" w:rsidP="00B53447">
      <w:pPr>
        <w:spacing w:after="0" w:line="240" w:lineRule="auto"/>
        <w:rPr>
          <w:rFonts w:ascii="Arial" w:eastAsia="SimSun" w:hAnsi="Arial" w:cs="Arial"/>
          <w:sz w:val="24"/>
          <w:szCs w:val="24"/>
          <w:lang w:eastAsia="el-GR"/>
        </w:rPr>
      </w:pPr>
      <w:r w:rsidRPr="00DF104A">
        <w:rPr>
          <w:rFonts w:ascii="Arial" w:eastAsia="SimSun" w:hAnsi="Arial" w:cs="Arial"/>
          <w:b/>
          <w:sz w:val="24"/>
          <w:szCs w:val="24"/>
          <w:lang w:eastAsia="el-GR"/>
        </w:rPr>
        <w:t xml:space="preserve">ΝΟΣΟΚΟΜΕΙΟ ΜΥΤΙΛΗΝΗΣ                      </w:t>
      </w:r>
      <w:r w:rsidRPr="00DF104A">
        <w:rPr>
          <w:rFonts w:ascii="Arial" w:eastAsia="SimSun" w:hAnsi="Arial" w:cs="Arial"/>
          <w:b/>
          <w:bCs/>
          <w:sz w:val="24"/>
          <w:szCs w:val="24"/>
          <w:lang w:eastAsia="el-GR"/>
        </w:rPr>
        <w:t>ΑΔΑΜ:</w:t>
      </w:r>
      <w:r w:rsidR="007F2092" w:rsidRPr="007F2092">
        <w:t xml:space="preserve"> </w:t>
      </w:r>
      <w:r w:rsidR="001E163C">
        <w:t xml:space="preserve"> </w:t>
      </w:r>
      <w:hyperlink r:id="rId9" w:history="1">
        <w:r w:rsidR="007F0132" w:rsidRPr="007F0132">
          <w:rPr>
            <w:rFonts w:ascii="Arial" w:hAnsi="Arial" w:cs="Arial"/>
            <w:b/>
            <w:bCs/>
            <w:color w:val="000000" w:themeColor="text1"/>
            <w:sz w:val="24"/>
            <w:szCs w:val="24"/>
          </w:rPr>
          <w:t>24PROC014640322</w:t>
        </w:r>
      </w:hyperlink>
      <w:r w:rsidR="00A57798" w:rsidRPr="007F0132">
        <w:rPr>
          <w:rFonts w:ascii="Arial" w:hAnsi="Arial" w:cs="Arial"/>
          <w:b/>
          <w:bCs/>
          <w:color w:val="000000" w:themeColor="text1"/>
          <w:sz w:val="24"/>
          <w:szCs w:val="24"/>
        </w:rPr>
        <w:t xml:space="preserve"> </w:t>
      </w:r>
    </w:p>
    <w:p w14:paraId="7EC216AB" w14:textId="77777777" w:rsidR="00B53447" w:rsidRPr="00DF104A" w:rsidRDefault="00B53447" w:rsidP="00B53447">
      <w:pPr>
        <w:spacing w:after="0" w:line="240" w:lineRule="auto"/>
        <w:rPr>
          <w:rFonts w:ascii="Arial" w:eastAsia="SimSun" w:hAnsi="Arial" w:cs="Arial"/>
          <w:b/>
          <w:bCs/>
          <w:sz w:val="24"/>
          <w:szCs w:val="24"/>
          <w:lang w:eastAsia="el-GR"/>
        </w:rPr>
      </w:pPr>
      <w:r w:rsidRPr="00DF104A">
        <w:rPr>
          <w:rFonts w:ascii="Arial" w:eastAsia="SimSun" w:hAnsi="Arial" w:cs="Arial"/>
          <w:sz w:val="24"/>
          <w:szCs w:val="24"/>
          <w:lang w:eastAsia="el-GR"/>
        </w:rPr>
        <w:t xml:space="preserve">      </w:t>
      </w:r>
      <w:r w:rsidRPr="00DF104A">
        <w:rPr>
          <w:rFonts w:ascii="Arial" w:eastAsia="SimSun" w:hAnsi="Arial" w:cs="Arial"/>
          <w:b/>
          <w:sz w:val="24"/>
          <w:szCs w:val="24"/>
          <w:lang w:eastAsia="el-GR"/>
        </w:rPr>
        <w:t xml:space="preserve">«ΒΟΣΤΑΝΕΙΟ»          </w:t>
      </w:r>
    </w:p>
    <w:p w14:paraId="76ECA297" w14:textId="77777777" w:rsidR="00B53447" w:rsidRPr="00DF104A" w:rsidRDefault="00B53447" w:rsidP="00B53447">
      <w:pPr>
        <w:spacing w:after="0" w:line="240" w:lineRule="auto"/>
        <w:rPr>
          <w:rFonts w:ascii="Arial" w:eastAsia="SimSun" w:hAnsi="Arial" w:cs="Arial"/>
          <w:b/>
          <w:bCs/>
          <w:sz w:val="24"/>
          <w:szCs w:val="24"/>
          <w:lang w:eastAsia="el-GR"/>
        </w:rPr>
      </w:pPr>
      <w:r w:rsidRPr="00DF104A">
        <w:rPr>
          <w:rFonts w:ascii="Arial" w:eastAsia="SimSun" w:hAnsi="Arial" w:cs="Arial"/>
          <w:b/>
          <w:bCs/>
          <w:sz w:val="24"/>
          <w:szCs w:val="24"/>
          <w:lang w:eastAsia="el-GR"/>
        </w:rPr>
        <w:t>ΟΙΚΟΝΟΜΙΚΕΣ ΥΠΗΡΕΣΙΕΣ</w:t>
      </w:r>
    </w:p>
    <w:p w14:paraId="6F268073" w14:textId="77777777" w:rsidR="00B53447" w:rsidRPr="00DF104A" w:rsidRDefault="00B53447" w:rsidP="00B53447">
      <w:pPr>
        <w:spacing w:after="0" w:line="240" w:lineRule="auto"/>
        <w:rPr>
          <w:rFonts w:ascii="Arial" w:eastAsia="SimSun" w:hAnsi="Arial" w:cs="Arial"/>
          <w:b/>
          <w:bCs/>
          <w:sz w:val="24"/>
          <w:szCs w:val="24"/>
          <w:lang w:eastAsia="el-GR"/>
        </w:rPr>
      </w:pPr>
      <w:r w:rsidRPr="00DF104A">
        <w:rPr>
          <w:rFonts w:ascii="Arial" w:eastAsia="SimSun" w:hAnsi="Arial" w:cs="Arial"/>
          <w:b/>
          <w:bCs/>
          <w:sz w:val="24"/>
          <w:szCs w:val="24"/>
          <w:lang w:eastAsia="el-GR"/>
        </w:rPr>
        <w:t xml:space="preserve">ΤΜΗΜΑ: </w:t>
      </w:r>
      <w:r w:rsidRPr="00DF104A">
        <w:rPr>
          <w:rFonts w:ascii="Arial" w:eastAsia="SimSun" w:hAnsi="Arial" w:cs="Arial"/>
          <w:bCs/>
          <w:sz w:val="24"/>
          <w:szCs w:val="24"/>
          <w:lang w:eastAsia="el-GR"/>
        </w:rPr>
        <w:t>ΓΡΑΦΕΙΟ  ΠΡΟΜΗΘΕΙΩΝ</w:t>
      </w:r>
      <w:r w:rsidRPr="00DF104A">
        <w:rPr>
          <w:rFonts w:ascii="Arial" w:eastAsia="SimSun" w:hAnsi="Arial" w:cs="Arial"/>
          <w:b/>
          <w:bCs/>
          <w:sz w:val="24"/>
          <w:szCs w:val="24"/>
          <w:lang w:eastAsia="el-GR"/>
        </w:rPr>
        <w:t xml:space="preserve"> </w:t>
      </w:r>
    </w:p>
    <w:p w14:paraId="331AB6E3" w14:textId="29B71547" w:rsidR="00B53447" w:rsidRPr="005D65BE" w:rsidRDefault="00B53447" w:rsidP="00B53447">
      <w:pPr>
        <w:tabs>
          <w:tab w:val="left" w:pos="2700"/>
          <w:tab w:val="left" w:pos="2880"/>
          <w:tab w:val="left" w:pos="3420"/>
        </w:tabs>
        <w:spacing w:after="0" w:line="240" w:lineRule="auto"/>
        <w:rPr>
          <w:rFonts w:ascii="Arial" w:eastAsia="SimSun" w:hAnsi="Arial" w:cs="Arial"/>
          <w:b/>
          <w:bCs/>
          <w:sz w:val="24"/>
          <w:szCs w:val="24"/>
          <w:lang w:eastAsia="el-GR"/>
        </w:rPr>
      </w:pPr>
      <w:r w:rsidRPr="00DF104A">
        <w:rPr>
          <w:rFonts w:ascii="Arial" w:eastAsia="SimSun" w:hAnsi="Arial" w:cs="Arial"/>
          <w:b/>
          <w:bCs/>
          <w:sz w:val="24"/>
          <w:szCs w:val="24"/>
          <w:lang w:eastAsia="el-GR"/>
        </w:rPr>
        <w:t>ΠΛΗΡ.:</w:t>
      </w:r>
      <w:r w:rsidR="004E31FD">
        <w:rPr>
          <w:rFonts w:ascii="Arial" w:eastAsia="SimSun" w:hAnsi="Arial" w:cs="Arial"/>
          <w:bCs/>
          <w:sz w:val="24"/>
          <w:szCs w:val="24"/>
          <w:lang w:eastAsia="el-GR"/>
        </w:rPr>
        <w:t xml:space="preserve"> </w:t>
      </w:r>
      <w:proofErr w:type="spellStart"/>
      <w:r w:rsidR="007A7BE6">
        <w:rPr>
          <w:rFonts w:ascii="Arial" w:eastAsia="SimSun" w:hAnsi="Arial" w:cs="Arial"/>
          <w:bCs/>
          <w:sz w:val="24"/>
          <w:szCs w:val="24"/>
          <w:lang w:eastAsia="el-GR"/>
        </w:rPr>
        <w:t>Τσουλέλλη</w:t>
      </w:r>
      <w:proofErr w:type="spellEnd"/>
      <w:r w:rsidR="007A7BE6">
        <w:rPr>
          <w:rFonts w:ascii="Arial" w:eastAsia="SimSun" w:hAnsi="Arial" w:cs="Arial"/>
          <w:bCs/>
          <w:sz w:val="24"/>
          <w:szCs w:val="24"/>
          <w:lang w:eastAsia="el-GR"/>
        </w:rPr>
        <w:t xml:space="preserve"> Αθηνά</w:t>
      </w:r>
      <w:r w:rsidR="005D65BE">
        <w:rPr>
          <w:rFonts w:ascii="Arial" w:eastAsia="SimSun" w:hAnsi="Arial" w:cs="Arial"/>
          <w:bCs/>
          <w:sz w:val="24"/>
          <w:szCs w:val="24"/>
          <w:lang w:eastAsia="el-GR"/>
        </w:rPr>
        <w:t xml:space="preserve"> </w:t>
      </w:r>
    </w:p>
    <w:p w14:paraId="22E6E6BA" w14:textId="77777777" w:rsidR="00B53447" w:rsidRPr="007F0132" w:rsidRDefault="00B53447" w:rsidP="00B53447">
      <w:pPr>
        <w:spacing w:after="0" w:line="240" w:lineRule="auto"/>
        <w:rPr>
          <w:rFonts w:ascii="Arial" w:eastAsia="SimSun" w:hAnsi="Arial" w:cs="Arial"/>
          <w:b/>
          <w:sz w:val="24"/>
          <w:szCs w:val="24"/>
          <w:lang w:eastAsia="el-GR"/>
        </w:rPr>
      </w:pPr>
      <w:r w:rsidRPr="00DF104A">
        <w:rPr>
          <w:rFonts w:ascii="Arial" w:eastAsia="SimSun" w:hAnsi="Arial" w:cs="Arial"/>
          <w:b/>
          <w:bCs/>
          <w:sz w:val="24"/>
          <w:szCs w:val="24"/>
          <w:lang w:eastAsia="el-GR"/>
        </w:rPr>
        <w:t>ΤΗΛ</w:t>
      </w:r>
      <w:r w:rsidRPr="007F0132">
        <w:rPr>
          <w:rFonts w:ascii="Arial" w:eastAsia="SimSun" w:hAnsi="Arial" w:cs="Arial"/>
          <w:b/>
          <w:bCs/>
          <w:sz w:val="24"/>
          <w:szCs w:val="24"/>
          <w:lang w:eastAsia="el-GR"/>
        </w:rPr>
        <w:t xml:space="preserve">: </w:t>
      </w:r>
      <w:r w:rsidRPr="007F0132">
        <w:rPr>
          <w:rFonts w:ascii="Arial" w:eastAsia="SimSun" w:hAnsi="Arial" w:cs="Arial"/>
          <w:bCs/>
          <w:sz w:val="24"/>
          <w:szCs w:val="24"/>
          <w:lang w:eastAsia="el-GR"/>
        </w:rPr>
        <w:t>225135</w:t>
      </w:r>
      <w:r w:rsidR="00D657BC" w:rsidRPr="007F0132">
        <w:rPr>
          <w:rFonts w:ascii="Arial" w:eastAsia="SimSun" w:hAnsi="Arial" w:cs="Arial"/>
          <w:bCs/>
          <w:sz w:val="24"/>
          <w:szCs w:val="24"/>
          <w:lang w:eastAsia="el-GR"/>
        </w:rPr>
        <w:t>135</w:t>
      </w:r>
      <w:r w:rsidR="00DF092A" w:rsidRPr="007F0132">
        <w:rPr>
          <w:rFonts w:ascii="Arial" w:eastAsia="SimSun" w:hAnsi="Arial" w:cs="Arial"/>
          <w:bCs/>
          <w:sz w:val="24"/>
          <w:szCs w:val="24"/>
          <w:lang w:eastAsia="el-GR"/>
        </w:rPr>
        <w:t>1</w:t>
      </w:r>
    </w:p>
    <w:p w14:paraId="0F2E3342" w14:textId="77777777" w:rsidR="00B53447" w:rsidRPr="007F0132" w:rsidRDefault="00B53447" w:rsidP="00B53447">
      <w:pPr>
        <w:spacing w:after="0" w:line="240" w:lineRule="auto"/>
        <w:rPr>
          <w:rFonts w:ascii="Arial" w:eastAsia="SimSun" w:hAnsi="Arial" w:cs="Arial"/>
          <w:sz w:val="24"/>
          <w:szCs w:val="24"/>
          <w:lang w:eastAsia="el-GR"/>
        </w:rPr>
      </w:pPr>
      <w:r w:rsidRPr="00DF104A">
        <w:rPr>
          <w:rFonts w:ascii="Arial" w:eastAsia="SimSun" w:hAnsi="Arial" w:cs="Arial"/>
          <w:b/>
          <w:sz w:val="24"/>
          <w:szCs w:val="24"/>
          <w:lang w:val="en-US" w:eastAsia="el-GR"/>
        </w:rPr>
        <w:t>Email</w:t>
      </w:r>
      <w:r w:rsidRPr="007F0132">
        <w:rPr>
          <w:rFonts w:ascii="Arial" w:eastAsia="SimSun" w:hAnsi="Arial" w:cs="Arial"/>
          <w:b/>
          <w:sz w:val="24"/>
          <w:szCs w:val="24"/>
          <w:lang w:eastAsia="el-GR"/>
        </w:rPr>
        <w:t xml:space="preserve">: </w:t>
      </w:r>
      <w:hyperlink r:id="rId10" w:history="1">
        <w:r w:rsidR="00DF092A" w:rsidRPr="009E65DB">
          <w:rPr>
            <w:rStyle w:val="-"/>
            <w:rFonts w:ascii="Arial" w:eastAsia="SimSun" w:hAnsi="Arial" w:cs="Arial"/>
            <w:sz w:val="24"/>
            <w:szCs w:val="24"/>
            <w:lang w:val="en-US"/>
          </w:rPr>
          <w:t>promithies</w:t>
        </w:r>
        <w:r w:rsidR="00DF092A" w:rsidRPr="007F0132">
          <w:rPr>
            <w:rStyle w:val="-"/>
            <w:rFonts w:ascii="Arial" w:eastAsia="SimSun" w:hAnsi="Arial" w:cs="Arial"/>
            <w:sz w:val="24"/>
            <w:szCs w:val="24"/>
          </w:rPr>
          <w:t>@</w:t>
        </w:r>
        <w:r w:rsidR="00DF092A" w:rsidRPr="009E65DB">
          <w:rPr>
            <w:rStyle w:val="-"/>
            <w:rFonts w:ascii="Arial" w:eastAsia="SimSun" w:hAnsi="Arial" w:cs="Arial"/>
            <w:sz w:val="24"/>
            <w:szCs w:val="24"/>
            <w:lang w:val="en-US"/>
          </w:rPr>
          <w:t>vostanio</w:t>
        </w:r>
        <w:r w:rsidR="00DF092A" w:rsidRPr="007F0132">
          <w:rPr>
            <w:rStyle w:val="-"/>
            <w:rFonts w:ascii="Arial" w:eastAsia="SimSun" w:hAnsi="Arial" w:cs="Arial"/>
            <w:sz w:val="24"/>
            <w:szCs w:val="24"/>
          </w:rPr>
          <w:t>.</w:t>
        </w:r>
        <w:r w:rsidR="00DF092A" w:rsidRPr="009E65DB">
          <w:rPr>
            <w:rStyle w:val="-"/>
            <w:rFonts w:ascii="Arial" w:eastAsia="SimSun" w:hAnsi="Arial" w:cs="Arial"/>
            <w:sz w:val="24"/>
            <w:szCs w:val="24"/>
            <w:lang w:val="en-US"/>
          </w:rPr>
          <w:t>gov</w:t>
        </w:r>
        <w:r w:rsidR="00DF092A" w:rsidRPr="007F0132">
          <w:rPr>
            <w:rStyle w:val="-"/>
            <w:rFonts w:ascii="Arial" w:eastAsia="SimSun" w:hAnsi="Arial" w:cs="Arial"/>
            <w:sz w:val="24"/>
            <w:szCs w:val="24"/>
          </w:rPr>
          <w:t>.</w:t>
        </w:r>
        <w:r w:rsidR="00DF092A" w:rsidRPr="009E65DB">
          <w:rPr>
            <w:rStyle w:val="-"/>
            <w:rFonts w:ascii="Arial" w:eastAsia="SimSun" w:hAnsi="Arial" w:cs="Arial"/>
            <w:sz w:val="24"/>
            <w:szCs w:val="24"/>
            <w:lang w:val="en-US"/>
          </w:rPr>
          <w:t>gr</w:t>
        </w:r>
      </w:hyperlink>
    </w:p>
    <w:p w14:paraId="7A711B9A" w14:textId="77777777" w:rsidR="005917BE" w:rsidRPr="007F0132" w:rsidRDefault="005917BE" w:rsidP="005917BE">
      <w:pPr>
        <w:spacing w:after="0" w:line="240" w:lineRule="auto"/>
        <w:rPr>
          <w:rFonts w:ascii="Arial" w:eastAsia="SimSun" w:hAnsi="Arial" w:cs="Arial"/>
          <w:sz w:val="24"/>
          <w:szCs w:val="24"/>
          <w:lang w:eastAsia="el-GR"/>
        </w:rPr>
      </w:pPr>
    </w:p>
    <w:p w14:paraId="603CDEBA" w14:textId="77777777" w:rsidR="005917BE" w:rsidRPr="007F0132" w:rsidRDefault="005917BE" w:rsidP="005917BE">
      <w:pPr>
        <w:spacing w:after="0" w:line="240" w:lineRule="auto"/>
        <w:rPr>
          <w:rFonts w:ascii="Arial" w:eastAsia="SimSun" w:hAnsi="Arial" w:cs="Arial"/>
          <w:b/>
          <w:sz w:val="24"/>
          <w:szCs w:val="24"/>
          <w:lang w:eastAsia="el-GR"/>
        </w:rPr>
      </w:pPr>
      <w:r w:rsidRPr="007F0132">
        <w:rPr>
          <w:rFonts w:ascii="Arial" w:eastAsia="SimSun" w:hAnsi="Arial" w:cs="Arial"/>
          <w:sz w:val="24"/>
          <w:szCs w:val="24"/>
          <w:lang w:eastAsia="el-GR"/>
        </w:rPr>
        <w:t xml:space="preserve">                                                </w:t>
      </w:r>
    </w:p>
    <w:p w14:paraId="1A39621C" w14:textId="6CC139F8" w:rsidR="005917BE" w:rsidRPr="00DF104A" w:rsidRDefault="005917BE" w:rsidP="006E3E2E">
      <w:pPr>
        <w:spacing w:after="0" w:line="240" w:lineRule="auto"/>
        <w:rPr>
          <w:rFonts w:ascii="Arial" w:eastAsia="SimSun" w:hAnsi="Arial" w:cs="Arial"/>
          <w:b/>
          <w:sz w:val="24"/>
          <w:szCs w:val="24"/>
          <w:lang w:eastAsia="el-GR"/>
        </w:rPr>
      </w:pPr>
      <w:r w:rsidRPr="007F0132">
        <w:rPr>
          <w:rFonts w:ascii="Arial" w:eastAsia="SimSun" w:hAnsi="Arial" w:cs="Arial"/>
          <w:b/>
          <w:sz w:val="24"/>
          <w:szCs w:val="24"/>
          <w:lang w:eastAsia="el-GR"/>
        </w:rPr>
        <w:t xml:space="preserve">            </w:t>
      </w:r>
      <w:r w:rsidR="00BF79AE" w:rsidRPr="007F0132">
        <w:rPr>
          <w:rFonts w:ascii="Arial" w:eastAsia="SimSun" w:hAnsi="Arial" w:cs="Arial"/>
          <w:b/>
          <w:sz w:val="24"/>
          <w:szCs w:val="24"/>
          <w:lang w:eastAsia="el-GR"/>
        </w:rPr>
        <w:t xml:space="preserve">  </w:t>
      </w:r>
      <w:r w:rsidRPr="007F0132">
        <w:rPr>
          <w:rFonts w:ascii="Arial" w:eastAsia="SimSun" w:hAnsi="Arial" w:cs="Arial"/>
          <w:b/>
          <w:sz w:val="24"/>
          <w:szCs w:val="24"/>
          <w:lang w:eastAsia="el-GR"/>
        </w:rPr>
        <w:t xml:space="preserve"> </w:t>
      </w:r>
      <w:r w:rsidRPr="00DF104A">
        <w:rPr>
          <w:rFonts w:ascii="Arial" w:eastAsia="SimSun" w:hAnsi="Arial" w:cs="Arial"/>
          <w:b/>
          <w:sz w:val="24"/>
          <w:szCs w:val="24"/>
          <w:lang w:eastAsia="el-GR"/>
        </w:rPr>
        <w:t>ΠΡΟΣΚΛΗΣΗ ΕΚΔΗΛΩΣΗΣ ΕΝΔΙΑΦΕΡΟΝΤΟΣ</w:t>
      </w:r>
      <w:r w:rsidR="00A9165F">
        <w:rPr>
          <w:rFonts w:ascii="Arial" w:eastAsia="SimSun" w:hAnsi="Arial" w:cs="Arial"/>
          <w:b/>
          <w:sz w:val="24"/>
          <w:szCs w:val="24"/>
          <w:lang w:eastAsia="el-GR"/>
        </w:rPr>
        <w:t xml:space="preserve"> </w:t>
      </w:r>
      <w:r w:rsidR="001E163C">
        <w:rPr>
          <w:rFonts w:ascii="Arial" w:eastAsia="SimSun" w:hAnsi="Arial" w:cs="Arial"/>
          <w:b/>
          <w:sz w:val="24"/>
          <w:szCs w:val="24"/>
          <w:lang w:eastAsia="el-GR"/>
        </w:rPr>
        <w:t xml:space="preserve"> </w:t>
      </w:r>
      <w:r w:rsidR="008B5675">
        <w:rPr>
          <w:rFonts w:ascii="Arial" w:eastAsia="SimSun" w:hAnsi="Arial" w:cs="Arial"/>
          <w:b/>
          <w:sz w:val="24"/>
          <w:szCs w:val="24"/>
          <w:lang w:eastAsia="el-GR"/>
        </w:rPr>
        <w:t>30</w:t>
      </w:r>
      <w:r w:rsidR="001102AA">
        <w:rPr>
          <w:rFonts w:ascii="Arial" w:eastAsia="SimSun" w:hAnsi="Arial" w:cs="Arial"/>
          <w:b/>
          <w:sz w:val="24"/>
          <w:szCs w:val="24"/>
          <w:lang w:eastAsia="el-GR"/>
        </w:rPr>
        <w:t>/202</w:t>
      </w:r>
      <w:r w:rsidR="008B5675">
        <w:rPr>
          <w:rFonts w:ascii="Arial" w:eastAsia="SimSun" w:hAnsi="Arial" w:cs="Arial"/>
          <w:b/>
          <w:sz w:val="24"/>
          <w:szCs w:val="24"/>
          <w:lang w:eastAsia="el-GR"/>
        </w:rPr>
        <w:t>4</w:t>
      </w:r>
    </w:p>
    <w:p w14:paraId="26758C2A" w14:textId="77777777" w:rsidR="005917BE" w:rsidRPr="00DF104A" w:rsidRDefault="005917BE" w:rsidP="006E3E2E">
      <w:pPr>
        <w:spacing w:after="0" w:line="240" w:lineRule="auto"/>
        <w:rPr>
          <w:rFonts w:ascii="Arial" w:eastAsia="SimSun" w:hAnsi="Arial" w:cs="Arial"/>
          <w:bCs/>
          <w:sz w:val="24"/>
          <w:szCs w:val="24"/>
          <w:lang w:eastAsia="el-GR"/>
        </w:rPr>
      </w:pPr>
      <w:r w:rsidRPr="00DF104A">
        <w:rPr>
          <w:rFonts w:ascii="Arial" w:eastAsia="SimSun" w:hAnsi="Arial" w:cs="Arial"/>
          <w:b/>
          <w:sz w:val="24"/>
          <w:szCs w:val="24"/>
          <w:lang w:eastAsia="el-GR"/>
        </w:rPr>
        <w:t xml:space="preserve">          </w:t>
      </w:r>
      <w:r w:rsidRPr="00DF104A">
        <w:rPr>
          <w:rFonts w:ascii="Arial" w:eastAsia="SimSun" w:hAnsi="Arial" w:cs="Arial"/>
          <w:bCs/>
          <w:sz w:val="24"/>
          <w:szCs w:val="24"/>
          <w:lang w:eastAsia="el-GR"/>
        </w:rPr>
        <w:t xml:space="preserve">  ( ΜΕ ΣΥΛΛΟΓΗ ΓΡΑΠΤΩΝ ΣΦΡΑΓΙΣΜΕΝΩΝ ΠΡΟΣΦΟΡΩΝ)</w:t>
      </w:r>
    </w:p>
    <w:p w14:paraId="068EDF62" w14:textId="77777777" w:rsidR="005917BE" w:rsidRPr="00DF104A" w:rsidRDefault="005917BE" w:rsidP="006E3E2E">
      <w:pPr>
        <w:spacing w:after="0" w:line="240" w:lineRule="auto"/>
        <w:rPr>
          <w:rFonts w:ascii="Arial" w:eastAsia="SimSun" w:hAnsi="Arial" w:cs="Arial"/>
          <w:b/>
          <w:color w:val="000000"/>
          <w:sz w:val="24"/>
          <w:szCs w:val="24"/>
          <w:lang w:eastAsia="el-GR"/>
        </w:rPr>
      </w:pPr>
      <w:r w:rsidRPr="00DF104A">
        <w:rPr>
          <w:rFonts w:ascii="Arial" w:eastAsia="SimSun" w:hAnsi="Arial" w:cs="Arial"/>
          <w:sz w:val="24"/>
          <w:szCs w:val="24"/>
          <w:lang w:eastAsia="el-GR"/>
        </w:rPr>
        <w:t xml:space="preserve">           </w:t>
      </w:r>
      <w:r w:rsidRPr="00DF104A">
        <w:rPr>
          <w:rFonts w:ascii="Arial" w:eastAsia="SimSun" w:hAnsi="Arial" w:cs="Arial"/>
          <w:b/>
          <w:color w:val="000000"/>
          <w:sz w:val="24"/>
          <w:szCs w:val="24"/>
          <w:lang w:eastAsia="el-GR"/>
        </w:rPr>
        <w:tab/>
      </w:r>
      <w:r w:rsidRPr="00DF104A">
        <w:rPr>
          <w:rFonts w:ascii="Arial" w:eastAsia="SimSun" w:hAnsi="Arial" w:cs="Arial"/>
          <w:b/>
          <w:color w:val="000000"/>
          <w:sz w:val="24"/>
          <w:szCs w:val="24"/>
          <w:lang w:eastAsia="el-GR"/>
        </w:rPr>
        <w:tab/>
      </w:r>
    </w:p>
    <w:p w14:paraId="7CB72E1C" w14:textId="71DF16A1" w:rsidR="00BB1578" w:rsidRPr="00BB1578" w:rsidRDefault="005917BE" w:rsidP="006E3E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Arial" w:eastAsia="SimSun" w:hAnsi="Arial" w:cs="Arial"/>
          <w:b/>
          <w:bCs/>
          <w:color w:val="000000"/>
          <w:sz w:val="24"/>
          <w:szCs w:val="24"/>
          <w:lang w:eastAsia="el-GR"/>
        </w:rPr>
      </w:pPr>
      <w:r w:rsidRPr="00DF104A">
        <w:rPr>
          <w:rFonts w:ascii="Arial" w:eastAsia="SimSun" w:hAnsi="Arial" w:cs="Arial"/>
          <w:b/>
          <w:color w:val="000000"/>
          <w:sz w:val="24"/>
          <w:szCs w:val="24"/>
          <w:lang w:eastAsia="el-GR"/>
        </w:rPr>
        <w:t xml:space="preserve">  </w:t>
      </w:r>
      <w:r w:rsidR="00E84C00">
        <w:rPr>
          <w:rFonts w:ascii="Arial" w:eastAsia="SimSun" w:hAnsi="Arial" w:cs="Arial"/>
          <w:b/>
          <w:color w:val="000000"/>
          <w:sz w:val="24"/>
          <w:szCs w:val="24"/>
          <w:lang w:eastAsia="el-GR"/>
        </w:rPr>
        <w:t xml:space="preserve">   </w:t>
      </w:r>
      <w:r w:rsidRPr="00DF104A">
        <w:rPr>
          <w:rFonts w:ascii="Arial" w:eastAsia="SimSun" w:hAnsi="Arial" w:cs="Arial"/>
          <w:b/>
          <w:color w:val="000000"/>
          <w:sz w:val="24"/>
          <w:szCs w:val="24"/>
          <w:lang w:eastAsia="el-GR"/>
        </w:rPr>
        <w:t xml:space="preserve"> </w:t>
      </w:r>
      <w:r w:rsidRPr="00DF104A">
        <w:rPr>
          <w:rFonts w:ascii="Arial" w:eastAsia="SimSun" w:hAnsi="Arial" w:cs="Arial"/>
          <w:b/>
          <w:color w:val="000000"/>
          <w:sz w:val="24"/>
          <w:szCs w:val="24"/>
          <w:u w:val="single"/>
          <w:lang w:eastAsia="el-GR"/>
        </w:rPr>
        <w:t>ΕΙΔΟΣ:</w:t>
      </w:r>
      <w:r w:rsidR="00E84C00">
        <w:rPr>
          <w:rFonts w:ascii="Arial" w:eastAsia="SimSun" w:hAnsi="Arial" w:cs="Arial"/>
          <w:b/>
          <w:color w:val="000000"/>
          <w:sz w:val="24"/>
          <w:szCs w:val="24"/>
          <w:lang w:eastAsia="el-GR"/>
        </w:rPr>
        <w:t xml:space="preserve"> </w:t>
      </w:r>
      <w:r w:rsidR="00BF79AE">
        <w:rPr>
          <w:rFonts w:ascii="Arial" w:eastAsia="Calibri" w:hAnsi="Arial" w:cs="Arial"/>
          <w:b/>
          <w:sz w:val="24"/>
          <w:szCs w:val="24"/>
          <w:lang w:eastAsia="ar-SA"/>
        </w:rPr>
        <w:t>Προμήθεια</w:t>
      </w:r>
      <w:r w:rsidR="00FB4FEC">
        <w:rPr>
          <w:rFonts w:ascii="Arial" w:eastAsia="Calibri" w:hAnsi="Arial" w:cs="Arial"/>
          <w:b/>
          <w:sz w:val="24"/>
          <w:szCs w:val="24"/>
          <w:lang w:eastAsia="ar-SA"/>
        </w:rPr>
        <w:t xml:space="preserve"> α</w:t>
      </w:r>
      <w:r w:rsidR="005D65BE">
        <w:rPr>
          <w:rFonts w:ascii="Arial" w:eastAsia="Calibri" w:hAnsi="Arial" w:cs="Arial"/>
          <w:b/>
          <w:sz w:val="24"/>
          <w:szCs w:val="24"/>
          <w:lang w:eastAsia="ar-SA"/>
        </w:rPr>
        <w:t xml:space="preserve">ντιδραστηρίων για την </w:t>
      </w:r>
      <w:r w:rsidR="00E84C00">
        <w:rPr>
          <w:rFonts w:ascii="Arial" w:eastAsia="Calibri" w:hAnsi="Arial" w:cs="Arial"/>
          <w:b/>
          <w:sz w:val="24"/>
          <w:szCs w:val="24"/>
          <w:lang w:eastAsia="ar-SA"/>
        </w:rPr>
        <w:t xml:space="preserve">εξέταση </w:t>
      </w:r>
      <w:proofErr w:type="spellStart"/>
      <w:r w:rsidR="00E84C00">
        <w:rPr>
          <w:rFonts w:ascii="Arial" w:eastAsia="Calibri" w:hAnsi="Arial" w:cs="Arial"/>
          <w:b/>
          <w:sz w:val="24"/>
          <w:szCs w:val="24"/>
          <w:lang w:eastAsia="ar-SA"/>
        </w:rPr>
        <w:t>κολποτραχηλικών</w:t>
      </w:r>
      <w:proofErr w:type="spellEnd"/>
      <w:r w:rsidR="00E84C00">
        <w:rPr>
          <w:rFonts w:ascii="Arial" w:eastAsia="Calibri" w:hAnsi="Arial" w:cs="Arial"/>
          <w:b/>
          <w:sz w:val="24"/>
          <w:szCs w:val="24"/>
          <w:lang w:eastAsia="ar-SA"/>
        </w:rPr>
        <w:t xml:space="preserve"> επιχρισμάτων (τεστ </w:t>
      </w:r>
      <w:proofErr w:type="spellStart"/>
      <w:r w:rsidR="00E84C00">
        <w:rPr>
          <w:rFonts w:ascii="Arial" w:eastAsia="Calibri" w:hAnsi="Arial" w:cs="Arial"/>
          <w:b/>
          <w:sz w:val="24"/>
          <w:szCs w:val="24"/>
          <w:lang w:eastAsia="ar-SA"/>
        </w:rPr>
        <w:t>παπ</w:t>
      </w:r>
      <w:proofErr w:type="spellEnd"/>
      <w:r w:rsidR="00E84C00">
        <w:rPr>
          <w:rFonts w:ascii="Arial" w:eastAsia="Calibri" w:hAnsi="Arial" w:cs="Arial"/>
          <w:b/>
          <w:sz w:val="24"/>
          <w:szCs w:val="24"/>
          <w:lang w:eastAsia="ar-SA"/>
        </w:rPr>
        <w:t>) με τη μέθοδο  υγρής φάσης</w:t>
      </w:r>
      <w:r w:rsidR="00BB1578" w:rsidRPr="00BB1578">
        <w:rPr>
          <w:rFonts w:ascii="Arial" w:eastAsia="SimSun" w:hAnsi="Arial" w:cs="Arial"/>
          <w:color w:val="000000"/>
          <w:sz w:val="24"/>
          <w:szCs w:val="24"/>
          <w:lang w:eastAsia="el-GR"/>
        </w:rPr>
        <w:t xml:space="preserve">  </w:t>
      </w:r>
      <w:r w:rsidR="00BB1578" w:rsidRPr="00BB1578">
        <w:rPr>
          <w:rFonts w:ascii="Arial" w:eastAsia="SimSun" w:hAnsi="Arial" w:cs="Arial"/>
          <w:b/>
          <w:bCs/>
          <w:color w:val="000000"/>
          <w:sz w:val="24"/>
          <w:szCs w:val="24"/>
          <w:lang w:eastAsia="el-GR"/>
        </w:rPr>
        <w:t>με                                    συνοδό εξοπλισμό (αναλυτών και αναλωσίμων αναγκαίων για τη διενέργεια των εξετάσεων)</w:t>
      </w:r>
    </w:p>
    <w:p w14:paraId="3A535E28" w14:textId="77777777" w:rsidR="00E84C00" w:rsidRPr="00DF104A" w:rsidRDefault="00E84C00" w:rsidP="005917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ind w:left="1566" w:hangingChars="650" w:hanging="1566"/>
        <w:jc w:val="both"/>
        <w:rPr>
          <w:rFonts w:ascii="Arial" w:eastAsia="Calibri" w:hAnsi="Arial" w:cs="Arial"/>
          <w:b/>
          <w:sz w:val="24"/>
          <w:szCs w:val="24"/>
          <w:lang w:eastAsia="ar-SA"/>
        </w:rPr>
      </w:pPr>
    </w:p>
    <w:p w14:paraId="7749CDD7" w14:textId="77777777" w:rsidR="00BA0112" w:rsidRPr="00DF104A" w:rsidRDefault="00BA0112" w:rsidP="005917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ind w:left="1566" w:hangingChars="650" w:hanging="1566"/>
        <w:jc w:val="both"/>
        <w:rPr>
          <w:rFonts w:ascii="Arial" w:eastAsia="SimSun" w:hAnsi="Arial" w:cs="Arial"/>
          <w:b/>
          <w:color w:val="000000"/>
          <w:sz w:val="24"/>
          <w:szCs w:val="24"/>
          <w:lang w:eastAsia="el-GR"/>
        </w:rPr>
      </w:pPr>
    </w:p>
    <w:tbl>
      <w:tblPr>
        <w:tblW w:w="0" w:type="auto"/>
        <w:tblInd w:w="-5" w:type="dxa"/>
        <w:tblLayout w:type="fixed"/>
        <w:tblLook w:val="0000" w:firstRow="0" w:lastRow="0" w:firstColumn="0" w:lastColumn="0" w:noHBand="0" w:noVBand="0"/>
      </w:tblPr>
      <w:tblGrid>
        <w:gridCol w:w="2240"/>
        <w:gridCol w:w="2126"/>
        <w:gridCol w:w="1984"/>
        <w:gridCol w:w="2268"/>
      </w:tblGrid>
      <w:tr w:rsidR="005917BE" w:rsidRPr="00DF104A" w14:paraId="38AF1F51" w14:textId="77777777" w:rsidTr="00D657BC">
        <w:tc>
          <w:tcPr>
            <w:tcW w:w="2240" w:type="dxa"/>
            <w:tcBorders>
              <w:top w:val="single" w:sz="4" w:space="0" w:color="000000"/>
              <w:left w:val="single" w:sz="4" w:space="0" w:color="000000"/>
              <w:bottom w:val="single" w:sz="4" w:space="0" w:color="000000"/>
            </w:tcBorders>
          </w:tcPr>
          <w:p w14:paraId="656AAF0F" w14:textId="77777777" w:rsidR="005917BE" w:rsidRPr="00DF104A" w:rsidRDefault="005917BE" w:rsidP="005917BE">
            <w:pPr>
              <w:tabs>
                <w:tab w:val="center" w:pos="4153"/>
                <w:tab w:val="right" w:pos="8306"/>
              </w:tabs>
              <w:suppressAutoHyphens/>
              <w:snapToGrid w:val="0"/>
              <w:spacing w:after="0" w:line="240" w:lineRule="auto"/>
              <w:rPr>
                <w:rFonts w:ascii="Arial" w:eastAsia="Times New Roman" w:hAnsi="Arial" w:cs="Arial"/>
                <w:b/>
                <w:sz w:val="24"/>
                <w:szCs w:val="24"/>
                <w:lang w:eastAsia="ar-SA"/>
              </w:rPr>
            </w:pPr>
            <w:r w:rsidRPr="00DF104A">
              <w:rPr>
                <w:rFonts w:ascii="Arial" w:eastAsia="Times New Roman" w:hAnsi="Arial" w:cs="Arial"/>
                <w:b/>
                <w:sz w:val="24"/>
                <w:szCs w:val="24"/>
                <w:lang w:eastAsia="ar-SA"/>
              </w:rPr>
              <w:t>ΤΕΧΝΙΚΕΣ ΠΡΟΔΙΑΓΡΑΦΕΣ</w:t>
            </w:r>
          </w:p>
        </w:tc>
        <w:tc>
          <w:tcPr>
            <w:tcW w:w="2126" w:type="dxa"/>
            <w:tcBorders>
              <w:top w:val="single" w:sz="4" w:space="0" w:color="000000"/>
              <w:left w:val="single" w:sz="4" w:space="0" w:color="000000"/>
              <w:bottom w:val="single" w:sz="4" w:space="0" w:color="000000"/>
            </w:tcBorders>
          </w:tcPr>
          <w:p w14:paraId="48CAB953" w14:textId="77777777" w:rsidR="005917BE" w:rsidRPr="00DF104A" w:rsidRDefault="005917BE" w:rsidP="005917BE">
            <w:pPr>
              <w:tabs>
                <w:tab w:val="center" w:pos="4153"/>
                <w:tab w:val="right" w:pos="8306"/>
              </w:tabs>
              <w:suppressAutoHyphens/>
              <w:snapToGrid w:val="0"/>
              <w:spacing w:after="0" w:line="240" w:lineRule="auto"/>
              <w:rPr>
                <w:rFonts w:ascii="Arial" w:eastAsia="Times New Roman" w:hAnsi="Arial" w:cs="Arial"/>
                <w:b/>
                <w:sz w:val="24"/>
                <w:szCs w:val="24"/>
                <w:lang w:eastAsia="ar-SA"/>
              </w:rPr>
            </w:pPr>
            <w:r w:rsidRPr="00DF104A">
              <w:rPr>
                <w:rFonts w:ascii="Arial" w:eastAsia="Times New Roman" w:hAnsi="Arial" w:cs="Arial"/>
                <w:b/>
                <w:sz w:val="24"/>
                <w:szCs w:val="24"/>
                <w:lang w:eastAsia="ar-SA"/>
              </w:rPr>
              <w:t xml:space="preserve">ΚΡΙΤΗΡΙΟ ΚΑΤΑΚΥΡΩΣΗΣ </w:t>
            </w:r>
          </w:p>
        </w:tc>
        <w:tc>
          <w:tcPr>
            <w:tcW w:w="1984" w:type="dxa"/>
            <w:tcBorders>
              <w:top w:val="single" w:sz="4" w:space="0" w:color="000000"/>
              <w:left w:val="single" w:sz="4" w:space="0" w:color="000000"/>
              <w:bottom w:val="single" w:sz="4" w:space="0" w:color="000000"/>
            </w:tcBorders>
          </w:tcPr>
          <w:p w14:paraId="24348E0E" w14:textId="77777777" w:rsidR="005917BE" w:rsidRPr="00DF104A" w:rsidRDefault="005917BE" w:rsidP="005917BE">
            <w:pPr>
              <w:tabs>
                <w:tab w:val="center" w:pos="4153"/>
                <w:tab w:val="right" w:pos="8306"/>
              </w:tabs>
              <w:suppressAutoHyphens/>
              <w:snapToGrid w:val="0"/>
              <w:spacing w:after="0" w:line="240" w:lineRule="auto"/>
              <w:rPr>
                <w:rFonts w:ascii="Arial" w:eastAsia="Times New Roman" w:hAnsi="Arial" w:cs="Arial"/>
                <w:b/>
                <w:sz w:val="24"/>
                <w:szCs w:val="24"/>
                <w:lang w:eastAsia="ar-SA"/>
              </w:rPr>
            </w:pPr>
            <w:r w:rsidRPr="00DF104A">
              <w:rPr>
                <w:rFonts w:ascii="Arial" w:eastAsia="Times New Roman" w:hAnsi="Arial" w:cs="Arial"/>
                <w:b/>
                <w:sz w:val="24"/>
                <w:szCs w:val="24"/>
                <w:lang w:eastAsia="ar-SA"/>
              </w:rPr>
              <w:t>Ημερομηνία αποστολής για ανάρτηση στη ΔΙΑΥΓΕΙΑ</w:t>
            </w:r>
          </w:p>
        </w:tc>
        <w:tc>
          <w:tcPr>
            <w:tcW w:w="2268" w:type="dxa"/>
            <w:tcBorders>
              <w:top w:val="single" w:sz="4" w:space="0" w:color="000000"/>
              <w:left w:val="single" w:sz="4" w:space="0" w:color="000000"/>
              <w:bottom w:val="single" w:sz="4" w:space="0" w:color="000000"/>
              <w:right w:val="single" w:sz="4" w:space="0" w:color="000000"/>
            </w:tcBorders>
          </w:tcPr>
          <w:p w14:paraId="0F3A6DF4" w14:textId="77777777" w:rsidR="005917BE" w:rsidRPr="00DF104A" w:rsidRDefault="005917BE" w:rsidP="005917BE">
            <w:pPr>
              <w:tabs>
                <w:tab w:val="center" w:pos="4153"/>
                <w:tab w:val="right" w:pos="8306"/>
              </w:tabs>
              <w:suppressAutoHyphens/>
              <w:snapToGrid w:val="0"/>
              <w:spacing w:after="0" w:line="240" w:lineRule="auto"/>
              <w:rPr>
                <w:rFonts w:ascii="Arial" w:eastAsia="Times New Roman" w:hAnsi="Arial" w:cs="Arial"/>
                <w:b/>
                <w:sz w:val="24"/>
                <w:szCs w:val="24"/>
                <w:lang w:eastAsia="ar-SA"/>
              </w:rPr>
            </w:pPr>
            <w:r w:rsidRPr="00DF104A">
              <w:rPr>
                <w:rFonts w:ascii="Arial" w:eastAsia="Times New Roman" w:hAnsi="Arial" w:cs="Arial"/>
                <w:b/>
                <w:sz w:val="24"/>
                <w:szCs w:val="24"/>
                <w:lang w:eastAsia="ar-SA"/>
              </w:rPr>
              <w:t>Ημερομηνία δημοσίευσης στο ΚΗΜΔΗΣ</w:t>
            </w:r>
          </w:p>
          <w:p w14:paraId="4F98EC54" w14:textId="77777777" w:rsidR="005917BE" w:rsidRPr="00DF104A" w:rsidRDefault="005917BE" w:rsidP="005917BE">
            <w:pPr>
              <w:tabs>
                <w:tab w:val="center" w:pos="4153"/>
                <w:tab w:val="right" w:pos="8306"/>
              </w:tabs>
              <w:suppressAutoHyphens/>
              <w:snapToGrid w:val="0"/>
              <w:spacing w:after="0" w:line="240" w:lineRule="auto"/>
              <w:rPr>
                <w:rFonts w:ascii="Arial" w:eastAsia="Times New Roman" w:hAnsi="Arial" w:cs="Arial"/>
                <w:b/>
                <w:sz w:val="24"/>
                <w:szCs w:val="24"/>
                <w:lang w:eastAsia="ar-SA"/>
              </w:rPr>
            </w:pPr>
            <w:r w:rsidRPr="00DF104A">
              <w:rPr>
                <w:rFonts w:ascii="Arial" w:eastAsia="Times New Roman" w:hAnsi="Arial" w:cs="Arial"/>
                <w:b/>
                <w:sz w:val="24"/>
                <w:szCs w:val="24"/>
                <w:lang w:eastAsia="ar-SA"/>
              </w:rPr>
              <w:t xml:space="preserve"> &amp; στο </w:t>
            </w:r>
            <w:r w:rsidRPr="00DF104A">
              <w:rPr>
                <w:rFonts w:ascii="Arial" w:eastAsia="Times New Roman" w:hAnsi="Arial" w:cs="Arial"/>
                <w:b/>
                <w:sz w:val="24"/>
                <w:szCs w:val="24"/>
                <w:lang w:val="en-US" w:eastAsia="ar-SA"/>
              </w:rPr>
              <w:t>site</w:t>
            </w:r>
          </w:p>
        </w:tc>
      </w:tr>
      <w:tr w:rsidR="005917BE" w:rsidRPr="00DF104A" w14:paraId="7024B241" w14:textId="77777777" w:rsidTr="00D657BC">
        <w:tc>
          <w:tcPr>
            <w:tcW w:w="2240" w:type="dxa"/>
            <w:tcBorders>
              <w:top w:val="single" w:sz="4" w:space="0" w:color="000000"/>
              <w:left w:val="single" w:sz="4" w:space="0" w:color="000000"/>
              <w:bottom w:val="single" w:sz="4" w:space="0" w:color="000000"/>
            </w:tcBorders>
          </w:tcPr>
          <w:p w14:paraId="3151473C" w14:textId="77777777" w:rsidR="005917BE" w:rsidRPr="00DF104A" w:rsidRDefault="005917BE" w:rsidP="005917BE">
            <w:pPr>
              <w:tabs>
                <w:tab w:val="center" w:pos="4153"/>
                <w:tab w:val="right" w:pos="8306"/>
              </w:tabs>
              <w:suppressAutoHyphens/>
              <w:snapToGrid w:val="0"/>
              <w:spacing w:after="0" w:line="240" w:lineRule="auto"/>
              <w:rPr>
                <w:rFonts w:ascii="Arial" w:eastAsia="Times New Roman" w:hAnsi="Arial" w:cs="Arial"/>
                <w:b/>
                <w:sz w:val="24"/>
                <w:szCs w:val="24"/>
                <w:lang w:eastAsia="ar-SA"/>
              </w:rPr>
            </w:pPr>
            <w:r w:rsidRPr="00DF104A">
              <w:rPr>
                <w:rFonts w:ascii="Arial" w:eastAsia="Times New Roman" w:hAnsi="Arial" w:cs="Arial"/>
                <w:b/>
                <w:sz w:val="24"/>
                <w:szCs w:val="24"/>
                <w:lang w:eastAsia="ar-SA"/>
              </w:rPr>
              <w:t>ΝΑΙ</w:t>
            </w:r>
          </w:p>
        </w:tc>
        <w:tc>
          <w:tcPr>
            <w:tcW w:w="2126" w:type="dxa"/>
            <w:tcBorders>
              <w:top w:val="single" w:sz="4" w:space="0" w:color="000000"/>
              <w:left w:val="single" w:sz="4" w:space="0" w:color="000000"/>
              <w:bottom w:val="single" w:sz="4" w:space="0" w:color="000000"/>
            </w:tcBorders>
          </w:tcPr>
          <w:p w14:paraId="1626965A" w14:textId="77777777" w:rsidR="005917BE" w:rsidRPr="00123A9A" w:rsidRDefault="005917BE" w:rsidP="005917BE">
            <w:pPr>
              <w:tabs>
                <w:tab w:val="center" w:pos="4153"/>
                <w:tab w:val="right" w:pos="8306"/>
              </w:tabs>
              <w:suppressAutoHyphens/>
              <w:snapToGrid w:val="0"/>
              <w:spacing w:after="0" w:line="240" w:lineRule="auto"/>
              <w:rPr>
                <w:rFonts w:ascii="Arial" w:eastAsia="Times New Roman" w:hAnsi="Arial" w:cs="Arial"/>
                <w:b/>
                <w:lang w:eastAsia="ar-SA"/>
              </w:rPr>
            </w:pPr>
            <w:r w:rsidRPr="00123A9A">
              <w:rPr>
                <w:rFonts w:ascii="Arial" w:eastAsia="Times New Roman" w:hAnsi="Arial" w:cs="Arial"/>
                <w:b/>
                <w:lang w:eastAsia="ar-SA"/>
              </w:rPr>
              <w:t xml:space="preserve">ΧΑΜΗΛΟΤΕΡΗ </w:t>
            </w:r>
          </w:p>
          <w:p w14:paraId="6162AE18" w14:textId="77777777" w:rsidR="005917BE" w:rsidRPr="00DF104A" w:rsidRDefault="005917BE" w:rsidP="005917BE">
            <w:pPr>
              <w:tabs>
                <w:tab w:val="center" w:pos="4153"/>
                <w:tab w:val="right" w:pos="8306"/>
              </w:tabs>
              <w:suppressAutoHyphens/>
              <w:spacing w:after="0" w:line="240" w:lineRule="auto"/>
              <w:rPr>
                <w:rFonts w:ascii="Arial" w:eastAsia="Times New Roman" w:hAnsi="Arial" w:cs="Arial"/>
                <w:b/>
                <w:sz w:val="24"/>
                <w:szCs w:val="24"/>
                <w:lang w:eastAsia="ar-SA"/>
              </w:rPr>
            </w:pPr>
            <w:r w:rsidRPr="00123A9A">
              <w:rPr>
                <w:rFonts w:ascii="Arial" w:eastAsia="Times New Roman" w:hAnsi="Arial" w:cs="Arial"/>
                <w:b/>
                <w:lang w:eastAsia="ar-SA"/>
              </w:rPr>
              <w:t>ΤΙΜΗ</w:t>
            </w:r>
          </w:p>
        </w:tc>
        <w:tc>
          <w:tcPr>
            <w:tcW w:w="1984" w:type="dxa"/>
            <w:tcBorders>
              <w:top w:val="single" w:sz="4" w:space="0" w:color="000000"/>
              <w:left w:val="single" w:sz="4" w:space="0" w:color="000000"/>
              <w:bottom w:val="single" w:sz="4" w:space="0" w:color="000000"/>
            </w:tcBorders>
          </w:tcPr>
          <w:p w14:paraId="21BDBFCA" w14:textId="27BE5FDA" w:rsidR="005917BE" w:rsidRPr="00D0782E" w:rsidRDefault="00D0782E" w:rsidP="005917BE">
            <w:pPr>
              <w:tabs>
                <w:tab w:val="center" w:pos="4153"/>
                <w:tab w:val="right" w:pos="8306"/>
              </w:tabs>
              <w:suppressAutoHyphens/>
              <w:snapToGrid w:val="0"/>
              <w:spacing w:after="0" w:line="240" w:lineRule="auto"/>
              <w:rPr>
                <w:rFonts w:ascii="Arial" w:eastAsia="Times New Roman" w:hAnsi="Arial" w:cs="Arial"/>
                <w:b/>
                <w:sz w:val="24"/>
                <w:szCs w:val="24"/>
                <w:lang w:val="en-US" w:eastAsia="ar-SA"/>
              </w:rPr>
            </w:pPr>
            <w:r>
              <w:rPr>
                <w:rFonts w:ascii="Arial" w:eastAsia="Times New Roman" w:hAnsi="Arial" w:cs="Arial"/>
                <w:b/>
                <w:sz w:val="24"/>
                <w:szCs w:val="24"/>
                <w:lang w:val="en-US" w:eastAsia="ar-SA"/>
              </w:rPr>
              <w:t>23-04-2024</w:t>
            </w:r>
          </w:p>
        </w:tc>
        <w:tc>
          <w:tcPr>
            <w:tcW w:w="2268" w:type="dxa"/>
            <w:tcBorders>
              <w:top w:val="single" w:sz="4" w:space="0" w:color="000000"/>
              <w:left w:val="single" w:sz="4" w:space="0" w:color="000000"/>
              <w:bottom w:val="single" w:sz="4" w:space="0" w:color="000000"/>
              <w:right w:val="single" w:sz="4" w:space="0" w:color="000000"/>
            </w:tcBorders>
          </w:tcPr>
          <w:p w14:paraId="07735F89" w14:textId="0CA3E6EA" w:rsidR="005917BE" w:rsidRPr="00D0782E" w:rsidRDefault="00D0782E" w:rsidP="005917BE">
            <w:pPr>
              <w:tabs>
                <w:tab w:val="center" w:pos="4153"/>
                <w:tab w:val="right" w:pos="8306"/>
              </w:tabs>
              <w:suppressAutoHyphens/>
              <w:snapToGrid w:val="0"/>
              <w:spacing w:after="0" w:line="240" w:lineRule="auto"/>
              <w:rPr>
                <w:rFonts w:ascii="Arial" w:eastAsia="Times New Roman" w:hAnsi="Arial" w:cs="Arial"/>
                <w:b/>
                <w:sz w:val="24"/>
                <w:szCs w:val="24"/>
                <w:lang w:val="en-US" w:eastAsia="ar-SA"/>
              </w:rPr>
            </w:pPr>
            <w:r>
              <w:rPr>
                <w:rFonts w:ascii="Arial" w:eastAsia="Times New Roman" w:hAnsi="Arial" w:cs="Arial"/>
                <w:b/>
                <w:sz w:val="24"/>
                <w:szCs w:val="24"/>
                <w:lang w:val="en-US" w:eastAsia="ar-SA"/>
              </w:rPr>
              <w:t>23-04-2024</w:t>
            </w:r>
          </w:p>
        </w:tc>
      </w:tr>
    </w:tbl>
    <w:p w14:paraId="4AD75D40" w14:textId="77777777" w:rsidR="005917BE" w:rsidRPr="00DF104A" w:rsidRDefault="005917BE" w:rsidP="005917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Arial" w:eastAsia="SimSun" w:hAnsi="Arial" w:cs="Arial"/>
          <w:b/>
          <w:color w:val="000000"/>
          <w:sz w:val="24"/>
          <w:szCs w:val="24"/>
          <w:lang w:eastAsia="el-GR"/>
        </w:rPr>
      </w:pPr>
    </w:p>
    <w:p w14:paraId="432140FC" w14:textId="77777777" w:rsidR="005917BE" w:rsidRPr="00DF104A" w:rsidRDefault="005917BE" w:rsidP="005917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Arial" w:eastAsia="SimSun" w:hAnsi="Arial" w:cs="Arial"/>
          <w:b/>
          <w:sz w:val="24"/>
          <w:szCs w:val="24"/>
          <w:lang w:eastAsia="el-GR"/>
        </w:rPr>
      </w:pPr>
      <w:r w:rsidRPr="00DF104A">
        <w:rPr>
          <w:rFonts w:ascii="Arial" w:eastAsia="SimSun" w:hAnsi="Arial" w:cs="Arial"/>
          <w:b/>
          <w:color w:val="000000"/>
          <w:sz w:val="24"/>
          <w:szCs w:val="24"/>
          <w:lang w:eastAsia="el-GR"/>
        </w:rPr>
        <w:t xml:space="preserve">                 </w:t>
      </w:r>
      <w:r w:rsidRPr="00DF104A">
        <w:rPr>
          <w:rFonts w:ascii="Arial" w:eastAsia="SimSun" w:hAnsi="Arial" w:cs="Arial"/>
          <w:b/>
          <w:sz w:val="24"/>
          <w:szCs w:val="24"/>
          <w:lang w:eastAsia="el-GR"/>
        </w:rPr>
        <w:t>Έχοντας υπόψη τις διατάξεις :</w:t>
      </w:r>
    </w:p>
    <w:p w14:paraId="6DC6CA20" w14:textId="77777777" w:rsidR="005917BE" w:rsidRPr="00DF104A" w:rsidRDefault="005917BE" w:rsidP="005917BE">
      <w:pPr>
        <w:spacing w:after="0" w:line="240" w:lineRule="auto"/>
        <w:rPr>
          <w:rFonts w:ascii="Arial" w:eastAsia="SimSun" w:hAnsi="Arial" w:cs="Arial"/>
          <w:b/>
          <w:sz w:val="24"/>
          <w:szCs w:val="24"/>
          <w:lang w:eastAsia="el-GR"/>
        </w:rPr>
      </w:pPr>
    </w:p>
    <w:tbl>
      <w:tblPr>
        <w:tblW w:w="0" w:type="auto"/>
        <w:tblInd w:w="-30" w:type="dxa"/>
        <w:tblLayout w:type="fixed"/>
        <w:tblLook w:val="0000" w:firstRow="0" w:lastRow="0" w:firstColumn="0" w:lastColumn="0" w:noHBand="0" w:noVBand="0"/>
      </w:tblPr>
      <w:tblGrid>
        <w:gridCol w:w="705"/>
        <w:gridCol w:w="7877"/>
      </w:tblGrid>
      <w:tr w:rsidR="005917BE" w:rsidRPr="00DF104A" w14:paraId="2504425F" w14:textId="77777777" w:rsidTr="00487700">
        <w:tc>
          <w:tcPr>
            <w:tcW w:w="705" w:type="dxa"/>
            <w:tcBorders>
              <w:top w:val="single" w:sz="4" w:space="0" w:color="000000"/>
              <w:left w:val="single" w:sz="4" w:space="0" w:color="000000"/>
              <w:bottom w:val="single" w:sz="4" w:space="0" w:color="000000"/>
            </w:tcBorders>
          </w:tcPr>
          <w:p w14:paraId="7E4531DF" w14:textId="77777777" w:rsidR="005917BE" w:rsidRPr="00DF104A" w:rsidRDefault="005917BE" w:rsidP="005917BE">
            <w:pPr>
              <w:tabs>
                <w:tab w:val="center" w:pos="4153"/>
                <w:tab w:val="right" w:pos="8306"/>
              </w:tabs>
              <w:spacing w:after="0" w:line="240" w:lineRule="auto"/>
              <w:rPr>
                <w:rFonts w:ascii="Arial" w:eastAsia="SimSun" w:hAnsi="Arial" w:cs="Arial"/>
                <w:sz w:val="24"/>
                <w:szCs w:val="24"/>
                <w:lang w:eastAsia="el-GR"/>
              </w:rPr>
            </w:pPr>
            <w:r w:rsidRPr="00DF104A">
              <w:rPr>
                <w:rFonts w:ascii="Arial" w:eastAsia="SimSun" w:hAnsi="Arial" w:cs="Arial"/>
                <w:b/>
                <w:sz w:val="24"/>
                <w:szCs w:val="24"/>
                <w:lang w:eastAsia="el-GR"/>
              </w:rPr>
              <w:t>1.1.</w:t>
            </w:r>
          </w:p>
        </w:tc>
        <w:tc>
          <w:tcPr>
            <w:tcW w:w="7877" w:type="dxa"/>
            <w:tcBorders>
              <w:top w:val="single" w:sz="4" w:space="0" w:color="000000"/>
              <w:left w:val="single" w:sz="4" w:space="0" w:color="000000"/>
              <w:bottom w:val="single" w:sz="4" w:space="0" w:color="000000"/>
              <w:right w:val="single" w:sz="4" w:space="0" w:color="000000"/>
            </w:tcBorders>
          </w:tcPr>
          <w:p w14:paraId="3F9728C7" w14:textId="77777777" w:rsidR="005917BE" w:rsidRPr="00DF104A" w:rsidRDefault="005917BE" w:rsidP="005917BE">
            <w:pPr>
              <w:tabs>
                <w:tab w:val="center" w:pos="4153"/>
                <w:tab w:val="right" w:pos="8306"/>
              </w:tabs>
              <w:spacing w:after="0" w:line="240" w:lineRule="auto"/>
              <w:rPr>
                <w:rFonts w:ascii="Arial" w:eastAsia="SimSun" w:hAnsi="Arial" w:cs="Arial"/>
                <w:sz w:val="24"/>
                <w:szCs w:val="24"/>
                <w:lang w:eastAsia="el-GR"/>
              </w:rPr>
            </w:pPr>
            <w:r w:rsidRPr="00DF104A">
              <w:rPr>
                <w:rFonts w:ascii="Arial" w:eastAsia="SimSun" w:hAnsi="Arial" w:cs="Arial"/>
                <w:sz w:val="24"/>
                <w:szCs w:val="24"/>
                <w:lang w:eastAsia="el-GR"/>
              </w:rPr>
              <w:t>Του Ν.3329/05 «Εθνικό Σύστημα Υγείας και Κοινωνικής Αλληλεγγύης και λοιπές διατάξεις»</w:t>
            </w:r>
          </w:p>
        </w:tc>
      </w:tr>
      <w:tr w:rsidR="005917BE" w:rsidRPr="00DF104A" w14:paraId="5AA656CA" w14:textId="77777777" w:rsidTr="00487700">
        <w:tc>
          <w:tcPr>
            <w:tcW w:w="705" w:type="dxa"/>
            <w:tcBorders>
              <w:top w:val="single" w:sz="4" w:space="0" w:color="000000"/>
              <w:left w:val="single" w:sz="4" w:space="0" w:color="000000"/>
              <w:bottom w:val="single" w:sz="4" w:space="0" w:color="000000"/>
            </w:tcBorders>
          </w:tcPr>
          <w:p w14:paraId="2F72F574" w14:textId="77777777" w:rsidR="005917BE" w:rsidRPr="00DF104A" w:rsidRDefault="005917BE" w:rsidP="005917BE">
            <w:pPr>
              <w:tabs>
                <w:tab w:val="center" w:pos="4153"/>
                <w:tab w:val="right" w:pos="8306"/>
              </w:tabs>
              <w:spacing w:after="0" w:line="240" w:lineRule="auto"/>
              <w:rPr>
                <w:rFonts w:ascii="Arial" w:eastAsia="SimSun" w:hAnsi="Arial" w:cs="Arial"/>
                <w:sz w:val="24"/>
                <w:szCs w:val="24"/>
                <w:lang w:eastAsia="el-GR"/>
              </w:rPr>
            </w:pPr>
            <w:r w:rsidRPr="00DF104A">
              <w:rPr>
                <w:rFonts w:ascii="Arial" w:eastAsia="SimSun" w:hAnsi="Arial" w:cs="Arial"/>
                <w:b/>
                <w:sz w:val="24"/>
                <w:szCs w:val="24"/>
                <w:lang w:eastAsia="el-GR"/>
              </w:rPr>
              <w:t>1.2.</w:t>
            </w:r>
          </w:p>
        </w:tc>
        <w:tc>
          <w:tcPr>
            <w:tcW w:w="7877" w:type="dxa"/>
            <w:tcBorders>
              <w:top w:val="single" w:sz="4" w:space="0" w:color="000000"/>
              <w:left w:val="single" w:sz="4" w:space="0" w:color="000000"/>
              <w:bottom w:val="single" w:sz="4" w:space="0" w:color="000000"/>
              <w:right w:val="single" w:sz="4" w:space="0" w:color="000000"/>
            </w:tcBorders>
          </w:tcPr>
          <w:p w14:paraId="683F2CCB" w14:textId="77777777" w:rsidR="005917BE" w:rsidRPr="00DF104A" w:rsidRDefault="005917BE" w:rsidP="005917BE">
            <w:pPr>
              <w:tabs>
                <w:tab w:val="center" w:pos="4153"/>
                <w:tab w:val="right" w:pos="8306"/>
              </w:tabs>
              <w:spacing w:after="0" w:line="240" w:lineRule="auto"/>
              <w:rPr>
                <w:rFonts w:ascii="Arial" w:eastAsia="SimSun" w:hAnsi="Arial" w:cs="Arial"/>
                <w:sz w:val="24"/>
                <w:szCs w:val="24"/>
                <w:lang w:eastAsia="el-GR"/>
              </w:rPr>
            </w:pPr>
            <w:r w:rsidRPr="00DF104A">
              <w:rPr>
                <w:rFonts w:ascii="Arial" w:eastAsia="SimSun" w:hAnsi="Arial" w:cs="Arial"/>
                <w:sz w:val="24"/>
                <w:szCs w:val="24"/>
                <w:lang w:eastAsia="el-GR"/>
              </w:rPr>
              <w:t xml:space="preserve">Του Ν.2955/01 «Προμήθειες Νοσοκομείων και λοιπών μονάδων υγείας των </w:t>
            </w:r>
            <w:proofErr w:type="spellStart"/>
            <w:r w:rsidRPr="00DF104A">
              <w:rPr>
                <w:rFonts w:ascii="Arial" w:eastAsia="SimSun" w:hAnsi="Arial" w:cs="Arial"/>
                <w:sz w:val="24"/>
                <w:szCs w:val="24"/>
                <w:lang w:eastAsia="el-GR"/>
              </w:rPr>
              <w:t>Πε.Σ.Υ</w:t>
            </w:r>
            <w:proofErr w:type="spellEnd"/>
            <w:r w:rsidRPr="00DF104A">
              <w:rPr>
                <w:rFonts w:ascii="Arial" w:eastAsia="SimSun" w:hAnsi="Arial" w:cs="Arial"/>
                <w:sz w:val="24"/>
                <w:szCs w:val="24"/>
                <w:lang w:eastAsia="el-GR"/>
              </w:rPr>
              <w:t xml:space="preserve"> και άλλες διατάξεις»</w:t>
            </w:r>
          </w:p>
        </w:tc>
      </w:tr>
      <w:tr w:rsidR="005917BE" w:rsidRPr="00DF104A" w14:paraId="3AA85CEA" w14:textId="77777777" w:rsidTr="00487700">
        <w:tc>
          <w:tcPr>
            <w:tcW w:w="705" w:type="dxa"/>
            <w:tcBorders>
              <w:top w:val="single" w:sz="4" w:space="0" w:color="000000"/>
              <w:left w:val="single" w:sz="4" w:space="0" w:color="000000"/>
              <w:bottom w:val="single" w:sz="4" w:space="0" w:color="000000"/>
            </w:tcBorders>
          </w:tcPr>
          <w:p w14:paraId="3A5C6491" w14:textId="77777777" w:rsidR="005917BE" w:rsidRPr="00DF104A" w:rsidRDefault="005917BE" w:rsidP="005917BE">
            <w:pPr>
              <w:tabs>
                <w:tab w:val="center" w:pos="4153"/>
                <w:tab w:val="right" w:pos="8306"/>
              </w:tabs>
              <w:spacing w:after="0" w:line="240" w:lineRule="auto"/>
              <w:rPr>
                <w:rFonts w:ascii="Arial" w:eastAsia="SimSun" w:hAnsi="Arial" w:cs="Arial"/>
                <w:sz w:val="24"/>
                <w:szCs w:val="24"/>
                <w:lang w:eastAsia="el-GR"/>
              </w:rPr>
            </w:pPr>
            <w:r w:rsidRPr="00DF104A">
              <w:rPr>
                <w:rFonts w:ascii="Arial" w:eastAsia="SimSun" w:hAnsi="Arial" w:cs="Arial"/>
                <w:b/>
                <w:sz w:val="24"/>
                <w:szCs w:val="24"/>
                <w:lang w:eastAsia="el-GR"/>
              </w:rPr>
              <w:t>1.3.</w:t>
            </w:r>
          </w:p>
        </w:tc>
        <w:tc>
          <w:tcPr>
            <w:tcW w:w="7877" w:type="dxa"/>
            <w:tcBorders>
              <w:top w:val="single" w:sz="4" w:space="0" w:color="000000"/>
              <w:left w:val="single" w:sz="4" w:space="0" w:color="000000"/>
              <w:bottom w:val="single" w:sz="4" w:space="0" w:color="000000"/>
              <w:right w:val="single" w:sz="4" w:space="0" w:color="000000"/>
            </w:tcBorders>
          </w:tcPr>
          <w:p w14:paraId="058AD8B5" w14:textId="77777777" w:rsidR="005917BE" w:rsidRPr="00DF104A" w:rsidRDefault="005917BE" w:rsidP="005917BE">
            <w:pPr>
              <w:tabs>
                <w:tab w:val="center" w:pos="4153"/>
                <w:tab w:val="right" w:pos="8306"/>
              </w:tabs>
              <w:spacing w:after="0" w:line="240" w:lineRule="auto"/>
              <w:rPr>
                <w:rFonts w:ascii="Arial" w:eastAsia="SimSun" w:hAnsi="Arial" w:cs="Arial"/>
                <w:sz w:val="24"/>
                <w:szCs w:val="24"/>
                <w:lang w:eastAsia="el-GR"/>
              </w:rPr>
            </w:pPr>
            <w:r w:rsidRPr="00DF104A">
              <w:rPr>
                <w:rFonts w:ascii="Arial" w:eastAsia="SimSun" w:hAnsi="Arial" w:cs="Arial"/>
                <w:sz w:val="24"/>
                <w:szCs w:val="24"/>
                <w:lang w:eastAsia="el-GR"/>
              </w:rPr>
              <w:t>Του Ν.2286/95 «Προμήθειες του Δημοσίου τομέα και ρυθμίσεις συναφών θεμάτων»</w:t>
            </w:r>
          </w:p>
        </w:tc>
      </w:tr>
      <w:tr w:rsidR="005917BE" w:rsidRPr="00DF104A" w14:paraId="4637BB9B" w14:textId="77777777" w:rsidTr="00487700">
        <w:tc>
          <w:tcPr>
            <w:tcW w:w="705" w:type="dxa"/>
            <w:tcBorders>
              <w:top w:val="single" w:sz="4" w:space="0" w:color="000000"/>
              <w:left w:val="single" w:sz="4" w:space="0" w:color="000000"/>
              <w:bottom w:val="single" w:sz="4" w:space="0" w:color="000000"/>
            </w:tcBorders>
          </w:tcPr>
          <w:p w14:paraId="68014995" w14:textId="77777777" w:rsidR="005917BE" w:rsidRPr="00DF104A" w:rsidRDefault="005917BE" w:rsidP="005917BE">
            <w:pPr>
              <w:tabs>
                <w:tab w:val="center" w:pos="4153"/>
                <w:tab w:val="right" w:pos="8306"/>
              </w:tabs>
              <w:spacing w:after="0" w:line="240" w:lineRule="auto"/>
              <w:rPr>
                <w:rFonts w:ascii="Arial" w:eastAsia="SimSun" w:hAnsi="Arial" w:cs="Arial"/>
                <w:sz w:val="24"/>
                <w:szCs w:val="24"/>
                <w:lang w:eastAsia="el-GR"/>
              </w:rPr>
            </w:pPr>
            <w:r w:rsidRPr="00DF104A">
              <w:rPr>
                <w:rFonts w:ascii="Arial" w:eastAsia="SimSun" w:hAnsi="Arial" w:cs="Arial"/>
                <w:b/>
                <w:sz w:val="24"/>
                <w:szCs w:val="24"/>
                <w:lang w:eastAsia="el-GR"/>
              </w:rPr>
              <w:t>1.4.</w:t>
            </w:r>
          </w:p>
        </w:tc>
        <w:tc>
          <w:tcPr>
            <w:tcW w:w="7877" w:type="dxa"/>
            <w:tcBorders>
              <w:top w:val="single" w:sz="4" w:space="0" w:color="000000"/>
              <w:left w:val="single" w:sz="4" w:space="0" w:color="000000"/>
              <w:bottom w:val="single" w:sz="4" w:space="0" w:color="000000"/>
              <w:right w:val="single" w:sz="4" w:space="0" w:color="000000"/>
            </w:tcBorders>
          </w:tcPr>
          <w:p w14:paraId="1470CB66" w14:textId="77777777" w:rsidR="005917BE" w:rsidRPr="00DF104A" w:rsidRDefault="005917BE" w:rsidP="005917BE">
            <w:pPr>
              <w:tabs>
                <w:tab w:val="center" w:pos="4153"/>
                <w:tab w:val="right" w:pos="8306"/>
              </w:tabs>
              <w:spacing w:after="0" w:line="240" w:lineRule="auto"/>
              <w:rPr>
                <w:rFonts w:ascii="Arial" w:eastAsia="SimSun" w:hAnsi="Arial" w:cs="Arial"/>
                <w:sz w:val="24"/>
                <w:szCs w:val="24"/>
                <w:lang w:eastAsia="el-GR"/>
              </w:rPr>
            </w:pPr>
            <w:r w:rsidRPr="00DF104A">
              <w:rPr>
                <w:rFonts w:ascii="Arial" w:eastAsia="SimSun" w:hAnsi="Arial" w:cs="Arial"/>
                <w:sz w:val="24"/>
                <w:szCs w:val="24"/>
                <w:lang w:eastAsia="el-GR"/>
              </w:rPr>
              <w:t xml:space="preserve">Του Ν.2362/95 «Περί δημοσίου λογιστικού </w:t>
            </w:r>
            <w:proofErr w:type="spellStart"/>
            <w:r w:rsidRPr="00DF104A">
              <w:rPr>
                <w:rFonts w:ascii="Arial" w:eastAsia="SimSun" w:hAnsi="Arial" w:cs="Arial"/>
                <w:sz w:val="24"/>
                <w:szCs w:val="24"/>
                <w:lang w:eastAsia="el-GR"/>
              </w:rPr>
              <w:t>κ.λ.π</w:t>
            </w:r>
            <w:proofErr w:type="spellEnd"/>
            <w:r w:rsidRPr="00DF104A">
              <w:rPr>
                <w:rFonts w:ascii="Arial" w:eastAsia="SimSun" w:hAnsi="Arial" w:cs="Arial"/>
                <w:sz w:val="24"/>
                <w:szCs w:val="24"/>
                <w:lang w:eastAsia="el-GR"/>
              </w:rPr>
              <w:t>.»</w:t>
            </w:r>
          </w:p>
        </w:tc>
      </w:tr>
      <w:tr w:rsidR="005917BE" w:rsidRPr="00DF104A" w14:paraId="342A7576" w14:textId="77777777" w:rsidTr="00487700">
        <w:tc>
          <w:tcPr>
            <w:tcW w:w="705" w:type="dxa"/>
            <w:tcBorders>
              <w:top w:val="single" w:sz="4" w:space="0" w:color="000000"/>
              <w:left w:val="single" w:sz="4" w:space="0" w:color="000000"/>
              <w:bottom w:val="single" w:sz="4" w:space="0" w:color="000000"/>
            </w:tcBorders>
          </w:tcPr>
          <w:p w14:paraId="632501F2" w14:textId="77777777" w:rsidR="005917BE" w:rsidRPr="00DF104A" w:rsidRDefault="005917BE" w:rsidP="005917BE">
            <w:pPr>
              <w:tabs>
                <w:tab w:val="center" w:pos="4153"/>
                <w:tab w:val="right" w:pos="8306"/>
              </w:tabs>
              <w:spacing w:after="0" w:line="240" w:lineRule="auto"/>
              <w:rPr>
                <w:rFonts w:ascii="Arial" w:eastAsia="SimSun" w:hAnsi="Arial" w:cs="Arial"/>
                <w:sz w:val="24"/>
                <w:szCs w:val="24"/>
                <w:lang w:eastAsia="el-GR"/>
              </w:rPr>
            </w:pPr>
            <w:r w:rsidRPr="00DF104A">
              <w:rPr>
                <w:rFonts w:ascii="Arial" w:eastAsia="SimSun" w:hAnsi="Arial" w:cs="Arial"/>
                <w:b/>
                <w:sz w:val="24"/>
                <w:szCs w:val="24"/>
                <w:lang w:eastAsia="el-GR"/>
              </w:rPr>
              <w:t>1.5.</w:t>
            </w:r>
          </w:p>
        </w:tc>
        <w:tc>
          <w:tcPr>
            <w:tcW w:w="7877" w:type="dxa"/>
            <w:tcBorders>
              <w:top w:val="single" w:sz="4" w:space="0" w:color="000000"/>
              <w:left w:val="single" w:sz="4" w:space="0" w:color="000000"/>
              <w:bottom w:val="single" w:sz="4" w:space="0" w:color="000000"/>
              <w:right w:val="single" w:sz="4" w:space="0" w:color="000000"/>
            </w:tcBorders>
          </w:tcPr>
          <w:p w14:paraId="1DC89C8C" w14:textId="77777777" w:rsidR="005917BE" w:rsidRPr="00DF104A" w:rsidRDefault="005917BE" w:rsidP="005917BE">
            <w:pPr>
              <w:tabs>
                <w:tab w:val="center" w:pos="4153"/>
                <w:tab w:val="right" w:pos="8306"/>
              </w:tabs>
              <w:spacing w:after="0" w:line="240" w:lineRule="auto"/>
              <w:rPr>
                <w:rFonts w:ascii="Arial" w:eastAsia="SimSun" w:hAnsi="Arial" w:cs="Arial"/>
                <w:sz w:val="24"/>
                <w:szCs w:val="24"/>
                <w:lang w:eastAsia="el-GR"/>
              </w:rPr>
            </w:pPr>
            <w:r w:rsidRPr="00DF104A">
              <w:rPr>
                <w:rFonts w:ascii="Arial" w:eastAsia="SimSun" w:hAnsi="Arial" w:cs="Arial"/>
                <w:sz w:val="24"/>
                <w:szCs w:val="24"/>
                <w:lang w:eastAsia="el-GR"/>
              </w:rPr>
              <w:t>Το Ν.4412/2016 Δημόσιες Συμβάσεις Έργων, Προμηθειών και  Υπηρεσιών (Προσαρμογή στις οδηγίες 2014/24/ΕΕ και 2014/25/ΕΕ).» όπως τροποποιήθηκε και ισχύει.</w:t>
            </w:r>
          </w:p>
        </w:tc>
      </w:tr>
      <w:tr w:rsidR="005917BE" w:rsidRPr="00DF104A" w14:paraId="185F98AF" w14:textId="77777777" w:rsidTr="00487700">
        <w:tc>
          <w:tcPr>
            <w:tcW w:w="705" w:type="dxa"/>
            <w:tcBorders>
              <w:top w:val="single" w:sz="4" w:space="0" w:color="000000"/>
              <w:left w:val="single" w:sz="4" w:space="0" w:color="000000"/>
              <w:bottom w:val="single" w:sz="4" w:space="0" w:color="000000"/>
            </w:tcBorders>
          </w:tcPr>
          <w:p w14:paraId="5BE8F819" w14:textId="77777777" w:rsidR="005917BE" w:rsidRPr="00DF104A" w:rsidRDefault="005917BE" w:rsidP="005917BE">
            <w:pPr>
              <w:tabs>
                <w:tab w:val="center" w:pos="4153"/>
                <w:tab w:val="right" w:pos="8306"/>
              </w:tabs>
              <w:spacing w:after="0" w:line="240" w:lineRule="auto"/>
              <w:rPr>
                <w:rFonts w:ascii="Arial" w:eastAsia="SimSun" w:hAnsi="Arial" w:cs="Arial"/>
                <w:sz w:val="24"/>
                <w:szCs w:val="24"/>
                <w:lang w:eastAsia="el-GR"/>
              </w:rPr>
            </w:pPr>
            <w:r w:rsidRPr="00DF104A">
              <w:rPr>
                <w:rFonts w:ascii="Arial" w:eastAsia="SimSun" w:hAnsi="Arial" w:cs="Arial"/>
                <w:b/>
                <w:sz w:val="24"/>
                <w:szCs w:val="24"/>
                <w:lang w:eastAsia="el-GR"/>
              </w:rPr>
              <w:t>1.6.</w:t>
            </w:r>
          </w:p>
        </w:tc>
        <w:tc>
          <w:tcPr>
            <w:tcW w:w="7877" w:type="dxa"/>
            <w:tcBorders>
              <w:top w:val="single" w:sz="4" w:space="0" w:color="000000"/>
              <w:left w:val="single" w:sz="4" w:space="0" w:color="000000"/>
              <w:bottom w:val="single" w:sz="4" w:space="0" w:color="000000"/>
              <w:right w:val="single" w:sz="4" w:space="0" w:color="000000"/>
            </w:tcBorders>
          </w:tcPr>
          <w:p w14:paraId="1382B4D2" w14:textId="77777777" w:rsidR="005917BE" w:rsidRPr="00DF104A" w:rsidRDefault="005917BE" w:rsidP="005917BE">
            <w:pPr>
              <w:tabs>
                <w:tab w:val="center" w:pos="4153"/>
                <w:tab w:val="right" w:pos="8306"/>
              </w:tabs>
              <w:spacing w:after="0" w:line="240" w:lineRule="auto"/>
              <w:rPr>
                <w:rFonts w:ascii="Arial" w:eastAsia="SimSun" w:hAnsi="Arial" w:cs="Arial"/>
                <w:sz w:val="24"/>
                <w:szCs w:val="24"/>
                <w:lang w:eastAsia="el-GR"/>
              </w:rPr>
            </w:pPr>
            <w:r w:rsidRPr="00DF104A">
              <w:rPr>
                <w:rFonts w:ascii="Arial" w:eastAsia="SimSun" w:hAnsi="Arial" w:cs="Arial"/>
                <w:sz w:val="24"/>
                <w:szCs w:val="24"/>
                <w:lang w:eastAsia="el-GR"/>
              </w:rPr>
              <w:t>Το άρθρο 24 του Ν.2198/94 «Παρακράτηση φόρου εισοδήματος» στο εισόδημα από εμπορικές επιχειρήσεις.</w:t>
            </w:r>
          </w:p>
        </w:tc>
      </w:tr>
      <w:tr w:rsidR="005917BE" w:rsidRPr="00DF104A" w14:paraId="2F61728F" w14:textId="77777777" w:rsidTr="00487700">
        <w:tc>
          <w:tcPr>
            <w:tcW w:w="705" w:type="dxa"/>
            <w:tcBorders>
              <w:top w:val="single" w:sz="4" w:space="0" w:color="000000"/>
              <w:left w:val="single" w:sz="4" w:space="0" w:color="000000"/>
              <w:bottom w:val="single" w:sz="4" w:space="0" w:color="000000"/>
            </w:tcBorders>
          </w:tcPr>
          <w:p w14:paraId="2671347D" w14:textId="77777777" w:rsidR="005917BE" w:rsidRPr="00DF104A" w:rsidRDefault="005917BE" w:rsidP="005917BE">
            <w:pPr>
              <w:tabs>
                <w:tab w:val="center" w:pos="4153"/>
                <w:tab w:val="right" w:pos="8306"/>
              </w:tabs>
              <w:spacing w:after="0" w:line="240" w:lineRule="auto"/>
              <w:rPr>
                <w:rFonts w:ascii="Arial" w:eastAsia="SimSun" w:hAnsi="Arial" w:cs="Arial"/>
                <w:sz w:val="24"/>
                <w:szCs w:val="24"/>
                <w:lang w:eastAsia="el-GR"/>
              </w:rPr>
            </w:pPr>
            <w:r w:rsidRPr="00DF104A">
              <w:rPr>
                <w:rFonts w:ascii="Arial" w:eastAsia="SimSun" w:hAnsi="Arial" w:cs="Arial"/>
                <w:b/>
                <w:sz w:val="24"/>
                <w:szCs w:val="24"/>
                <w:lang w:eastAsia="el-GR"/>
              </w:rPr>
              <w:t>1.7.</w:t>
            </w:r>
          </w:p>
        </w:tc>
        <w:tc>
          <w:tcPr>
            <w:tcW w:w="7877" w:type="dxa"/>
            <w:tcBorders>
              <w:top w:val="single" w:sz="4" w:space="0" w:color="000000"/>
              <w:left w:val="single" w:sz="4" w:space="0" w:color="000000"/>
              <w:bottom w:val="single" w:sz="4" w:space="0" w:color="000000"/>
              <w:right w:val="single" w:sz="4" w:space="0" w:color="000000"/>
            </w:tcBorders>
          </w:tcPr>
          <w:p w14:paraId="5FF75AC0" w14:textId="77777777" w:rsidR="005917BE" w:rsidRPr="00DF104A" w:rsidRDefault="005917BE" w:rsidP="005917BE">
            <w:pPr>
              <w:tabs>
                <w:tab w:val="center" w:pos="4153"/>
                <w:tab w:val="right" w:pos="8306"/>
              </w:tabs>
              <w:spacing w:after="0" w:line="240" w:lineRule="auto"/>
              <w:rPr>
                <w:rFonts w:ascii="Arial" w:eastAsia="SimSun" w:hAnsi="Arial" w:cs="Arial"/>
                <w:sz w:val="24"/>
                <w:szCs w:val="24"/>
                <w:lang w:eastAsia="el-GR"/>
              </w:rPr>
            </w:pPr>
            <w:r w:rsidRPr="00DF104A">
              <w:rPr>
                <w:rFonts w:ascii="Arial" w:eastAsia="SimSun" w:hAnsi="Arial" w:cs="Arial"/>
                <w:sz w:val="24"/>
                <w:szCs w:val="24"/>
                <w:lang w:eastAsia="el-GR"/>
              </w:rPr>
              <w:t xml:space="preserve">Το Ν.3886/2010  περί </w:t>
            </w:r>
            <w:r w:rsidRPr="00DF104A">
              <w:rPr>
                <w:rFonts w:ascii="Arial" w:eastAsia="SimSun" w:hAnsi="Arial" w:cs="Arial"/>
                <w:iCs/>
                <w:sz w:val="24"/>
                <w:szCs w:val="24"/>
                <w:lang w:eastAsia="el-GR"/>
              </w:rPr>
              <w:t xml:space="preserve">Δικαστική προστασία κατά τη σύναψη δημόσιων συμβάσεων − Εναρμόνιση της ελληνικής νομοθεσίας με την Οδηγία </w:t>
            </w:r>
            <w:r w:rsidRPr="00DF104A">
              <w:rPr>
                <w:rFonts w:ascii="Arial" w:eastAsia="SimSun" w:hAnsi="Arial" w:cs="Arial"/>
                <w:iCs/>
                <w:sz w:val="24"/>
                <w:szCs w:val="24"/>
                <w:lang w:eastAsia="el-GR"/>
              </w:rPr>
              <w:lastRenderedPageBreak/>
              <w:t>89/665/ΕΟΚ του Συμβουλίου της 21ης Ιουνίου 1989 (L395) και την Οδηγία 92/13/ΕΟΚ του Συμβουλίου της 25</w:t>
            </w:r>
            <w:r w:rsidRPr="00DF104A">
              <w:rPr>
                <w:rFonts w:ascii="Arial" w:eastAsia="SimSun" w:hAnsi="Arial" w:cs="Arial"/>
                <w:iCs/>
                <w:sz w:val="24"/>
                <w:szCs w:val="24"/>
                <w:vertAlign w:val="superscript"/>
                <w:lang w:eastAsia="el-GR"/>
              </w:rPr>
              <w:t>ης</w:t>
            </w:r>
            <w:r w:rsidRPr="00DF104A">
              <w:rPr>
                <w:rFonts w:ascii="Arial" w:eastAsia="SimSun" w:hAnsi="Arial" w:cs="Arial"/>
                <w:iCs/>
                <w:sz w:val="24"/>
                <w:szCs w:val="24"/>
                <w:lang w:eastAsia="el-GR"/>
              </w:rPr>
              <w:t xml:space="preserve"> Φεβρουαρίου 1992 (L76), όπως τροποποιήθηκαν με την Οδηγία 2007/66/ΕΚ του Ευρωπαϊκού</w:t>
            </w:r>
          </w:p>
        </w:tc>
      </w:tr>
      <w:tr w:rsidR="005917BE" w:rsidRPr="00DF104A" w14:paraId="4970A4C4" w14:textId="77777777" w:rsidTr="00487700">
        <w:tc>
          <w:tcPr>
            <w:tcW w:w="705" w:type="dxa"/>
            <w:tcBorders>
              <w:top w:val="single" w:sz="4" w:space="0" w:color="000000"/>
              <w:left w:val="single" w:sz="4" w:space="0" w:color="000000"/>
              <w:bottom w:val="single" w:sz="4" w:space="0" w:color="000000"/>
            </w:tcBorders>
          </w:tcPr>
          <w:p w14:paraId="4874A6A0" w14:textId="77777777" w:rsidR="005917BE" w:rsidRPr="00DF104A" w:rsidRDefault="005917BE" w:rsidP="005917BE">
            <w:pPr>
              <w:tabs>
                <w:tab w:val="center" w:pos="4153"/>
                <w:tab w:val="right" w:pos="8306"/>
              </w:tabs>
              <w:spacing w:after="0" w:line="240" w:lineRule="auto"/>
              <w:rPr>
                <w:rFonts w:ascii="Arial" w:eastAsia="SimSun" w:hAnsi="Arial" w:cs="Arial"/>
                <w:sz w:val="24"/>
                <w:szCs w:val="24"/>
                <w:lang w:eastAsia="el-GR"/>
              </w:rPr>
            </w:pPr>
            <w:r w:rsidRPr="00DF104A">
              <w:rPr>
                <w:rFonts w:ascii="Arial" w:eastAsia="SimSun" w:hAnsi="Arial" w:cs="Arial"/>
                <w:b/>
                <w:sz w:val="24"/>
                <w:szCs w:val="24"/>
                <w:lang w:eastAsia="el-GR"/>
              </w:rPr>
              <w:lastRenderedPageBreak/>
              <w:t>1.</w:t>
            </w:r>
            <w:r w:rsidRPr="00DF104A">
              <w:rPr>
                <w:rFonts w:ascii="Arial" w:eastAsia="SimSun" w:hAnsi="Arial" w:cs="Arial"/>
                <w:b/>
                <w:sz w:val="24"/>
                <w:szCs w:val="24"/>
                <w:lang w:val="en-US" w:eastAsia="el-GR"/>
              </w:rPr>
              <w:t>8</w:t>
            </w:r>
            <w:r w:rsidRPr="00DF104A">
              <w:rPr>
                <w:rFonts w:ascii="Arial" w:eastAsia="SimSun" w:hAnsi="Arial" w:cs="Arial"/>
                <w:b/>
                <w:sz w:val="24"/>
                <w:szCs w:val="24"/>
                <w:lang w:eastAsia="el-GR"/>
              </w:rPr>
              <w:t>.</w:t>
            </w:r>
          </w:p>
        </w:tc>
        <w:tc>
          <w:tcPr>
            <w:tcW w:w="7877" w:type="dxa"/>
            <w:tcBorders>
              <w:top w:val="single" w:sz="4" w:space="0" w:color="000000"/>
              <w:left w:val="single" w:sz="4" w:space="0" w:color="000000"/>
              <w:bottom w:val="single" w:sz="4" w:space="0" w:color="000000"/>
              <w:right w:val="single" w:sz="4" w:space="0" w:color="000000"/>
            </w:tcBorders>
          </w:tcPr>
          <w:p w14:paraId="3E291753" w14:textId="10AAAE15" w:rsidR="005917BE" w:rsidRPr="00C2253E" w:rsidRDefault="00C2253E" w:rsidP="00C2253E">
            <w:pPr>
              <w:tabs>
                <w:tab w:val="center" w:pos="4153"/>
                <w:tab w:val="right" w:pos="8306"/>
              </w:tabs>
              <w:spacing w:after="0" w:line="240" w:lineRule="auto"/>
              <w:rPr>
                <w:rFonts w:ascii="Arial" w:eastAsia="SimSun" w:hAnsi="Arial" w:cs="Arial"/>
                <w:sz w:val="24"/>
                <w:szCs w:val="24"/>
                <w:lang w:eastAsia="el-GR"/>
              </w:rPr>
            </w:pPr>
            <w:r>
              <w:rPr>
                <w:rFonts w:ascii="Arial" w:eastAsia="SimSun" w:hAnsi="Arial" w:cs="Arial"/>
                <w:sz w:val="24"/>
                <w:szCs w:val="24"/>
                <w:lang w:eastAsia="el-GR"/>
              </w:rPr>
              <w:t xml:space="preserve">Την </w:t>
            </w:r>
            <w:proofErr w:type="spellStart"/>
            <w:r w:rsidRPr="00DC5AF5">
              <w:rPr>
                <w:rFonts w:ascii="Arial" w:eastAsia="SimSun" w:hAnsi="Arial" w:cs="Arial"/>
                <w:sz w:val="24"/>
                <w:szCs w:val="24"/>
                <w:lang w:eastAsia="el-GR"/>
              </w:rPr>
              <w:t>υπ’αριθμ</w:t>
            </w:r>
            <w:proofErr w:type="spellEnd"/>
            <w:r w:rsidRPr="00DC5AF5">
              <w:rPr>
                <w:rFonts w:ascii="Arial" w:eastAsia="SimSun" w:hAnsi="Arial" w:cs="Arial"/>
                <w:sz w:val="24"/>
                <w:szCs w:val="24"/>
                <w:lang w:eastAsia="el-GR"/>
              </w:rPr>
              <w:t>.</w:t>
            </w:r>
            <w:r w:rsidR="00DC5AF5" w:rsidRPr="00DC5AF5">
              <w:rPr>
                <w:rFonts w:ascii="Arial" w:eastAsia="SimSun" w:hAnsi="Arial" w:cs="Arial"/>
                <w:sz w:val="24"/>
                <w:szCs w:val="24"/>
                <w:lang w:eastAsia="el-GR"/>
              </w:rPr>
              <w:t xml:space="preserve"> </w:t>
            </w:r>
            <w:r w:rsidR="008B5675">
              <w:rPr>
                <w:rFonts w:ascii="Arial" w:eastAsia="SimSun" w:hAnsi="Arial" w:cs="Arial"/>
                <w:sz w:val="24"/>
                <w:szCs w:val="24"/>
                <w:lang w:eastAsia="el-GR"/>
              </w:rPr>
              <w:t>6</w:t>
            </w:r>
            <w:r w:rsidRPr="00DC5AF5">
              <w:rPr>
                <w:rFonts w:ascii="Arial" w:eastAsia="SimSun" w:hAnsi="Arial" w:cs="Arial"/>
                <w:sz w:val="24"/>
                <w:szCs w:val="24"/>
                <w:lang w:eastAsia="el-GR"/>
              </w:rPr>
              <w:t>η/</w:t>
            </w:r>
            <w:r w:rsidR="008B5675">
              <w:rPr>
                <w:rFonts w:ascii="Arial" w:eastAsia="SimSun" w:hAnsi="Arial" w:cs="Arial"/>
                <w:sz w:val="24"/>
                <w:szCs w:val="24"/>
                <w:lang w:eastAsia="el-GR"/>
              </w:rPr>
              <w:t>1</w:t>
            </w:r>
            <w:r w:rsidR="00DC5AF5" w:rsidRPr="00DC5AF5">
              <w:rPr>
                <w:rFonts w:ascii="Arial" w:eastAsia="SimSun" w:hAnsi="Arial" w:cs="Arial"/>
                <w:sz w:val="24"/>
                <w:szCs w:val="24"/>
                <w:lang w:eastAsia="el-GR"/>
              </w:rPr>
              <w:t>5-04-202</w:t>
            </w:r>
            <w:r w:rsidR="008B5675">
              <w:rPr>
                <w:rFonts w:ascii="Arial" w:eastAsia="SimSun" w:hAnsi="Arial" w:cs="Arial"/>
                <w:sz w:val="24"/>
                <w:szCs w:val="24"/>
                <w:lang w:eastAsia="el-GR"/>
              </w:rPr>
              <w:t>4</w:t>
            </w:r>
            <w:r w:rsidRPr="00DC5AF5">
              <w:rPr>
                <w:rFonts w:ascii="Arial" w:eastAsia="SimSun" w:hAnsi="Arial" w:cs="Arial"/>
                <w:sz w:val="24"/>
                <w:szCs w:val="24"/>
                <w:lang w:eastAsia="el-GR"/>
              </w:rPr>
              <w:t xml:space="preserve"> (θέμα </w:t>
            </w:r>
            <w:r w:rsidR="00D0782E" w:rsidRPr="00D0782E">
              <w:rPr>
                <w:rFonts w:ascii="Arial" w:eastAsia="SimSun" w:hAnsi="Arial" w:cs="Arial"/>
                <w:sz w:val="24"/>
                <w:szCs w:val="24"/>
                <w:lang w:eastAsia="el-GR"/>
              </w:rPr>
              <w:t>28</w:t>
            </w:r>
            <w:r w:rsidRPr="00DC5AF5">
              <w:rPr>
                <w:rFonts w:ascii="Arial" w:eastAsia="SimSun" w:hAnsi="Arial" w:cs="Arial"/>
                <w:sz w:val="24"/>
                <w:szCs w:val="24"/>
                <w:lang w:val="en-US" w:eastAsia="el-GR"/>
              </w:rPr>
              <w:t>o</w:t>
            </w:r>
            <w:r w:rsidR="005917BE" w:rsidRPr="00DC5AF5">
              <w:rPr>
                <w:rFonts w:ascii="Arial" w:eastAsia="SimSun" w:hAnsi="Arial" w:cs="Arial"/>
                <w:sz w:val="24"/>
                <w:szCs w:val="24"/>
                <w:lang w:eastAsia="el-GR"/>
              </w:rPr>
              <w:t>)</w:t>
            </w:r>
            <w:r>
              <w:rPr>
                <w:rFonts w:ascii="Arial" w:eastAsia="Calibri" w:hAnsi="Arial" w:cs="Arial"/>
                <w:sz w:val="24"/>
                <w:szCs w:val="24"/>
                <w:lang w:eastAsia="ar-SA"/>
              </w:rPr>
              <w:t xml:space="preserve"> απόφαση</w:t>
            </w:r>
            <w:r w:rsidR="005917BE" w:rsidRPr="00DF104A">
              <w:rPr>
                <w:rFonts w:ascii="Arial" w:eastAsia="Calibri" w:hAnsi="Arial" w:cs="Arial"/>
                <w:sz w:val="24"/>
                <w:szCs w:val="24"/>
                <w:lang w:eastAsia="ar-SA"/>
              </w:rPr>
              <w:t xml:space="preserve">  Δ.Σ.</w:t>
            </w:r>
            <w:r w:rsidR="005917BE" w:rsidRPr="00DF104A">
              <w:rPr>
                <w:rFonts w:ascii="Arial" w:eastAsia="SimSun" w:hAnsi="Arial" w:cs="Arial"/>
                <w:sz w:val="24"/>
                <w:szCs w:val="24"/>
                <w:lang w:eastAsia="el-GR"/>
              </w:rPr>
              <w:t xml:space="preserve"> του Γ.Ν. Μυτιλήνης “</w:t>
            </w:r>
            <w:proofErr w:type="spellStart"/>
            <w:r w:rsidR="005917BE" w:rsidRPr="00DF104A">
              <w:rPr>
                <w:rFonts w:ascii="Arial" w:eastAsia="SimSun" w:hAnsi="Arial" w:cs="Arial"/>
                <w:sz w:val="24"/>
                <w:szCs w:val="24"/>
                <w:lang w:eastAsia="el-GR"/>
              </w:rPr>
              <w:t>Βοστάνειο</w:t>
            </w:r>
            <w:proofErr w:type="spellEnd"/>
            <w:r w:rsidR="005917BE" w:rsidRPr="00DF104A">
              <w:rPr>
                <w:rFonts w:ascii="Arial" w:eastAsia="SimSun" w:hAnsi="Arial" w:cs="Arial"/>
                <w:sz w:val="24"/>
                <w:szCs w:val="24"/>
                <w:lang w:eastAsia="el-GR"/>
              </w:rPr>
              <w:t>”</w:t>
            </w:r>
            <w:r w:rsidRPr="00C2253E">
              <w:rPr>
                <w:rFonts w:ascii="Arial" w:eastAsia="SimSun" w:hAnsi="Arial" w:cs="Arial"/>
                <w:sz w:val="24"/>
                <w:szCs w:val="24"/>
                <w:lang w:eastAsia="el-GR"/>
              </w:rPr>
              <w:t xml:space="preserve"> </w:t>
            </w:r>
            <w:r>
              <w:rPr>
                <w:rFonts w:ascii="Arial" w:eastAsia="SimSun" w:hAnsi="Arial" w:cs="Arial"/>
                <w:sz w:val="24"/>
                <w:szCs w:val="24"/>
                <w:lang w:eastAsia="el-GR"/>
              </w:rPr>
              <w:t xml:space="preserve">προκήρυξης του διαγωνισμού </w:t>
            </w:r>
          </w:p>
        </w:tc>
      </w:tr>
      <w:tr w:rsidR="002461C7" w:rsidRPr="00DF104A" w14:paraId="513B61A4" w14:textId="77777777" w:rsidTr="00487700">
        <w:tc>
          <w:tcPr>
            <w:tcW w:w="705" w:type="dxa"/>
            <w:tcBorders>
              <w:top w:val="single" w:sz="4" w:space="0" w:color="000000"/>
              <w:left w:val="single" w:sz="4" w:space="0" w:color="000000"/>
              <w:bottom w:val="single" w:sz="4" w:space="0" w:color="000000"/>
            </w:tcBorders>
          </w:tcPr>
          <w:p w14:paraId="428AB992" w14:textId="03304C50" w:rsidR="002461C7" w:rsidRPr="00804B46" w:rsidRDefault="002461C7" w:rsidP="005917BE">
            <w:pPr>
              <w:tabs>
                <w:tab w:val="center" w:pos="4153"/>
                <w:tab w:val="right" w:pos="8306"/>
              </w:tabs>
              <w:spacing w:after="0" w:line="240" w:lineRule="auto"/>
              <w:rPr>
                <w:rFonts w:ascii="Arial" w:eastAsia="SimSun" w:hAnsi="Arial" w:cs="Arial"/>
                <w:b/>
                <w:sz w:val="24"/>
                <w:szCs w:val="24"/>
                <w:lang w:eastAsia="el-GR"/>
              </w:rPr>
            </w:pPr>
            <w:r>
              <w:rPr>
                <w:rFonts w:ascii="Arial" w:eastAsia="SimSun" w:hAnsi="Arial" w:cs="Arial"/>
                <w:b/>
                <w:sz w:val="24"/>
                <w:szCs w:val="24"/>
                <w:lang w:val="en-US" w:eastAsia="el-GR"/>
              </w:rPr>
              <w:t>1.</w:t>
            </w:r>
            <w:r w:rsidR="00804B46">
              <w:rPr>
                <w:rFonts w:ascii="Arial" w:eastAsia="SimSun" w:hAnsi="Arial" w:cs="Arial"/>
                <w:b/>
                <w:sz w:val="24"/>
                <w:szCs w:val="24"/>
                <w:lang w:eastAsia="el-GR"/>
              </w:rPr>
              <w:t>9</w:t>
            </w:r>
          </w:p>
        </w:tc>
        <w:tc>
          <w:tcPr>
            <w:tcW w:w="7877" w:type="dxa"/>
            <w:tcBorders>
              <w:top w:val="single" w:sz="4" w:space="0" w:color="000000"/>
              <w:left w:val="single" w:sz="4" w:space="0" w:color="000000"/>
              <w:bottom w:val="single" w:sz="4" w:space="0" w:color="000000"/>
              <w:right w:val="single" w:sz="4" w:space="0" w:color="000000"/>
            </w:tcBorders>
          </w:tcPr>
          <w:p w14:paraId="5EFDFF63" w14:textId="5599113C" w:rsidR="002461C7" w:rsidRPr="002461C7" w:rsidRDefault="001E163C" w:rsidP="005917BE">
            <w:pPr>
              <w:tabs>
                <w:tab w:val="center" w:pos="4153"/>
                <w:tab w:val="right" w:pos="8306"/>
              </w:tabs>
              <w:spacing w:after="0" w:line="240" w:lineRule="auto"/>
              <w:rPr>
                <w:rFonts w:ascii="Arial" w:eastAsia="Calibri" w:hAnsi="Arial" w:cs="Arial"/>
                <w:sz w:val="24"/>
                <w:szCs w:val="24"/>
                <w:lang w:eastAsia="ar-SA"/>
              </w:rPr>
            </w:pPr>
            <w:r w:rsidRPr="003C557A">
              <w:rPr>
                <w:rFonts w:ascii="Arial" w:hAnsi="Arial" w:cs="Arial"/>
                <w:sz w:val="24"/>
                <w:szCs w:val="24"/>
              </w:rPr>
              <w:t>Την υπ’αριθμ.</w:t>
            </w:r>
            <w:r w:rsidR="008B5675">
              <w:rPr>
                <w:rFonts w:ascii="Arial" w:hAnsi="Arial" w:cs="Arial"/>
                <w:sz w:val="24"/>
                <w:szCs w:val="24"/>
              </w:rPr>
              <w:t>9208</w:t>
            </w:r>
            <w:r w:rsidR="007D3DFA">
              <w:rPr>
                <w:rFonts w:ascii="Arial" w:hAnsi="Arial" w:cs="Arial"/>
                <w:sz w:val="24"/>
                <w:szCs w:val="24"/>
              </w:rPr>
              <w:t>/</w:t>
            </w:r>
            <w:r w:rsidR="008B5675">
              <w:rPr>
                <w:rFonts w:ascii="Arial" w:hAnsi="Arial" w:cs="Arial"/>
                <w:sz w:val="24"/>
                <w:szCs w:val="24"/>
              </w:rPr>
              <w:t>15-04-</w:t>
            </w:r>
            <w:r w:rsidR="007D3DFA">
              <w:rPr>
                <w:rFonts w:ascii="Arial" w:hAnsi="Arial" w:cs="Arial"/>
                <w:sz w:val="24"/>
                <w:szCs w:val="24"/>
              </w:rPr>
              <w:t>202</w:t>
            </w:r>
            <w:r w:rsidR="008B5675">
              <w:rPr>
                <w:rFonts w:ascii="Arial" w:hAnsi="Arial" w:cs="Arial"/>
                <w:sz w:val="24"/>
                <w:szCs w:val="24"/>
              </w:rPr>
              <w:t>4</w:t>
            </w:r>
            <w:r w:rsidRPr="003C557A">
              <w:rPr>
                <w:rFonts w:ascii="Arial" w:hAnsi="Arial" w:cs="Arial"/>
                <w:sz w:val="24"/>
                <w:szCs w:val="24"/>
              </w:rPr>
              <w:t xml:space="preserve"> απόφαση της επιτροπής κλήρωσης σύμφωνα με το ΦΕΚ2540/07-11-2011  για τον ορισμό επιτροπής διαγωνισμού.</w:t>
            </w:r>
          </w:p>
        </w:tc>
      </w:tr>
    </w:tbl>
    <w:p w14:paraId="6E1DA0E6" w14:textId="77777777" w:rsidR="005917BE" w:rsidRPr="00DF104A" w:rsidRDefault="005917BE" w:rsidP="005917BE">
      <w:pPr>
        <w:tabs>
          <w:tab w:val="left" w:pos="425"/>
          <w:tab w:val="left" w:pos="567"/>
          <w:tab w:val="left" w:pos="851"/>
          <w:tab w:val="left" w:pos="1134"/>
          <w:tab w:val="left" w:pos="1418"/>
          <w:tab w:val="left" w:pos="1843"/>
          <w:tab w:val="left" w:pos="2552"/>
          <w:tab w:val="left" w:pos="3260"/>
        </w:tabs>
        <w:spacing w:after="60" w:line="240" w:lineRule="auto"/>
        <w:jc w:val="both"/>
        <w:rPr>
          <w:rFonts w:ascii="Arial" w:eastAsia="SimSun" w:hAnsi="Arial" w:cs="Arial"/>
          <w:sz w:val="24"/>
          <w:szCs w:val="24"/>
          <w:lang w:eastAsia="el-GR"/>
        </w:rPr>
      </w:pPr>
      <w:r w:rsidRPr="00DF104A">
        <w:rPr>
          <w:rFonts w:ascii="Arial" w:eastAsia="SimSun" w:hAnsi="Arial" w:cs="Arial"/>
          <w:sz w:val="24"/>
          <w:szCs w:val="24"/>
          <w:lang w:eastAsia="el-GR"/>
        </w:rPr>
        <w:t xml:space="preserve">      </w:t>
      </w:r>
    </w:p>
    <w:p w14:paraId="01B28CF9" w14:textId="629F502E" w:rsidR="005917BE" w:rsidRPr="00DF104A" w:rsidRDefault="005917BE" w:rsidP="005917BE">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ind w:leftChars="-257" w:left="995" w:hangingChars="650" w:hanging="1560"/>
        <w:rPr>
          <w:rFonts w:ascii="Arial" w:eastAsia="Calibri" w:hAnsi="Arial" w:cs="Arial"/>
          <w:sz w:val="24"/>
          <w:szCs w:val="24"/>
          <w:lang w:eastAsia="ar-SA"/>
        </w:rPr>
      </w:pPr>
      <w:r w:rsidRPr="00DF104A">
        <w:rPr>
          <w:rFonts w:ascii="Arial" w:eastAsia="SimSun" w:hAnsi="Arial" w:cs="Arial"/>
          <w:sz w:val="24"/>
          <w:szCs w:val="24"/>
          <w:lang w:eastAsia="el-GR"/>
        </w:rPr>
        <w:t xml:space="preserve">     </w:t>
      </w:r>
      <w:r w:rsidR="00BA0112" w:rsidRPr="00DF104A">
        <w:rPr>
          <w:rFonts w:ascii="Arial" w:eastAsia="SimSun" w:hAnsi="Arial" w:cs="Arial"/>
          <w:sz w:val="24"/>
          <w:szCs w:val="24"/>
          <w:lang w:eastAsia="el-GR"/>
        </w:rPr>
        <w:tab/>
      </w:r>
      <w:r w:rsidRPr="00DF104A">
        <w:rPr>
          <w:rFonts w:ascii="Arial" w:eastAsia="SimSun" w:hAnsi="Arial" w:cs="Arial"/>
          <w:sz w:val="24"/>
          <w:szCs w:val="24"/>
          <w:lang w:eastAsia="el-GR"/>
        </w:rPr>
        <w:t xml:space="preserve"> Διενεργούμε </w:t>
      </w:r>
      <w:r w:rsidRPr="00DF104A">
        <w:rPr>
          <w:rFonts w:ascii="Arial" w:eastAsia="Calibri" w:hAnsi="Arial" w:cs="Arial"/>
          <w:sz w:val="24"/>
          <w:szCs w:val="24"/>
          <w:lang w:eastAsia="ar-SA"/>
        </w:rPr>
        <w:t>διαγωνισμό με την διαδικασία πρόσκλησης εκδήλωσης ενδιαφέροντος</w:t>
      </w:r>
    </w:p>
    <w:p w14:paraId="39D6D1D9" w14:textId="77777777" w:rsidR="005917BE" w:rsidRPr="00DF104A" w:rsidRDefault="005917BE" w:rsidP="005917BE">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ind w:leftChars="-257" w:left="995" w:hangingChars="650" w:hanging="1560"/>
        <w:rPr>
          <w:rFonts w:ascii="Arial" w:eastAsia="SimSun" w:hAnsi="Arial" w:cs="Arial"/>
          <w:sz w:val="24"/>
          <w:szCs w:val="24"/>
          <w:u w:val="single"/>
          <w:lang w:eastAsia="el-GR"/>
        </w:rPr>
      </w:pPr>
      <w:r w:rsidRPr="00DF104A">
        <w:rPr>
          <w:rFonts w:ascii="Arial" w:eastAsia="Calibri" w:hAnsi="Arial" w:cs="Arial"/>
          <w:sz w:val="24"/>
          <w:szCs w:val="24"/>
          <w:lang w:eastAsia="ar-SA"/>
        </w:rPr>
        <w:t xml:space="preserve">      με συλλογή γραπτών σφραγισμένων προσφορών</w:t>
      </w:r>
      <w:r w:rsidRPr="00DF104A">
        <w:rPr>
          <w:rFonts w:ascii="Arial" w:eastAsia="SimSun" w:hAnsi="Arial" w:cs="Arial"/>
          <w:sz w:val="24"/>
          <w:szCs w:val="24"/>
          <w:lang w:eastAsia="el-GR"/>
        </w:rPr>
        <w:t xml:space="preserve">, σε ΕΥΡΩ  </w:t>
      </w:r>
      <w:r w:rsidRPr="00DF104A">
        <w:rPr>
          <w:rFonts w:ascii="Arial" w:eastAsia="SimSun" w:hAnsi="Arial" w:cs="Arial"/>
          <w:sz w:val="24"/>
          <w:szCs w:val="24"/>
          <w:u w:val="single"/>
          <w:lang w:eastAsia="el-GR"/>
        </w:rPr>
        <w:t xml:space="preserve">με  κριτήριο </w:t>
      </w:r>
    </w:p>
    <w:p w14:paraId="013D3DD1" w14:textId="77777777" w:rsidR="005917BE" w:rsidRPr="00DF104A" w:rsidRDefault="005917BE" w:rsidP="005917BE">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ind w:leftChars="-257" w:left="995" w:hangingChars="650" w:hanging="1560"/>
        <w:rPr>
          <w:rFonts w:ascii="Arial" w:eastAsia="SimSun" w:hAnsi="Arial" w:cs="Arial"/>
          <w:sz w:val="24"/>
          <w:szCs w:val="24"/>
          <w:u w:val="single"/>
          <w:lang w:eastAsia="el-GR"/>
        </w:rPr>
      </w:pPr>
      <w:r w:rsidRPr="00DF104A">
        <w:rPr>
          <w:rFonts w:ascii="Arial" w:eastAsia="SimSun" w:hAnsi="Arial" w:cs="Arial"/>
          <w:sz w:val="24"/>
          <w:szCs w:val="24"/>
          <w:lang w:eastAsia="el-GR"/>
        </w:rPr>
        <w:t xml:space="preserve">      </w:t>
      </w:r>
      <w:r w:rsidRPr="00DF104A">
        <w:rPr>
          <w:rFonts w:ascii="Arial" w:eastAsia="SimSun" w:hAnsi="Arial" w:cs="Arial"/>
          <w:sz w:val="24"/>
          <w:szCs w:val="24"/>
          <w:u w:val="single"/>
          <w:lang w:eastAsia="el-GR"/>
        </w:rPr>
        <w:t>κατακύρωσης την χαμηλότερη τιμή (η οποία δεν μπορεί να είναι μεγαλύτερη του</w:t>
      </w:r>
    </w:p>
    <w:p w14:paraId="25792616" w14:textId="77777777" w:rsidR="005917BE" w:rsidRPr="00DF104A" w:rsidRDefault="005917BE" w:rsidP="005917BE">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ind w:leftChars="-257" w:left="995" w:hangingChars="650" w:hanging="1560"/>
        <w:rPr>
          <w:rFonts w:ascii="Arial" w:eastAsia="SimSun" w:hAnsi="Arial" w:cs="Arial"/>
          <w:sz w:val="24"/>
          <w:szCs w:val="24"/>
          <w:u w:val="single"/>
          <w:lang w:eastAsia="el-GR"/>
        </w:rPr>
      </w:pPr>
      <w:r w:rsidRPr="00DF104A">
        <w:rPr>
          <w:rFonts w:ascii="Arial" w:eastAsia="SimSun" w:hAnsi="Arial" w:cs="Arial"/>
          <w:sz w:val="24"/>
          <w:szCs w:val="24"/>
          <w:lang w:eastAsia="el-GR"/>
        </w:rPr>
        <w:t xml:space="preserve">      </w:t>
      </w:r>
      <w:r w:rsidRPr="00DF104A">
        <w:rPr>
          <w:rFonts w:ascii="Arial" w:eastAsia="SimSun" w:hAnsi="Arial" w:cs="Arial"/>
          <w:sz w:val="24"/>
          <w:szCs w:val="24"/>
          <w:u w:val="single"/>
          <w:lang w:eastAsia="el-GR"/>
        </w:rPr>
        <w:t xml:space="preserve">παρατηρητηρίου τιμών)  </w:t>
      </w:r>
      <w:bookmarkStart w:id="0" w:name="_Hlk84840359"/>
      <w:r w:rsidRPr="00DF104A">
        <w:rPr>
          <w:rFonts w:ascii="Arial" w:eastAsia="Tahoma" w:hAnsi="Arial" w:cs="Arial"/>
          <w:sz w:val="24"/>
          <w:szCs w:val="24"/>
          <w:lang w:eastAsia="el-GR"/>
        </w:rPr>
        <w:t>(</w:t>
      </w:r>
      <w:r w:rsidRPr="00DF104A">
        <w:rPr>
          <w:rFonts w:ascii="Arial" w:eastAsia="SimSun" w:hAnsi="Arial" w:cs="Arial"/>
          <w:sz w:val="24"/>
          <w:szCs w:val="24"/>
          <w:lang w:val="en-US" w:eastAsia="el-GR"/>
        </w:rPr>
        <w:t>CPV</w:t>
      </w:r>
      <w:r w:rsidRPr="00DF104A">
        <w:rPr>
          <w:rFonts w:ascii="Arial" w:eastAsia="SimSun" w:hAnsi="Arial" w:cs="Arial"/>
          <w:sz w:val="24"/>
          <w:szCs w:val="24"/>
          <w:lang w:eastAsia="el-GR"/>
        </w:rPr>
        <w:t xml:space="preserve"> </w:t>
      </w:r>
      <w:r w:rsidR="002461C7">
        <w:rPr>
          <w:rFonts w:ascii="Arial" w:eastAsia="SimSun" w:hAnsi="Arial" w:cs="Arial"/>
          <w:sz w:val="24"/>
          <w:szCs w:val="24"/>
          <w:lang w:eastAsia="el-GR"/>
        </w:rPr>
        <w:t>33696300-8</w:t>
      </w:r>
      <w:r w:rsidRPr="00DF104A">
        <w:rPr>
          <w:rFonts w:ascii="Arial" w:eastAsia="SimSun" w:hAnsi="Arial" w:cs="Arial"/>
          <w:sz w:val="24"/>
          <w:szCs w:val="24"/>
          <w:lang w:eastAsia="el-GR"/>
        </w:rPr>
        <w:t xml:space="preserve">) </w:t>
      </w:r>
      <w:bookmarkEnd w:id="0"/>
    </w:p>
    <w:p w14:paraId="33B6E572" w14:textId="77777777" w:rsidR="005917BE" w:rsidRPr="00DF104A" w:rsidRDefault="005917BE" w:rsidP="005917BE">
      <w:pPr>
        <w:suppressAutoHyphens/>
        <w:spacing w:before="120" w:after="0" w:line="240" w:lineRule="auto"/>
        <w:jc w:val="both"/>
        <w:rPr>
          <w:rFonts w:ascii="Arial" w:eastAsia="Times New Roman" w:hAnsi="Arial" w:cs="Arial"/>
          <w:sz w:val="24"/>
          <w:szCs w:val="24"/>
          <w:lang w:eastAsia="ar-SA"/>
        </w:rPr>
      </w:pPr>
      <w:r w:rsidRPr="00DF104A">
        <w:rPr>
          <w:rFonts w:ascii="Arial" w:eastAsia="Times New Roman" w:hAnsi="Arial" w:cs="Arial"/>
          <w:sz w:val="24"/>
          <w:szCs w:val="24"/>
          <w:lang w:eastAsia="ar-SA"/>
        </w:rPr>
        <w:tab/>
        <w:t xml:space="preserve">Ο Διαγωνισμός θα γίνει ύστερα από προθεσμία </w:t>
      </w:r>
      <w:r w:rsidR="00DF104A">
        <w:rPr>
          <w:rFonts w:ascii="Arial" w:eastAsia="Times New Roman" w:hAnsi="Arial" w:cs="Arial"/>
          <w:sz w:val="24"/>
          <w:szCs w:val="24"/>
          <w:lang w:eastAsia="ar-SA"/>
        </w:rPr>
        <w:t>δέκα (</w:t>
      </w:r>
      <w:r w:rsidRPr="00DF104A">
        <w:rPr>
          <w:rFonts w:ascii="Arial" w:eastAsia="Times New Roman" w:hAnsi="Arial" w:cs="Arial"/>
          <w:sz w:val="24"/>
          <w:szCs w:val="24"/>
          <w:lang w:eastAsia="ar-SA"/>
        </w:rPr>
        <w:t>10</w:t>
      </w:r>
      <w:r w:rsidR="00DF104A">
        <w:rPr>
          <w:rFonts w:ascii="Arial" w:eastAsia="Times New Roman" w:hAnsi="Arial" w:cs="Arial"/>
          <w:sz w:val="24"/>
          <w:szCs w:val="24"/>
          <w:lang w:eastAsia="ar-SA"/>
        </w:rPr>
        <w:t xml:space="preserve">) </w:t>
      </w:r>
      <w:r w:rsidRPr="00DF104A">
        <w:rPr>
          <w:rFonts w:ascii="Arial" w:eastAsia="Times New Roman" w:hAnsi="Arial" w:cs="Arial"/>
          <w:sz w:val="24"/>
          <w:szCs w:val="24"/>
          <w:lang w:eastAsia="ar-SA"/>
        </w:rPr>
        <w:t xml:space="preserve"> τουλάχιστον ημερών από  την ημερομηνία δημοσίευσης περίληψης της διακήρυξης στη Διαύγεια &amp; στο ΚΗΜΔΗΣ. </w:t>
      </w:r>
    </w:p>
    <w:p w14:paraId="0A8D2863" w14:textId="3745C9DC" w:rsidR="005917BE" w:rsidRPr="00DF104A" w:rsidRDefault="005917BE" w:rsidP="005917BE">
      <w:pPr>
        <w:suppressAutoHyphens/>
        <w:spacing w:before="120" w:after="0" w:line="240" w:lineRule="auto"/>
        <w:ind w:hanging="283"/>
        <w:jc w:val="both"/>
        <w:rPr>
          <w:rFonts w:ascii="Arial" w:eastAsia="Times New Roman" w:hAnsi="Arial" w:cs="Arial"/>
          <w:sz w:val="24"/>
          <w:szCs w:val="24"/>
          <w:lang w:eastAsia="ar-SA"/>
        </w:rPr>
      </w:pPr>
      <w:r w:rsidRPr="00DF104A">
        <w:rPr>
          <w:rFonts w:ascii="Arial" w:eastAsia="Times New Roman" w:hAnsi="Arial" w:cs="Arial"/>
          <w:sz w:val="24"/>
          <w:szCs w:val="24"/>
          <w:lang w:eastAsia="ar-SA"/>
        </w:rPr>
        <w:t xml:space="preserve">  </w:t>
      </w:r>
      <w:r w:rsidRPr="00DF104A">
        <w:rPr>
          <w:rFonts w:ascii="Arial" w:eastAsia="Times New Roman" w:hAnsi="Arial" w:cs="Arial"/>
          <w:sz w:val="24"/>
          <w:szCs w:val="24"/>
          <w:lang w:eastAsia="ar-SA"/>
        </w:rPr>
        <w:tab/>
      </w:r>
      <w:r w:rsidRPr="00DF104A">
        <w:rPr>
          <w:rFonts w:ascii="Arial" w:eastAsia="Times New Roman" w:hAnsi="Arial" w:cs="Arial"/>
          <w:sz w:val="24"/>
          <w:szCs w:val="24"/>
          <w:lang w:eastAsia="ar-SA"/>
        </w:rPr>
        <w:tab/>
        <w:t>Όσοι επιθυμούν να λάβουν μέρος στον Διαγωνισμό</w:t>
      </w:r>
      <w:r w:rsidR="00804B46">
        <w:rPr>
          <w:rFonts w:ascii="Arial" w:eastAsia="Times New Roman" w:hAnsi="Arial" w:cs="Arial"/>
          <w:sz w:val="24"/>
          <w:szCs w:val="24"/>
          <w:lang w:eastAsia="ar-SA"/>
        </w:rPr>
        <w:t>,</w:t>
      </w:r>
      <w:r w:rsidRPr="00DF104A">
        <w:rPr>
          <w:rFonts w:ascii="Arial" w:eastAsia="Times New Roman" w:hAnsi="Arial" w:cs="Arial"/>
          <w:sz w:val="24"/>
          <w:szCs w:val="24"/>
          <w:lang w:eastAsia="ar-SA"/>
        </w:rPr>
        <w:t xml:space="preserve"> πρέπει να υποβάλλουν δακτυλογραφημένη προσφορά στην Ελληνική γλώσσα </w:t>
      </w:r>
      <w:r w:rsidRPr="00DF104A">
        <w:rPr>
          <w:rFonts w:ascii="Arial" w:eastAsia="Times New Roman" w:hAnsi="Arial" w:cs="Arial"/>
          <w:sz w:val="24"/>
          <w:szCs w:val="24"/>
          <w:u w:val="single"/>
          <w:lang w:eastAsia="ar-SA"/>
        </w:rPr>
        <w:t>με αντίγραφα,</w:t>
      </w:r>
      <w:r w:rsidRPr="00DF104A">
        <w:rPr>
          <w:rFonts w:ascii="Arial" w:eastAsia="Times New Roman" w:hAnsi="Arial" w:cs="Arial"/>
          <w:sz w:val="24"/>
          <w:szCs w:val="24"/>
          <w:lang w:eastAsia="ar-SA"/>
        </w:rPr>
        <w:t xml:space="preserve"> σύμφωνα με τους συμπληρωματικούς όρους.</w:t>
      </w:r>
    </w:p>
    <w:p w14:paraId="64531140" w14:textId="77777777" w:rsidR="005917BE" w:rsidRPr="00DF104A" w:rsidRDefault="005917BE" w:rsidP="005917BE">
      <w:pPr>
        <w:suppressAutoHyphens/>
        <w:spacing w:before="120" w:after="0" w:line="240" w:lineRule="auto"/>
        <w:ind w:hanging="283"/>
        <w:jc w:val="both"/>
        <w:rPr>
          <w:rFonts w:ascii="Arial" w:eastAsia="Times New Roman" w:hAnsi="Arial" w:cs="Arial"/>
          <w:sz w:val="24"/>
          <w:szCs w:val="24"/>
          <w:lang w:eastAsia="ar-SA"/>
        </w:rPr>
      </w:pPr>
    </w:p>
    <w:p w14:paraId="61C9BE0B" w14:textId="77777777" w:rsidR="005917BE" w:rsidRPr="005635E0" w:rsidRDefault="005917BE" w:rsidP="005917BE">
      <w:pPr>
        <w:suppressAutoHyphens/>
        <w:spacing w:before="120" w:after="0" w:line="240" w:lineRule="auto"/>
        <w:jc w:val="center"/>
        <w:rPr>
          <w:rFonts w:ascii="Arial" w:eastAsia="Times New Roman" w:hAnsi="Arial" w:cs="Arial"/>
          <w:b/>
          <w:sz w:val="24"/>
          <w:szCs w:val="24"/>
          <w:lang w:eastAsia="ar-SA"/>
        </w:rPr>
      </w:pPr>
      <w:r w:rsidRPr="005635E0">
        <w:rPr>
          <w:rFonts w:ascii="Arial" w:eastAsia="Times New Roman" w:hAnsi="Arial" w:cs="Arial"/>
          <w:b/>
          <w:sz w:val="24"/>
          <w:szCs w:val="24"/>
          <w:lang w:eastAsia="ar-SA"/>
        </w:rPr>
        <w:t>ΠΙΝΑΚΑΣ</w:t>
      </w:r>
      <w:r w:rsidRPr="005635E0">
        <w:rPr>
          <w:rFonts w:ascii="Arial" w:eastAsia="Times New Roman" w:hAnsi="Arial" w:cs="Arial"/>
          <w:b/>
          <w:spacing w:val="1"/>
          <w:sz w:val="24"/>
          <w:szCs w:val="24"/>
          <w:lang w:eastAsia="ar-SA"/>
        </w:rPr>
        <w:t xml:space="preserve"> </w:t>
      </w:r>
      <w:r w:rsidRPr="005635E0">
        <w:rPr>
          <w:rFonts w:ascii="Arial" w:eastAsia="Times New Roman" w:hAnsi="Arial" w:cs="Arial"/>
          <w:b/>
          <w:w w:val="99"/>
          <w:sz w:val="24"/>
          <w:szCs w:val="24"/>
          <w:lang w:eastAsia="ar-SA"/>
        </w:rPr>
        <w:t>ΓΕΝΙΚΩΝ</w:t>
      </w:r>
      <w:r w:rsidRPr="005635E0">
        <w:rPr>
          <w:rFonts w:ascii="Arial" w:eastAsia="Times New Roman" w:hAnsi="Arial" w:cs="Arial"/>
          <w:b/>
          <w:spacing w:val="1"/>
          <w:sz w:val="24"/>
          <w:szCs w:val="24"/>
          <w:lang w:eastAsia="ar-SA"/>
        </w:rPr>
        <w:t xml:space="preserve"> </w:t>
      </w:r>
      <w:r w:rsidRPr="005635E0">
        <w:rPr>
          <w:rFonts w:ascii="Arial" w:eastAsia="Times New Roman" w:hAnsi="Arial" w:cs="Arial"/>
          <w:b/>
          <w:w w:val="99"/>
          <w:sz w:val="24"/>
          <w:szCs w:val="24"/>
          <w:lang w:eastAsia="ar-SA"/>
        </w:rPr>
        <w:t>ΣΤΟΙΧΕΙΩΝ</w:t>
      </w:r>
      <w:r w:rsidRPr="005635E0">
        <w:rPr>
          <w:rFonts w:ascii="Arial" w:eastAsia="Times New Roman" w:hAnsi="Arial" w:cs="Arial"/>
          <w:b/>
          <w:spacing w:val="1"/>
          <w:sz w:val="24"/>
          <w:szCs w:val="24"/>
          <w:lang w:eastAsia="ar-SA"/>
        </w:rPr>
        <w:t xml:space="preserve"> </w:t>
      </w:r>
      <w:r w:rsidR="005635E0">
        <w:rPr>
          <w:rFonts w:ascii="Arial" w:eastAsia="Times New Roman" w:hAnsi="Arial" w:cs="Arial"/>
          <w:b/>
          <w:sz w:val="24"/>
          <w:szCs w:val="24"/>
          <w:lang w:eastAsia="ar-SA"/>
        </w:rPr>
        <w:t>Δ</w:t>
      </w:r>
      <w:r w:rsidRPr="005635E0">
        <w:rPr>
          <w:rFonts w:ascii="Arial" w:eastAsia="Times New Roman" w:hAnsi="Arial" w:cs="Arial"/>
          <w:b/>
          <w:sz w:val="24"/>
          <w:szCs w:val="24"/>
          <w:lang w:eastAsia="ar-SA"/>
        </w:rPr>
        <w:t>ΙΑΓΩΝΙΣΜΟΥ</w:t>
      </w:r>
    </w:p>
    <w:p w14:paraId="138CA2D6" w14:textId="77777777" w:rsidR="005917BE" w:rsidRPr="005635E0" w:rsidRDefault="005917BE" w:rsidP="005917BE">
      <w:pPr>
        <w:widowControl w:val="0"/>
        <w:suppressAutoHyphens/>
        <w:autoSpaceDE w:val="0"/>
        <w:spacing w:after="0" w:line="200" w:lineRule="exact"/>
        <w:rPr>
          <w:rFonts w:ascii="Arial" w:eastAsia="Times New Roman" w:hAnsi="Arial" w:cs="Arial"/>
          <w:sz w:val="24"/>
          <w:szCs w:val="24"/>
          <w:lang w:eastAsia="ar-SA"/>
        </w:rPr>
      </w:pPr>
    </w:p>
    <w:p w14:paraId="154FA25E" w14:textId="77777777" w:rsidR="005917BE" w:rsidRPr="00DF104A" w:rsidRDefault="005917BE" w:rsidP="005917BE">
      <w:pPr>
        <w:widowControl w:val="0"/>
        <w:suppressAutoHyphens/>
        <w:autoSpaceDE w:val="0"/>
        <w:spacing w:before="13" w:after="0" w:line="200" w:lineRule="exact"/>
        <w:rPr>
          <w:rFonts w:ascii="Arial" w:eastAsia="Times New Roman" w:hAnsi="Arial" w:cs="Arial"/>
          <w:sz w:val="24"/>
          <w:szCs w:val="24"/>
          <w:lang w:eastAsia="ar-SA"/>
        </w:rPr>
      </w:pPr>
    </w:p>
    <w:tbl>
      <w:tblPr>
        <w:tblW w:w="8978" w:type="dxa"/>
        <w:tblInd w:w="86" w:type="dxa"/>
        <w:tblLayout w:type="fixed"/>
        <w:tblCellMar>
          <w:left w:w="0" w:type="dxa"/>
          <w:right w:w="0" w:type="dxa"/>
        </w:tblCellMar>
        <w:tblLook w:val="0000" w:firstRow="0" w:lastRow="0" w:firstColumn="0" w:lastColumn="0" w:noHBand="0" w:noVBand="0"/>
      </w:tblPr>
      <w:tblGrid>
        <w:gridCol w:w="8978"/>
      </w:tblGrid>
      <w:tr w:rsidR="005917BE" w:rsidRPr="00DF104A" w14:paraId="5ACC4035" w14:textId="77777777" w:rsidTr="00487700">
        <w:trPr>
          <w:trHeight w:hRule="exact" w:val="730"/>
        </w:trPr>
        <w:tc>
          <w:tcPr>
            <w:tcW w:w="8978" w:type="dxa"/>
            <w:tcBorders>
              <w:top w:val="single" w:sz="4" w:space="0" w:color="000000"/>
              <w:left w:val="single" w:sz="4" w:space="0" w:color="000000"/>
              <w:bottom w:val="single" w:sz="4" w:space="0" w:color="000000"/>
              <w:right w:val="single" w:sz="4" w:space="0" w:color="000000"/>
            </w:tcBorders>
          </w:tcPr>
          <w:p w14:paraId="2B14B396" w14:textId="77777777" w:rsidR="005917BE" w:rsidRPr="00DF104A" w:rsidRDefault="005917BE" w:rsidP="005917BE">
            <w:pPr>
              <w:widowControl w:val="0"/>
              <w:tabs>
                <w:tab w:val="left" w:pos="3640"/>
              </w:tabs>
              <w:suppressAutoHyphens/>
              <w:autoSpaceDE w:val="0"/>
              <w:snapToGrid w:val="0"/>
              <w:spacing w:after="0" w:line="291" w:lineRule="exact"/>
              <w:ind w:right="-20"/>
              <w:rPr>
                <w:rFonts w:ascii="Arial" w:eastAsia="Calibri" w:hAnsi="Arial" w:cs="Arial"/>
                <w:sz w:val="24"/>
                <w:szCs w:val="24"/>
                <w:lang w:eastAsia="ar-SA"/>
              </w:rPr>
            </w:pPr>
            <w:r w:rsidRPr="00DF104A">
              <w:rPr>
                <w:rFonts w:ascii="Arial" w:eastAsia="Times New Roman" w:hAnsi="Arial" w:cs="Arial"/>
                <w:b/>
                <w:w w:val="101"/>
                <w:position w:val="1"/>
                <w:sz w:val="24"/>
                <w:szCs w:val="24"/>
                <w:lang w:eastAsia="ar-SA"/>
              </w:rPr>
              <w:t xml:space="preserve">  Διαγωνισμός</w:t>
            </w:r>
            <w:r w:rsidRPr="00DF104A">
              <w:rPr>
                <w:rFonts w:ascii="Arial" w:eastAsia="Times New Roman" w:hAnsi="Arial" w:cs="Arial"/>
                <w:position w:val="1"/>
                <w:sz w:val="24"/>
                <w:szCs w:val="24"/>
                <w:lang w:eastAsia="ar-SA"/>
              </w:rPr>
              <w:t xml:space="preserve">                  </w:t>
            </w:r>
            <w:r w:rsidRPr="00DF104A">
              <w:rPr>
                <w:rFonts w:ascii="Arial" w:eastAsia="Calibri" w:hAnsi="Arial" w:cs="Arial"/>
                <w:sz w:val="24"/>
                <w:szCs w:val="24"/>
                <w:lang w:eastAsia="ar-SA"/>
              </w:rPr>
              <w:t xml:space="preserve">Πρόσκλησης εκδήλωσης ενδιαφέροντος με   </w:t>
            </w:r>
          </w:p>
          <w:p w14:paraId="543A4740" w14:textId="77777777" w:rsidR="005917BE" w:rsidRPr="00DF104A" w:rsidRDefault="005917BE" w:rsidP="005917BE">
            <w:pPr>
              <w:widowControl w:val="0"/>
              <w:tabs>
                <w:tab w:val="left" w:pos="3640"/>
              </w:tabs>
              <w:suppressAutoHyphens/>
              <w:autoSpaceDE w:val="0"/>
              <w:snapToGrid w:val="0"/>
              <w:spacing w:after="0" w:line="291" w:lineRule="exact"/>
              <w:ind w:right="-20"/>
              <w:rPr>
                <w:rFonts w:ascii="Arial" w:eastAsia="Times New Roman" w:hAnsi="Arial" w:cs="Arial"/>
                <w:position w:val="1"/>
                <w:sz w:val="24"/>
                <w:szCs w:val="24"/>
                <w:lang w:eastAsia="ar-SA"/>
              </w:rPr>
            </w:pPr>
            <w:r w:rsidRPr="00DF104A">
              <w:rPr>
                <w:rFonts w:ascii="Arial" w:eastAsia="Calibri" w:hAnsi="Arial" w:cs="Arial"/>
                <w:sz w:val="24"/>
                <w:szCs w:val="24"/>
                <w:lang w:eastAsia="ar-SA"/>
              </w:rPr>
              <w:t xml:space="preserve">                              </w:t>
            </w:r>
            <w:r w:rsidR="00BA0112" w:rsidRPr="00DF104A">
              <w:rPr>
                <w:rFonts w:ascii="Arial" w:eastAsia="Calibri" w:hAnsi="Arial" w:cs="Arial"/>
                <w:sz w:val="24"/>
                <w:szCs w:val="24"/>
                <w:lang w:eastAsia="ar-SA"/>
              </w:rPr>
              <w:t xml:space="preserve">            </w:t>
            </w:r>
            <w:r w:rsidRPr="00DF104A">
              <w:rPr>
                <w:rFonts w:ascii="Arial" w:eastAsia="Calibri" w:hAnsi="Arial" w:cs="Arial"/>
                <w:sz w:val="24"/>
                <w:szCs w:val="24"/>
                <w:lang w:eastAsia="ar-SA"/>
              </w:rPr>
              <w:t xml:space="preserve"> συλλογή γραπτών σφραγισμένων προσφορών</w:t>
            </w:r>
          </w:p>
        </w:tc>
      </w:tr>
      <w:tr w:rsidR="005917BE" w:rsidRPr="00DF104A" w14:paraId="102CE3C6" w14:textId="77777777" w:rsidTr="00DF664A">
        <w:trPr>
          <w:trHeight w:hRule="exact" w:val="1823"/>
        </w:trPr>
        <w:tc>
          <w:tcPr>
            <w:tcW w:w="8978" w:type="dxa"/>
            <w:tcBorders>
              <w:top w:val="single" w:sz="4" w:space="0" w:color="000000"/>
              <w:left w:val="single" w:sz="4" w:space="0" w:color="000000"/>
              <w:bottom w:val="single" w:sz="4" w:space="0" w:color="000000"/>
              <w:right w:val="single" w:sz="4" w:space="0" w:color="000000"/>
            </w:tcBorders>
          </w:tcPr>
          <w:p w14:paraId="637390B3" w14:textId="77777777" w:rsidR="00804B46" w:rsidRDefault="005917BE" w:rsidP="00D063B4">
            <w:pPr>
              <w:tabs>
                <w:tab w:val="left" w:pos="425"/>
                <w:tab w:val="left" w:pos="567"/>
                <w:tab w:val="left" w:pos="851"/>
                <w:tab w:val="left" w:pos="1134"/>
                <w:tab w:val="left" w:pos="1418"/>
                <w:tab w:val="left" w:pos="1843"/>
                <w:tab w:val="left" w:pos="2552"/>
                <w:tab w:val="left" w:pos="3260"/>
              </w:tabs>
              <w:suppressAutoHyphens/>
              <w:spacing w:after="0" w:line="240" w:lineRule="auto"/>
              <w:rPr>
                <w:rFonts w:ascii="Arial" w:eastAsia="SimSun" w:hAnsi="Arial" w:cs="Arial"/>
                <w:sz w:val="24"/>
                <w:szCs w:val="24"/>
                <w:lang w:eastAsia="el-GR"/>
              </w:rPr>
            </w:pPr>
            <w:r w:rsidRPr="00DF104A">
              <w:rPr>
                <w:rFonts w:ascii="Arial" w:eastAsia="Times New Roman" w:hAnsi="Arial" w:cs="Arial"/>
                <w:b/>
                <w:position w:val="5"/>
                <w:sz w:val="24"/>
                <w:szCs w:val="24"/>
                <w:lang w:eastAsia="ar-SA"/>
              </w:rPr>
              <w:t xml:space="preserve">  </w:t>
            </w:r>
            <w:r w:rsidRPr="00DF104A">
              <w:rPr>
                <w:rFonts w:ascii="Arial" w:eastAsia="Times New Roman" w:hAnsi="Arial" w:cs="Arial"/>
                <w:b/>
                <w:position w:val="8"/>
                <w:sz w:val="24"/>
                <w:szCs w:val="24"/>
                <w:lang w:eastAsia="ar-SA"/>
              </w:rPr>
              <w:t>Αντικε</w:t>
            </w:r>
            <w:r w:rsidRPr="00DF104A">
              <w:rPr>
                <w:rFonts w:ascii="Arial" w:eastAsia="Times New Roman" w:hAnsi="Arial" w:cs="Arial"/>
                <w:b/>
                <w:spacing w:val="1"/>
                <w:position w:val="8"/>
                <w:sz w:val="24"/>
                <w:szCs w:val="24"/>
                <w:lang w:eastAsia="ar-SA"/>
              </w:rPr>
              <w:t>ί</w:t>
            </w:r>
            <w:r w:rsidRPr="00DF104A">
              <w:rPr>
                <w:rFonts w:ascii="Arial" w:eastAsia="Times New Roman" w:hAnsi="Arial" w:cs="Arial"/>
                <w:b/>
                <w:w w:val="104"/>
                <w:position w:val="8"/>
                <w:sz w:val="24"/>
                <w:szCs w:val="24"/>
                <w:lang w:eastAsia="ar-SA"/>
              </w:rPr>
              <w:t>μ</w:t>
            </w:r>
            <w:r w:rsidRPr="00DF104A">
              <w:rPr>
                <w:rFonts w:ascii="Arial" w:eastAsia="Times New Roman" w:hAnsi="Arial" w:cs="Arial"/>
                <w:b/>
                <w:position w:val="8"/>
                <w:sz w:val="24"/>
                <w:szCs w:val="24"/>
                <w:lang w:eastAsia="ar-SA"/>
              </w:rPr>
              <w:t>ενο</w:t>
            </w:r>
            <w:r w:rsidRPr="00DF104A">
              <w:rPr>
                <w:rFonts w:ascii="Arial" w:eastAsia="Times New Roman" w:hAnsi="Arial" w:cs="Arial"/>
                <w:position w:val="8"/>
                <w:sz w:val="24"/>
                <w:szCs w:val="24"/>
                <w:lang w:eastAsia="ar-SA"/>
              </w:rPr>
              <w:t xml:space="preserve">                    </w:t>
            </w:r>
            <w:r w:rsidRPr="00DF104A">
              <w:rPr>
                <w:rFonts w:ascii="Arial" w:eastAsia="SimSun" w:hAnsi="Arial" w:cs="Arial"/>
                <w:sz w:val="24"/>
                <w:szCs w:val="24"/>
                <w:lang w:eastAsia="el-GR"/>
              </w:rPr>
              <w:t xml:space="preserve">Προμήθεια </w:t>
            </w:r>
            <w:r w:rsidR="002461C7" w:rsidRPr="002461C7">
              <w:rPr>
                <w:rFonts w:ascii="Arial" w:eastAsia="SimSun" w:hAnsi="Arial" w:cs="Arial"/>
                <w:sz w:val="24"/>
                <w:szCs w:val="24"/>
                <w:lang w:eastAsia="el-GR"/>
              </w:rPr>
              <w:t xml:space="preserve">αντιδραστηρίων για την </w:t>
            </w:r>
            <w:r w:rsidR="00804B46">
              <w:rPr>
                <w:rFonts w:ascii="Arial" w:eastAsia="SimSun" w:hAnsi="Arial" w:cs="Arial"/>
                <w:sz w:val="24"/>
                <w:szCs w:val="24"/>
                <w:lang w:eastAsia="el-GR"/>
              </w:rPr>
              <w:t xml:space="preserve">εξέταση </w:t>
            </w:r>
          </w:p>
          <w:p w14:paraId="15C0D3F0" w14:textId="77777777" w:rsidR="00F62C69" w:rsidRDefault="00804B46" w:rsidP="00D063B4">
            <w:pPr>
              <w:tabs>
                <w:tab w:val="left" w:pos="425"/>
                <w:tab w:val="left" w:pos="567"/>
                <w:tab w:val="left" w:pos="851"/>
                <w:tab w:val="left" w:pos="1134"/>
                <w:tab w:val="left" w:pos="1418"/>
                <w:tab w:val="left" w:pos="1843"/>
                <w:tab w:val="left" w:pos="2552"/>
                <w:tab w:val="left" w:pos="3260"/>
              </w:tabs>
              <w:suppressAutoHyphens/>
              <w:spacing w:after="0" w:line="240" w:lineRule="auto"/>
              <w:rPr>
                <w:rFonts w:ascii="Arial" w:eastAsia="SimSun" w:hAnsi="Arial" w:cs="Arial"/>
                <w:sz w:val="24"/>
                <w:szCs w:val="24"/>
                <w:lang w:eastAsia="el-GR"/>
              </w:rPr>
            </w:pPr>
            <w:r>
              <w:rPr>
                <w:rFonts w:ascii="Arial" w:eastAsia="SimSun" w:hAnsi="Arial" w:cs="Arial"/>
                <w:sz w:val="24"/>
                <w:szCs w:val="24"/>
                <w:lang w:eastAsia="el-GR"/>
              </w:rPr>
              <w:t xml:space="preserve">                                          </w:t>
            </w:r>
            <w:proofErr w:type="spellStart"/>
            <w:r w:rsidR="00F62C69">
              <w:rPr>
                <w:rFonts w:ascii="Arial" w:eastAsia="SimSun" w:hAnsi="Arial" w:cs="Arial"/>
                <w:sz w:val="24"/>
                <w:szCs w:val="24"/>
                <w:lang w:eastAsia="el-GR"/>
              </w:rPr>
              <w:t>κ</w:t>
            </w:r>
            <w:r>
              <w:rPr>
                <w:rFonts w:ascii="Arial" w:eastAsia="SimSun" w:hAnsi="Arial" w:cs="Arial"/>
                <w:sz w:val="24"/>
                <w:szCs w:val="24"/>
                <w:lang w:eastAsia="el-GR"/>
              </w:rPr>
              <w:t>ολποτραχηλικών</w:t>
            </w:r>
            <w:proofErr w:type="spellEnd"/>
            <w:r>
              <w:rPr>
                <w:rFonts w:ascii="Arial" w:eastAsia="SimSun" w:hAnsi="Arial" w:cs="Arial"/>
                <w:sz w:val="24"/>
                <w:szCs w:val="24"/>
                <w:lang w:eastAsia="el-GR"/>
              </w:rPr>
              <w:t xml:space="preserve"> </w:t>
            </w:r>
            <w:r w:rsidR="00F62C69">
              <w:rPr>
                <w:rFonts w:ascii="Arial" w:eastAsia="SimSun" w:hAnsi="Arial" w:cs="Arial"/>
                <w:sz w:val="24"/>
                <w:szCs w:val="24"/>
                <w:lang w:eastAsia="el-GR"/>
              </w:rPr>
              <w:t xml:space="preserve"> επιχρισμάτων (τεστ </w:t>
            </w:r>
            <w:proofErr w:type="spellStart"/>
            <w:r w:rsidR="00F62C69">
              <w:rPr>
                <w:rFonts w:ascii="Arial" w:eastAsia="SimSun" w:hAnsi="Arial" w:cs="Arial"/>
                <w:sz w:val="24"/>
                <w:szCs w:val="24"/>
                <w:lang w:eastAsia="el-GR"/>
              </w:rPr>
              <w:t>παπ</w:t>
            </w:r>
            <w:proofErr w:type="spellEnd"/>
            <w:r w:rsidR="00F62C69">
              <w:rPr>
                <w:rFonts w:ascii="Arial" w:eastAsia="SimSun" w:hAnsi="Arial" w:cs="Arial"/>
                <w:sz w:val="24"/>
                <w:szCs w:val="24"/>
                <w:lang w:eastAsia="el-GR"/>
              </w:rPr>
              <w:t xml:space="preserve">) </w:t>
            </w:r>
          </w:p>
          <w:p w14:paraId="769794C0" w14:textId="77777777" w:rsidR="00FC1A57" w:rsidRDefault="00F62C69" w:rsidP="00D063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Arial" w:eastAsia="SimSun" w:hAnsi="Arial" w:cs="Arial"/>
                <w:sz w:val="24"/>
                <w:szCs w:val="24"/>
                <w:lang w:eastAsia="el-GR"/>
              </w:rPr>
            </w:pPr>
            <w:r>
              <w:rPr>
                <w:rFonts w:ascii="Arial" w:eastAsia="SimSun" w:hAnsi="Arial" w:cs="Arial"/>
                <w:sz w:val="24"/>
                <w:szCs w:val="24"/>
                <w:lang w:eastAsia="el-GR"/>
              </w:rPr>
              <w:t xml:space="preserve">                                          με τη μέθοδο υγρής φάσης</w:t>
            </w:r>
            <w:r w:rsidR="00BB1578">
              <w:rPr>
                <w:rFonts w:ascii="Arial" w:eastAsia="SimSun" w:hAnsi="Arial" w:cs="Arial"/>
                <w:sz w:val="24"/>
                <w:szCs w:val="24"/>
                <w:lang w:eastAsia="el-GR"/>
              </w:rPr>
              <w:t xml:space="preserve"> με συνοδό εξοπλισμό</w:t>
            </w:r>
          </w:p>
          <w:p w14:paraId="309D342E" w14:textId="415BB766" w:rsidR="00ED017E" w:rsidRDefault="00ED017E" w:rsidP="00D063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Arial" w:eastAsia="SimSun" w:hAnsi="Arial" w:cs="Arial"/>
                <w:color w:val="000000"/>
                <w:sz w:val="24"/>
                <w:szCs w:val="24"/>
                <w:lang w:eastAsia="el-GR"/>
              </w:rPr>
            </w:pPr>
            <w:r>
              <w:rPr>
                <w:rFonts w:ascii="Arial" w:eastAsia="SimSun" w:hAnsi="Arial" w:cs="Arial"/>
                <w:sz w:val="24"/>
                <w:szCs w:val="24"/>
                <w:lang w:eastAsia="el-GR"/>
              </w:rPr>
              <w:t xml:space="preserve">                 </w:t>
            </w:r>
            <w:r w:rsidR="00BB1578">
              <w:rPr>
                <w:rFonts w:ascii="Arial" w:eastAsia="SimSun" w:hAnsi="Arial" w:cs="Arial"/>
                <w:sz w:val="24"/>
                <w:szCs w:val="24"/>
                <w:lang w:eastAsia="el-GR"/>
              </w:rPr>
              <w:t xml:space="preserve"> </w:t>
            </w:r>
            <w:r>
              <w:rPr>
                <w:rFonts w:ascii="Arial" w:eastAsia="SimSun" w:hAnsi="Arial" w:cs="Arial"/>
                <w:sz w:val="24"/>
                <w:szCs w:val="24"/>
                <w:lang w:eastAsia="el-GR"/>
              </w:rPr>
              <w:t xml:space="preserve">                       </w:t>
            </w:r>
            <w:r w:rsidR="00BB1578" w:rsidRPr="00BB1578">
              <w:rPr>
                <w:rFonts w:ascii="Arial" w:eastAsia="SimSun" w:hAnsi="Arial" w:cs="Arial"/>
                <w:color w:val="000000"/>
                <w:sz w:val="24"/>
                <w:szCs w:val="24"/>
                <w:lang w:eastAsia="el-GR"/>
              </w:rPr>
              <w:t>(</w:t>
            </w:r>
            <w:r>
              <w:rPr>
                <w:rFonts w:ascii="Arial" w:eastAsia="SimSun" w:hAnsi="Arial" w:cs="Arial"/>
                <w:color w:val="000000"/>
                <w:sz w:val="24"/>
                <w:szCs w:val="24"/>
                <w:lang w:eastAsia="el-GR"/>
              </w:rPr>
              <w:t>αναλυτών  και αναλωσίμων αναγκαίων για τη διενέργεια</w:t>
            </w:r>
          </w:p>
          <w:p w14:paraId="39BF0E29" w14:textId="2A490B19" w:rsidR="00BB1578" w:rsidRPr="00BB1578" w:rsidRDefault="00ED017E" w:rsidP="00D063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Arial" w:eastAsia="SimSun" w:hAnsi="Arial" w:cs="Arial"/>
                <w:b/>
                <w:bCs/>
                <w:color w:val="000000"/>
                <w:sz w:val="24"/>
                <w:szCs w:val="24"/>
                <w:lang w:eastAsia="el-GR"/>
              </w:rPr>
            </w:pPr>
            <w:r>
              <w:rPr>
                <w:rFonts w:ascii="Arial" w:eastAsia="SimSun" w:hAnsi="Arial" w:cs="Arial"/>
                <w:color w:val="000000"/>
                <w:sz w:val="24"/>
                <w:szCs w:val="24"/>
                <w:lang w:eastAsia="el-GR"/>
              </w:rPr>
              <w:t xml:space="preserve">                                          των  εξετάσεων)</w:t>
            </w:r>
          </w:p>
          <w:p w14:paraId="7B769B33" w14:textId="718F1FD2" w:rsidR="005917BE" w:rsidRPr="00DF104A" w:rsidRDefault="002461C7" w:rsidP="00D063B4">
            <w:pPr>
              <w:tabs>
                <w:tab w:val="left" w:pos="425"/>
                <w:tab w:val="left" w:pos="567"/>
                <w:tab w:val="left" w:pos="851"/>
                <w:tab w:val="left" w:pos="1134"/>
                <w:tab w:val="left" w:pos="1418"/>
                <w:tab w:val="left" w:pos="1843"/>
                <w:tab w:val="left" w:pos="2552"/>
                <w:tab w:val="left" w:pos="3260"/>
              </w:tabs>
              <w:suppressAutoHyphens/>
              <w:spacing w:after="0" w:line="240" w:lineRule="auto"/>
              <w:rPr>
                <w:rFonts w:ascii="Arial" w:eastAsia="Times New Roman" w:hAnsi="Arial" w:cs="Arial"/>
                <w:bCs/>
                <w:sz w:val="24"/>
                <w:szCs w:val="24"/>
                <w:lang w:eastAsia="ar-SA"/>
              </w:rPr>
            </w:pPr>
            <w:r w:rsidRPr="002461C7">
              <w:rPr>
                <w:rFonts w:ascii="Arial" w:eastAsia="SimSun" w:hAnsi="Arial" w:cs="Arial"/>
                <w:sz w:val="24"/>
                <w:szCs w:val="24"/>
                <w:lang w:eastAsia="el-GR"/>
              </w:rPr>
              <w:t>.</w:t>
            </w:r>
          </w:p>
        </w:tc>
      </w:tr>
      <w:tr w:rsidR="005917BE" w:rsidRPr="00DF104A" w14:paraId="78059EBA" w14:textId="77777777" w:rsidTr="00487700">
        <w:trPr>
          <w:trHeight w:hRule="exact" w:val="731"/>
        </w:trPr>
        <w:tc>
          <w:tcPr>
            <w:tcW w:w="8978" w:type="dxa"/>
            <w:tcBorders>
              <w:top w:val="single" w:sz="4" w:space="0" w:color="000000"/>
              <w:left w:val="single" w:sz="4" w:space="0" w:color="000000"/>
              <w:bottom w:val="single" w:sz="4" w:space="0" w:color="000000"/>
              <w:right w:val="single" w:sz="4" w:space="0" w:color="000000"/>
            </w:tcBorders>
          </w:tcPr>
          <w:p w14:paraId="252ADA4E" w14:textId="304EB537" w:rsidR="005917BE" w:rsidRPr="00DF104A" w:rsidRDefault="005917BE" w:rsidP="00BA0112">
            <w:pPr>
              <w:widowControl w:val="0"/>
              <w:tabs>
                <w:tab w:val="left" w:pos="3640"/>
              </w:tabs>
              <w:suppressAutoHyphens/>
              <w:autoSpaceDE w:val="0"/>
              <w:snapToGrid w:val="0"/>
              <w:spacing w:after="0" w:line="291" w:lineRule="exact"/>
              <w:ind w:left="102" w:right="-183"/>
              <w:rPr>
                <w:rFonts w:ascii="Arial" w:eastAsia="Times New Roman" w:hAnsi="Arial" w:cs="Arial"/>
                <w:sz w:val="24"/>
                <w:szCs w:val="24"/>
                <w:lang w:eastAsia="ar-SA"/>
              </w:rPr>
            </w:pPr>
            <w:r w:rsidRPr="00DF104A">
              <w:rPr>
                <w:rFonts w:ascii="Arial" w:eastAsia="Times New Roman" w:hAnsi="Arial" w:cs="Arial"/>
                <w:b/>
                <w:position w:val="1"/>
                <w:sz w:val="24"/>
                <w:szCs w:val="24"/>
                <w:lang w:eastAsia="ar-SA"/>
              </w:rPr>
              <w:t>Χρόνος</w:t>
            </w:r>
            <w:r w:rsidRPr="00DF104A">
              <w:rPr>
                <w:rFonts w:ascii="Arial" w:eastAsia="Times New Roman" w:hAnsi="Arial" w:cs="Arial"/>
                <w:b/>
                <w:spacing w:val="2"/>
                <w:position w:val="1"/>
                <w:sz w:val="24"/>
                <w:szCs w:val="24"/>
                <w:lang w:eastAsia="ar-SA"/>
              </w:rPr>
              <w:t xml:space="preserve"> </w:t>
            </w:r>
            <w:r w:rsidRPr="00DF104A">
              <w:rPr>
                <w:rFonts w:ascii="Arial" w:eastAsia="Times New Roman" w:hAnsi="Arial" w:cs="Arial"/>
                <w:b/>
                <w:position w:val="1"/>
                <w:sz w:val="24"/>
                <w:szCs w:val="24"/>
                <w:lang w:eastAsia="ar-SA"/>
              </w:rPr>
              <w:t>Παράδοσης</w:t>
            </w:r>
            <w:r w:rsidRPr="00DF104A">
              <w:rPr>
                <w:rFonts w:ascii="Arial" w:eastAsia="Times New Roman" w:hAnsi="Arial" w:cs="Arial"/>
                <w:position w:val="1"/>
                <w:sz w:val="24"/>
                <w:szCs w:val="24"/>
                <w:lang w:eastAsia="ar-SA"/>
              </w:rPr>
              <w:t xml:space="preserve">       </w:t>
            </w:r>
            <w:r w:rsidR="002C260A">
              <w:rPr>
                <w:rFonts w:ascii="Arial" w:eastAsia="Times New Roman" w:hAnsi="Arial" w:cs="Arial"/>
                <w:position w:val="1"/>
                <w:sz w:val="24"/>
                <w:szCs w:val="24"/>
                <w:lang w:eastAsia="ar-SA"/>
              </w:rPr>
              <w:t xml:space="preserve">  </w:t>
            </w:r>
            <w:r w:rsidRPr="00DF104A">
              <w:rPr>
                <w:rFonts w:ascii="Arial" w:eastAsia="Times New Roman" w:hAnsi="Arial" w:cs="Arial"/>
                <w:position w:val="1"/>
                <w:sz w:val="24"/>
                <w:szCs w:val="24"/>
                <w:lang w:eastAsia="ar-SA"/>
              </w:rPr>
              <w:t xml:space="preserve"> Μετά</w:t>
            </w:r>
            <w:r w:rsidRPr="00DF104A">
              <w:rPr>
                <w:rFonts w:ascii="Arial" w:eastAsia="Times New Roman" w:hAnsi="Arial" w:cs="Arial"/>
                <w:sz w:val="24"/>
                <w:szCs w:val="24"/>
                <w:lang w:eastAsia="ar-SA"/>
              </w:rPr>
              <w:t xml:space="preserve"> από την έγγραφη</w:t>
            </w:r>
            <w:r w:rsidRPr="00DF104A">
              <w:rPr>
                <w:rFonts w:ascii="Arial" w:eastAsia="Times New Roman" w:hAnsi="Arial" w:cs="Arial"/>
                <w:b/>
                <w:sz w:val="24"/>
                <w:szCs w:val="24"/>
                <w:lang w:eastAsia="ar-SA"/>
              </w:rPr>
              <w:t xml:space="preserve"> </w:t>
            </w:r>
            <w:r w:rsidRPr="00DF104A">
              <w:rPr>
                <w:rFonts w:ascii="Arial" w:eastAsia="Times New Roman" w:hAnsi="Arial" w:cs="Arial"/>
                <w:sz w:val="24"/>
                <w:szCs w:val="24"/>
                <w:lang w:eastAsia="ar-SA"/>
              </w:rPr>
              <w:t xml:space="preserve">παραγγελία του </w:t>
            </w:r>
            <w:r w:rsidRPr="00DF104A">
              <w:rPr>
                <w:rFonts w:ascii="Arial" w:eastAsia="Times New Roman" w:hAnsi="Arial" w:cs="Arial"/>
                <w:b/>
                <w:position w:val="1"/>
                <w:sz w:val="24"/>
                <w:szCs w:val="24"/>
                <w:lang w:eastAsia="ar-SA"/>
              </w:rPr>
              <w:t xml:space="preserve"> </w:t>
            </w:r>
            <w:r w:rsidRPr="00DF104A">
              <w:rPr>
                <w:rFonts w:ascii="Arial" w:eastAsia="Times New Roman" w:hAnsi="Arial" w:cs="Arial"/>
                <w:sz w:val="24"/>
                <w:szCs w:val="24"/>
                <w:lang w:eastAsia="ar-SA"/>
              </w:rPr>
              <w:t>Νοσοκομείου</w:t>
            </w:r>
            <w:r w:rsidRPr="00DF104A">
              <w:rPr>
                <w:rFonts w:ascii="Arial" w:eastAsia="Times New Roman" w:hAnsi="Arial" w:cs="Arial"/>
                <w:position w:val="1"/>
                <w:sz w:val="24"/>
                <w:szCs w:val="24"/>
                <w:lang w:eastAsia="ar-SA"/>
              </w:rPr>
              <w:t xml:space="preserve">  </w:t>
            </w:r>
            <w:r w:rsidRPr="00DF104A">
              <w:rPr>
                <w:rFonts w:ascii="Arial" w:eastAsia="Times New Roman" w:hAnsi="Arial" w:cs="Arial"/>
                <w:b/>
                <w:position w:val="1"/>
                <w:sz w:val="24"/>
                <w:szCs w:val="24"/>
                <w:lang w:eastAsia="ar-SA"/>
              </w:rPr>
              <w:t xml:space="preserve">                    </w:t>
            </w:r>
          </w:p>
        </w:tc>
      </w:tr>
      <w:tr w:rsidR="005917BE" w:rsidRPr="00DF104A" w14:paraId="4ABCF640" w14:textId="77777777" w:rsidTr="00487700">
        <w:trPr>
          <w:trHeight w:hRule="exact" w:val="542"/>
        </w:trPr>
        <w:tc>
          <w:tcPr>
            <w:tcW w:w="8978" w:type="dxa"/>
            <w:tcBorders>
              <w:top w:val="single" w:sz="4" w:space="0" w:color="000000"/>
              <w:left w:val="single" w:sz="4" w:space="0" w:color="000000"/>
              <w:bottom w:val="single" w:sz="4" w:space="0" w:color="000000"/>
              <w:right w:val="single" w:sz="4" w:space="0" w:color="000000"/>
            </w:tcBorders>
          </w:tcPr>
          <w:p w14:paraId="0AA72ED9" w14:textId="480256AE" w:rsidR="005917BE" w:rsidRPr="00DF104A" w:rsidRDefault="005917BE" w:rsidP="005917BE">
            <w:pPr>
              <w:widowControl w:val="0"/>
              <w:tabs>
                <w:tab w:val="left" w:pos="3640"/>
              </w:tabs>
              <w:suppressAutoHyphens/>
              <w:autoSpaceDE w:val="0"/>
              <w:snapToGrid w:val="0"/>
              <w:spacing w:after="0" w:line="291" w:lineRule="exact"/>
              <w:ind w:left="102" w:right="-184"/>
              <w:rPr>
                <w:rFonts w:ascii="Arial" w:eastAsia="Times New Roman" w:hAnsi="Arial" w:cs="Arial"/>
                <w:position w:val="1"/>
                <w:sz w:val="24"/>
                <w:szCs w:val="24"/>
                <w:lang w:eastAsia="ar-SA"/>
              </w:rPr>
            </w:pPr>
            <w:r w:rsidRPr="00DF104A">
              <w:rPr>
                <w:rFonts w:ascii="Arial" w:eastAsia="Times New Roman" w:hAnsi="Arial" w:cs="Arial"/>
                <w:b/>
                <w:position w:val="1"/>
                <w:sz w:val="24"/>
                <w:szCs w:val="24"/>
                <w:lang w:eastAsia="ar-SA"/>
              </w:rPr>
              <w:t>Τόπος</w:t>
            </w:r>
            <w:r w:rsidRPr="00DF104A">
              <w:rPr>
                <w:rFonts w:ascii="Arial" w:eastAsia="Times New Roman" w:hAnsi="Arial" w:cs="Arial"/>
                <w:b/>
                <w:spacing w:val="1"/>
                <w:position w:val="1"/>
                <w:sz w:val="24"/>
                <w:szCs w:val="24"/>
                <w:lang w:eastAsia="ar-SA"/>
              </w:rPr>
              <w:t xml:space="preserve"> </w:t>
            </w:r>
            <w:r w:rsidRPr="00DF104A">
              <w:rPr>
                <w:rFonts w:ascii="Arial" w:eastAsia="Times New Roman" w:hAnsi="Arial" w:cs="Arial"/>
                <w:b/>
                <w:position w:val="1"/>
                <w:sz w:val="24"/>
                <w:szCs w:val="24"/>
                <w:lang w:eastAsia="ar-SA"/>
              </w:rPr>
              <w:t xml:space="preserve">Παράδοσης          </w:t>
            </w:r>
            <w:r w:rsidR="002C260A">
              <w:rPr>
                <w:rFonts w:ascii="Arial" w:eastAsia="Times New Roman" w:hAnsi="Arial" w:cs="Arial"/>
                <w:b/>
                <w:position w:val="1"/>
                <w:sz w:val="24"/>
                <w:szCs w:val="24"/>
                <w:lang w:eastAsia="ar-SA"/>
              </w:rPr>
              <w:t xml:space="preserve">      </w:t>
            </w:r>
            <w:r w:rsidRPr="00DF104A">
              <w:rPr>
                <w:rFonts w:ascii="Arial" w:eastAsia="Times New Roman" w:hAnsi="Arial" w:cs="Arial"/>
                <w:position w:val="1"/>
                <w:sz w:val="24"/>
                <w:szCs w:val="24"/>
                <w:lang w:eastAsia="ar-SA"/>
              </w:rPr>
              <w:t>Νοσοκομείο  Μυτιλήνης «</w:t>
            </w:r>
            <w:proofErr w:type="spellStart"/>
            <w:r w:rsidRPr="00DF104A">
              <w:rPr>
                <w:rFonts w:ascii="Arial" w:eastAsia="Times New Roman" w:hAnsi="Arial" w:cs="Arial"/>
                <w:position w:val="1"/>
                <w:sz w:val="24"/>
                <w:szCs w:val="24"/>
                <w:lang w:eastAsia="ar-SA"/>
              </w:rPr>
              <w:t>Βοστάνειο</w:t>
            </w:r>
            <w:proofErr w:type="spellEnd"/>
            <w:r w:rsidRPr="00DF104A">
              <w:rPr>
                <w:rFonts w:ascii="Arial" w:eastAsia="Times New Roman" w:hAnsi="Arial" w:cs="Arial"/>
                <w:position w:val="1"/>
                <w:sz w:val="24"/>
                <w:szCs w:val="24"/>
                <w:lang w:eastAsia="ar-SA"/>
              </w:rPr>
              <w:t>»</w:t>
            </w:r>
          </w:p>
        </w:tc>
      </w:tr>
      <w:tr w:rsidR="005917BE" w:rsidRPr="00DF104A" w14:paraId="406DD34F" w14:textId="77777777" w:rsidTr="00487700">
        <w:trPr>
          <w:trHeight w:hRule="exact" w:val="998"/>
        </w:trPr>
        <w:tc>
          <w:tcPr>
            <w:tcW w:w="8978" w:type="dxa"/>
            <w:tcBorders>
              <w:top w:val="single" w:sz="4" w:space="0" w:color="000000"/>
              <w:left w:val="single" w:sz="4" w:space="0" w:color="000000"/>
              <w:bottom w:val="single" w:sz="4" w:space="0" w:color="000000"/>
              <w:right w:val="single" w:sz="4" w:space="0" w:color="000000"/>
            </w:tcBorders>
          </w:tcPr>
          <w:p w14:paraId="4E3FD0A9" w14:textId="29EDAF50" w:rsidR="005917BE" w:rsidRPr="004B17D7" w:rsidRDefault="005917BE" w:rsidP="005917BE">
            <w:pPr>
              <w:widowControl w:val="0"/>
              <w:tabs>
                <w:tab w:val="left" w:pos="3640"/>
              </w:tabs>
              <w:suppressAutoHyphens/>
              <w:autoSpaceDE w:val="0"/>
              <w:snapToGrid w:val="0"/>
              <w:spacing w:after="0" w:line="240" w:lineRule="auto"/>
              <w:ind w:left="102" w:right="-20"/>
              <w:rPr>
                <w:rFonts w:ascii="Arial" w:eastAsia="Times New Roman" w:hAnsi="Arial" w:cs="Arial"/>
                <w:bCs/>
                <w:position w:val="1"/>
                <w:sz w:val="24"/>
                <w:szCs w:val="24"/>
                <w:lang w:eastAsia="ar-SA"/>
              </w:rPr>
            </w:pPr>
            <w:proofErr w:type="spellStart"/>
            <w:r w:rsidRPr="004B17D7">
              <w:rPr>
                <w:rFonts w:ascii="Arial" w:eastAsia="Times New Roman" w:hAnsi="Arial" w:cs="Arial"/>
                <w:b/>
                <w:position w:val="1"/>
                <w:sz w:val="24"/>
                <w:szCs w:val="24"/>
                <w:lang w:eastAsia="ar-SA"/>
              </w:rPr>
              <w:t>Η</w:t>
            </w:r>
            <w:r w:rsidRPr="004B17D7">
              <w:rPr>
                <w:rFonts w:ascii="Arial" w:eastAsia="Times New Roman" w:hAnsi="Arial" w:cs="Arial"/>
                <w:b/>
                <w:w w:val="104"/>
                <w:position w:val="1"/>
                <w:sz w:val="24"/>
                <w:szCs w:val="24"/>
                <w:lang w:eastAsia="ar-SA"/>
              </w:rPr>
              <w:t>µ</w:t>
            </w:r>
            <w:r w:rsidRPr="004B17D7">
              <w:rPr>
                <w:rFonts w:ascii="Arial" w:eastAsia="Times New Roman" w:hAnsi="Arial" w:cs="Arial"/>
                <w:b/>
                <w:position w:val="1"/>
                <w:sz w:val="24"/>
                <w:szCs w:val="24"/>
                <w:lang w:eastAsia="ar-SA"/>
              </w:rPr>
              <w:t>ερο</w:t>
            </w:r>
            <w:r w:rsidRPr="004B17D7">
              <w:rPr>
                <w:rFonts w:ascii="Arial" w:eastAsia="Times New Roman" w:hAnsi="Arial" w:cs="Arial"/>
                <w:b/>
                <w:w w:val="104"/>
                <w:position w:val="1"/>
                <w:sz w:val="24"/>
                <w:szCs w:val="24"/>
                <w:lang w:eastAsia="ar-SA"/>
              </w:rPr>
              <w:t>µ</w:t>
            </w:r>
            <w:r w:rsidRPr="004B17D7">
              <w:rPr>
                <w:rFonts w:ascii="Arial" w:eastAsia="Times New Roman" w:hAnsi="Arial" w:cs="Arial"/>
                <w:b/>
                <w:position w:val="1"/>
                <w:sz w:val="24"/>
                <w:szCs w:val="24"/>
                <w:lang w:eastAsia="ar-SA"/>
              </w:rPr>
              <w:t>ην</w:t>
            </w:r>
            <w:r w:rsidRPr="004B17D7">
              <w:rPr>
                <w:rFonts w:ascii="Arial" w:eastAsia="Times New Roman" w:hAnsi="Arial" w:cs="Arial"/>
                <w:b/>
                <w:spacing w:val="2"/>
                <w:position w:val="1"/>
                <w:sz w:val="24"/>
                <w:szCs w:val="24"/>
                <w:lang w:eastAsia="ar-SA"/>
              </w:rPr>
              <w:t>ί</w:t>
            </w:r>
            <w:r w:rsidRPr="004B17D7">
              <w:rPr>
                <w:rFonts w:ascii="Arial" w:eastAsia="Times New Roman" w:hAnsi="Arial" w:cs="Arial"/>
                <w:b/>
                <w:spacing w:val="1"/>
                <w:position w:val="1"/>
                <w:sz w:val="24"/>
                <w:szCs w:val="24"/>
                <w:lang w:eastAsia="ar-SA"/>
              </w:rPr>
              <w:t>α</w:t>
            </w:r>
            <w:proofErr w:type="spellEnd"/>
            <w:r w:rsidRPr="004B17D7">
              <w:rPr>
                <w:rFonts w:ascii="Arial" w:eastAsia="Times New Roman" w:hAnsi="Arial" w:cs="Arial"/>
                <w:b/>
                <w:position w:val="1"/>
                <w:sz w:val="24"/>
                <w:szCs w:val="24"/>
                <w:lang w:eastAsia="ar-SA"/>
              </w:rPr>
              <w:t>, τόπος</w:t>
            </w:r>
            <w:r w:rsidRPr="004B17D7">
              <w:rPr>
                <w:rFonts w:ascii="Arial" w:eastAsia="Times New Roman" w:hAnsi="Arial" w:cs="Arial"/>
                <w:b/>
                <w:spacing w:val="1"/>
                <w:position w:val="1"/>
                <w:sz w:val="24"/>
                <w:szCs w:val="24"/>
                <w:lang w:eastAsia="ar-SA"/>
              </w:rPr>
              <w:t xml:space="preserve"> </w:t>
            </w:r>
            <w:r w:rsidRPr="004B17D7">
              <w:rPr>
                <w:rFonts w:ascii="Arial" w:eastAsia="Times New Roman" w:hAnsi="Arial" w:cs="Arial"/>
                <w:b/>
                <w:position w:val="1"/>
                <w:sz w:val="24"/>
                <w:szCs w:val="24"/>
                <w:lang w:eastAsia="ar-SA"/>
              </w:rPr>
              <w:t>και</w:t>
            </w:r>
            <w:r w:rsidRPr="004B17D7">
              <w:rPr>
                <w:rFonts w:ascii="Arial" w:eastAsia="Times New Roman" w:hAnsi="Arial" w:cs="Arial"/>
                <w:b/>
                <w:spacing w:val="1"/>
                <w:position w:val="1"/>
                <w:sz w:val="24"/>
                <w:szCs w:val="24"/>
                <w:lang w:eastAsia="ar-SA"/>
              </w:rPr>
              <w:t xml:space="preserve"> </w:t>
            </w:r>
            <w:r w:rsidRPr="004B17D7">
              <w:rPr>
                <w:rFonts w:ascii="Arial" w:eastAsia="Times New Roman" w:hAnsi="Arial" w:cs="Arial"/>
                <w:b/>
                <w:position w:val="1"/>
                <w:sz w:val="24"/>
                <w:szCs w:val="24"/>
                <w:lang w:eastAsia="ar-SA"/>
              </w:rPr>
              <w:t>ώρα</w:t>
            </w:r>
            <w:r w:rsidRPr="004B17D7">
              <w:rPr>
                <w:rFonts w:ascii="Arial" w:eastAsia="Times New Roman" w:hAnsi="Arial" w:cs="Arial"/>
                <w:bCs/>
                <w:position w:val="1"/>
                <w:sz w:val="24"/>
                <w:szCs w:val="24"/>
                <w:lang w:eastAsia="ar-SA"/>
              </w:rPr>
              <w:t xml:space="preserve">  </w:t>
            </w:r>
            <w:r w:rsidR="002C260A" w:rsidRPr="004B17D7">
              <w:rPr>
                <w:rFonts w:ascii="Arial" w:eastAsia="Times New Roman" w:hAnsi="Arial" w:cs="Arial"/>
                <w:bCs/>
                <w:position w:val="1"/>
                <w:sz w:val="24"/>
                <w:szCs w:val="24"/>
                <w:lang w:eastAsia="ar-SA"/>
              </w:rPr>
              <w:t xml:space="preserve">     </w:t>
            </w:r>
            <w:r w:rsidRPr="004B17D7">
              <w:rPr>
                <w:rFonts w:ascii="Arial" w:eastAsia="Times New Roman" w:hAnsi="Arial" w:cs="Arial"/>
                <w:bCs/>
                <w:position w:val="1"/>
                <w:sz w:val="24"/>
                <w:szCs w:val="24"/>
                <w:lang w:eastAsia="ar-SA"/>
              </w:rPr>
              <w:t xml:space="preserve">   Νοσοκομείο Μυτιλήνης «</w:t>
            </w:r>
            <w:proofErr w:type="spellStart"/>
            <w:r w:rsidRPr="004B17D7">
              <w:rPr>
                <w:rFonts w:ascii="Arial" w:eastAsia="Times New Roman" w:hAnsi="Arial" w:cs="Arial"/>
                <w:bCs/>
                <w:position w:val="1"/>
                <w:sz w:val="24"/>
                <w:szCs w:val="24"/>
                <w:lang w:eastAsia="ar-SA"/>
              </w:rPr>
              <w:t>Βοστάνειο</w:t>
            </w:r>
            <w:proofErr w:type="spellEnd"/>
            <w:r w:rsidRPr="004B17D7">
              <w:rPr>
                <w:rFonts w:ascii="Arial" w:eastAsia="Times New Roman" w:hAnsi="Arial" w:cs="Arial"/>
                <w:bCs/>
                <w:position w:val="1"/>
                <w:sz w:val="24"/>
                <w:szCs w:val="24"/>
                <w:lang w:eastAsia="ar-SA"/>
              </w:rPr>
              <w:t>»</w:t>
            </w:r>
          </w:p>
          <w:p w14:paraId="0134D451" w14:textId="16A0DC52" w:rsidR="005917BE" w:rsidRPr="004B17D7" w:rsidRDefault="005917BE" w:rsidP="005917BE">
            <w:pPr>
              <w:widowControl w:val="0"/>
              <w:suppressAutoHyphens/>
              <w:autoSpaceDE w:val="0"/>
              <w:spacing w:before="9" w:after="0" w:line="240" w:lineRule="auto"/>
              <w:rPr>
                <w:rFonts w:ascii="Arial" w:eastAsia="Times New Roman" w:hAnsi="Arial" w:cs="Arial"/>
                <w:b/>
                <w:sz w:val="24"/>
                <w:szCs w:val="24"/>
                <w:lang w:eastAsia="ar-SA"/>
              </w:rPr>
            </w:pPr>
            <w:r w:rsidRPr="004B17D7">
              <w:rPr>
                <w:rFonts w:ascii="Arial" w:eastAsia="Times New Roman" w:hAnsi="Arial" w:cs="Arial"/>
                <w:bCs/>
                <w:sz w:val="24"/>
                <w:szCs w:val="24"/>
                <w:lang w:eastAsia="ar-SA"/>
              </w:rPr>
              <w:t xml:space="preserve">  </w:t>
            </w:r>
            <w:r w:rsidRPr="004B17D7">
              <w:rPr>
                <w:rFonts w:ascii="Arial" w:eastAsia="Times New Roman" w:hAnsi="Arial" w:cs="Arial"/>
                <w:b/>
                <w:sz w:val="24"/>
                <w:szCs w:val="24"/>
                <w:lang w:eastAsia="ar-SA"/>
              </w:rPr>
              <w:t>διενέργειας</w:t>
            </w:r>
            <w:r w:rsidRPr="004B17D7">
              <w:rPr>
                <w:rFonts w:ascii="Arial" w:eastAsia="Times New Roman" w:hAnsi="Arial" w:cs="Arial"/>
                <w:b/>
                <w:spacing w:val="1"/>
                <w:sz w:val="24"/>
                <w:szCs w:val="24"/>
                <w:lang w:eastAsia="ar-SA"/>
              </w:rPr>
              <w:t xml:space="preserve"> </w:t>
            </w:r>
            <w:r w:rsidRPr="004B17D7">
              <w:rPr>
                <w:rFonts w:ascii="Arial" w:eastAsia="Times New Roman" w:hAnsi="Arial" w:cs="Arial"/>
                <w:b/>
                <w:sz w:val="24"/>
                <w:szCs w:val="24"/>
                <w:lang w:eastAsia="ar-SA"/>
              </w:rPr>
              <w:t xml:space="preserve">του </w:t>
            </w:r>
            <w:proofErr w:type="spellStart"/>
            <w:r w:rsidRPr="004B17D7">
              <w:rPr>
                <w:rFonts w:ascii="Arial" w:eastAsia="Times New Roman" w:hAnsi="Arial" w:cs="Arial"/>
                <w:b/>
                <w:sz w:val="24"/>
                <w:szCs w:val="24"/>
                <w:lang w:eastAsia="ar-SA"/>
              </w:rPr>
              <w:t>διαγωνι</w:t>
            </w:r>
            <w:r w:rsidRPr="004B17D7">
              <w:rPr>
                <w:rFonts w:ascii="Arial" w:eastAsia="Times New Roman" w:hAnsi="Arial" w:cs="Arial"/>
                <w:b/>
                <w:spacing w:val="2"/>
                <w:sz w:val="24"/>
                <w:szCs w:val="24"/>
                <w:lang w:eastAsia="ar-SA"/>
              </w:rPr>
              <w:t>σ</w:t>
            </w:r>
            <w:r w:rsidRPr="004B17D7">
              <w:rPr>
                <w:rFonts w:ascii="Arial" w:eastAsia="Times New Roman" w:hAnsi="Arial" w:cs="Arial"/>
                <w:b/>
                <w:w w:val="104"/>
                <w:sz w:val="24"/>
                <w:szCs w:val="24"/>
                <w:lang w:eastAsia="ar-SA"/>
              </w:rPr>
              <w:t>µ</w:t>
            </w:r>
            <w:r w:rsidRPr="004B17D7">
              <w:rPr>
                <w:rFonts w:ascii="Arial" w:eastAsia="Times New Roman" w:hAnsi="Arial" w:cs="Arial"/>
                <w:b/>
                <w:sz w:val="24"/>
                <w:szCs w:val="24"/>
                <w:lang w:eastAsia="ar-SA"/>
              </w:rPr>
              <w:t>ού</w:t>
            </w:r>
            <w:proofErr w:type="spellEnd"/>
            <w:r w:rsidRPr="004B17D7">
              <w:rPr>
                <w:rFonts w:ascii="Arial" w:eastAsia="Times New Roman" w:hAnsi="Arial" w:cs="Arial"/>
                <w:bCs/>
                <w:sz w:val="24"/>
                <w:szCs w:val="24"/>
                <w:lang w:eastAsia="ar-SA"/>
              </w:rPr>
              <w:t xml:space="preserve">   </w:t>
            </w:r>
            <w:r w:rsidR="002C260A" w:rsidRPr="004B17D7">
              <w:rPr>
                <w:rFonts w:ascii="Arial" w:eastAsia="Times New Roman" w:hAnsi="Arial" w:cs="Arial"/>
                <w:bCs/>
                <w:sz w:val="24"/>
                <w:szCs w:val="24"/>
                <w:lang w:eastAsia="ar-SA"/>
              </w:rPr>
              <w:t xml:space="preserve">     </w:t>
            </w:r>
            <w:proofErr w:type="spellStart"/>
            <w:r w:rsidRPr="004B17D7">
              <w:rPr>
                <w:rFonts w:ascii="Arial" w:eastAsia="Times New Roman" w:hAnsi="Arial" w:cs="Arial"/>
                <w:bCs/>
                <w:sz w:val="24"/>
                <w:szCs w:val="24"/>
                <w:lang w:eastAsia="ar-SA"/>
              </w:rPr>
              <w:t>Ημερ</w:t>
            </w:r>
            <w:proofErr w:type="spellEnd"/>
            <w:r w:rsidRPr="001C1339">
              <w:rPr>
                <w:rFonts w:ascii="Arial" w:eastAsia="Times New Roman" w:hAnsi="Arial" w:cs="Arial"/>
                <w:bCs/>
                <w:sz w:val="24"/>
                <w:szCs w:val="24"/>
                <w:lang w:eastAsia="ar-SA"/>
              </w:rPr>
              <w:t xml:space="preserve">.  </w:t>
            </w:r>
            <w:r w:rsidR="001C1339" w:rsidRPr="001C1339">
              <w:rPr>
                <w:rFonts w:ascii="Arial" w:eastAsia="Times New Roman" w:hAnsi="Arial" w:cs="Arial"/>
                <w:bCs/>
                <w:sz w:val="24"/>
                <w:szCs w:val="24"/>
                <w:lang w:eastAsia="ar-SA"/>
              </w:rPr>
              <w:t>13-05-2024</w:t>
            </w:r>
          </w:p>
          <w:p w14:paraId="62C1D0A2" w14:textId="6020361A" w:rsidR="005917BE" w:rsidRPr="004B17D7" w:rsidRDefault="005917BE" w:rsidP="005917BE">
            <w:pPr>
              <w:widowControl w:val="0"/>
              <w:suppressAutoHyphens/>
              <w:autoSpaceDE w:val="0"/>
              <w:spacing w:after="0" w:line="240" w:lineRule="auto"/>
              <w:ind w:left="102" w:right="-20"/>
              <w:rPr>
                <w:rFonts w:ascii="Arial" w:eastAsia="Times New Roman" w:hAnsi="Arial" w:cs="Arial"/>
                <w:bCs/>
                <w:sz w:val="24"/>
                <w:szCs w:val="24"/>
                <w:lang w:eastAsia="ar-SA"/>
              </w:rPr>
            </w:pPr>
            <w:r w:rsidRPr="004B17D7">
              <w:rPr>
                <w:rFonts w:ascii="Arial" w:eastAsia="Times New Roman" w:hAnsi="Arial" w:cs="Arial"/>
                <w:bCs/>
                <w:sz w:val="24"/>
                <w:szCs w:val="24"/>
                <w:lang w:eastAsia="ar-SA"/>
              </w:rPr>
              <w:t xml:space="preserve">                                   </w:t>
            </w:r>
            <w:r w:rsidR="00BA0112" w:rsidRPr="004B17D7">
              <w:rPr>
                <w:rFonts w:ascii="Arial" w:eastAsia="Times New Roman" w:hAnsi="Arial" w:cs="Arial"/>
                <w:bCs/>
                <w:sz w:val="24"/>
                <w:szCs w:val="24"/>
                <w:lang w:eastAsia="ar-SA"/>
              </w:rPr>
              <w:t xml:space="preserve">                  </w:t>
            </w:r>
            <w:r w:rsidR="002C260A" w:rsidRPr="004B17D7">
              <w:rPr>
                <w:rFonts w:ascii="Arial" w:eastAsia="Times New Roman" w:hAnsi="Arial" w:cs="Arial"/>
                <w:bCs/>
                <w:sz w:val="24"/>
                <w:szCs w:val="24"/>
                <w:lang w:eastAsia="ar-SA"/>
              </w:rPr>
              <w:t xml:space="preserve">    </w:t>
            </w:r>
            <w:r w:rsidRPr="004B17D7">
              <w:rPr>
                <w:rFonts w:ascii="Arial" w:eastAsia="Times New Roman" w:hAnsi="Arial" w:cs="Arial"/>
                <w:bCs/>
                <w:sz w:val="24"/>
                <w:szCs w:val="24"/>
                <w:lang w:eastAsia="ar-SA"/>
              </w:rPr>
              <w:t xml:space="preserve"> Ώρα:    11.00</w:t>
            </w:r>
          </w:p>
        </w:tc>
      </w:tr>
      <w:tr w:rsidR="005917BE" w:rsidRPr="00DF104A" w14:paraId="140CFE02" w14:textId="77777777" w:rsidTr="00487700">
        <w:trPr>
          <w:trHeight w:hRule="exact" w:val="875"/>
        </w:trPr>
        <w:tc>
          <w:tcPr>
            <w:tcW w:w="8978" w:type="dxa"/>
            <w:tcBorders>
              <w:top w:val="single" w:sz="4" w:space="0" w:color="000000"/>
              <w:left w:val="single" w:sz="4" w:space="0" w:color="000000"/>
              <w:bottom w:val="single" w:sz="4" w:space="0" w:color="000000"/>
              <w:right w:val="single" w:sz="4" w:space="0" w:color="000000"/>
            </w:tcBorders>
          </w:tcPr>
          <w:p w14:paraId="69C215CE" w14:textId="71AFE656" w:rsidR="008B5675" w:rsidRDefault="005917BE" w:rsidP="008B5675">
            <w:pPr>
              <w:widowControl w:val="0"/>
              <w:suppressAutoHyphens/>
              <w:autoSpaceDE w:val="0"/>
              <w:snapToGrid w:val="0"/>
              <w:spacing w:after="0" w:line="240" w:lineRule="auto"/>
              <w:ind w:left="102" w:right="-20"/>
              <w:rPr>
                <w:rFonts w:ascii="Arial" w:eastAsia="Times New Roman" w:hAnsi="Arial" w:cs="Arial"/>
                <w:b/>
                <w:sz w:val="24"/>
                <w:szCs w:val="24"/>
                <w:lang w:eastAsia="ar-SA"/>
              </w:rPr>
            </w:pPr>
            <w:proofErr w:type="spellStart"/>
            <w:r w:rsidRPr="004B17D7">
              <w:rPr>
                <w:rFonts w:ascii="Arial" w:eastAsia="Times New Roman" w:hAnsi="Arial" w:cs="Arial"/>
                <w:b/>
                <w:sz w:val="24"/>
                <w:szCs w:val="24"/>
                <w:lang w:eastAsia="ar-SA"/>
              </w:rPr>
              <w:t>Προθε</w:t>
            </w:r>
            <w:r w:rsidRPr="004B17D7">
              <w:rPr>
                <w:rFonts w:ascii="Arial" w:eastAsia="Times New Roman" w:hAnsi="Arial" w:cs="Arial"/>
                <w:b/>
                <w:spacing w:val="1"/>
                <w:sz w:val="24"/>
                <w:szCs w:val="24"/>
                <w:lang w:eastAsia="ar-SA"/>
              </w:rPr>
              <w:t>σ</w:t>
            </w:r>
            <w:r w:rsidRPr="004B17D7">
              <w:rPr>
                <w:rFonts w:ascii="Arial" w:eastAsia="Times New Roman" w:hAnsi="Arial" w:cs="Arial"/>
                <w:b/>
                <w:w w:val="104"/>
                <w:sz w:val="24"/>
                <w:szCs w:val="24"/>
                <w:lang w:eastAsia="ar-SA"/>
              </w:rPr>
              <w:t>µ</w:t>
            </w:r>
            <w:r w:rsidRPr="004B17D7">
              <w:rPr>
                <w:rFonts w:ascii="Arial" w:eastAsia="Times New Roman" w:hAnsi="Arial" w:cs="Arial"/>
                <w:b/>
                <w:spacing w:val="1"/>
                <w:sz w:val="24"/>
                <w:szCs w:val="24"/>
                <w:lang w:eastAsia="ar-SA"/>
              </w:rPr>
              <w:t>ί</w:t>
            </w:r>
            <w:r w:rsidRPr="004B17D7">
              <w:rPr>
                <w:rFonts w:ascii="Arial" w:eastAsia="Times New Roman" w:hAnsi="Arial" w:cs="Arial"/>
                <w:b/>
                <w:sz w:val="24"/>
                <w:szCs w:val="24"/>
                <w:lang w:eastAsia="ar-SA"/>
              </w:rPr>
              <w:t>α</w:t>
            </w:r>
            <w:proofErr w:type="spellEnd"/>
            <w:r w:rsidRPr="004B17D7">
              <w:rPr>
                <w:rFonts w:ascii="Arial" w:eastAsia="Times New Roman" w:hAnsi="Arial" w:cs="Arial"/>
                <w:b/>
                <w:spacing w:val="-1"/>
                <w:sz w:val="24"/>
                <w:szCs w:val="24"/>
                <w:lang w:eastAsia="ar-SA"/>
              </w:rPr>
              <w:t xml:space="preserve"> Υ</w:t>
            </w:r>
            <w:r w:rsidRPr="004B17D7">
              <w:rPr>
                <w:rFonts w:ascii="Arial" w:eastAsia="Times New Roman" w:hAnsi="Arial" w:cs="Arial"/>
                <w:b/>
                <w:sz w:val="24"/>
                <w:szCs w:val="24"/>
                <w:lang w:eastAsia="ar-SA"/>
              </w:rPr>
              <w:t xml:space="preserve">ποβολής      </w:t>
            </w:r>
            <w:r w:rsidR="00BA0112" w:rsidRPr="004B17D7">
              <w:rPr>
                <w:rFonts w:ascii="Arial" w:eastAsia="Times New Roman" w:hAnsi="Arial" w:cs="Arial"/>
                <w:b/>
                <w:sz w:val="24"/>
                <w:szCs w:val="24"/>
                <w:lang w:eastAsia="ar-SA"/>
              </w:rPr>
              <w:t xml:space="preserve">     </w:t>
            </w:r>
            <w:r w:rsidRPr="004B17D7">
              <w:rPr>
                <w:rFonts w:ascii="Arial" w:eastAsia="Times New Roman" w:hAnsi="Arial" w:cs="Arial"/>
                <w:b/>
                <w:sz w:val="24"/>
                <w:szCs w:val="24"/>
                <w:lang w:eastAsia="ar-SA"/>
              </w:rPr>
              <w:t xml:space="preserve">   </w:t>
            </w:r>
            <w:r w:rsidR="00BA0112" w:rsidRPr="004B17D7">
              <w:rPr>
                <w:rFonts w:ascii="Arial" w:eastAsia="Times New Roman" w:hAnsi="Arial" w:cs="Arial"/>
                <w:b/>
                <w:sz w:val="24"/>
                <w:szCs w:val="24"/>
                <w:lang w:eastAsia="ar-SA"/>
              </w:rPr>
              <w:t xml:space="preserve"> </w:t>
            </w:r>
            <w:r w:rsidRPr="004B17D7">
              <w:rPr>
                <w:rFonts w:ascii="Arial" w:eastAsia="Times New Roman" w:hAnsi="Arial" w:cs="Arial"/>
                <w:b/>
                <w:sz w:val="24"/>
                <w:szCs w:val="24"/>
                <w:lang w:eastAsia="ar-SA"/>
              </w:rPr>
              <w:t xml:space="preserve"> </w:t>
            </w:r>
            <w:r w:rsidR="002C260A" w:rsidRPr="004B17D7">
              <w:rPr>
                <w:rFonts w:ascii="Arial" w:eastAsia="Times New Roman" w:hAnsi="Arial" w:cs="Arial"/>
                <w:b/>
                <w:sz w:val="24"/>
                <w:szCs w:val="24"/>
                <w:lang w:eastAsia="ar-SA"/>
              </w:rPr>
              <w:t xml:space="preserve">   </w:t>
            </w:r>
            <w:r w:rsidRPr="004B17D7">
              <w:rPr>
                <w:rFonts w:ascii="Arial" w:eastAsia="Times New Roman" w:hAnsi="Arial" w:cs="Arial"/>
                <w:b/>
                <w:sz w:val="24"/>
                <w:szCs w:val="24"/>
                <w:lang w:eastAsia="ar-SA"/>
              </w:rPr>
              <w:t xml:space="preserve"> </w:t>
            </w:r>
            <w:proofErr w:type="spellStart"/>
            <w:r w:rsidRPr="004B17D7">
              <w:rPr>
                <w:rFonts w:ascii="Arial" w:eastAsia="Times New Roman" w:hAnsi="Arial" w:cs="Arial"/>
                <w:bCs/>
                <w:sz w:val="24"/>
                <w:szCs w:val="24"/>
                <w:lang w:eastAsia="ar-SA"/>
              </w:rPr>
              <w:t>Ημερ</w:t>
            </w:r>
            <w:proofErr w:type="spellEnd"/>
            <w:r w:rsidRPr="004B17D7">
              <w:rPr>
                <w:rFonts w:ascii="Arial" w:eastAsia="Times New Roman" w:hAnsi="Arial" w:cs="Arial"/>
                <w:b/>
                <w:sz w:val="24"/>
                <w:szCs w:val="24"/>
                <w:lang w:eastAsia="ar-SA"/>
              </w:rPr>
              <w:t xml:space="preserve">  </w:t>
            </w:r>
            <w:r w:rsidR="00F35DD4" w:rsidRPr="001C1339">
              <w:rPr>
                <w:rFonts w:ascii="Arial" w:eastAsia="Times New Roman" w:hAnsi="Arial" w:cs="Arial"/>
                <w:bCs/>
                <w:sz w:val="24"/>
                <w:szCs w:val="24"/>
                <w:lang w:eastAsia="ar-SA"/>
              </w:rPr>
              <w:t xml:space="preserve"> </w:t>
            </w:r>
            <w:r w:rsidR="001C1339" w:rsidRPr="001C1339">
              <w:rPr>
                <w:rFonts w:ascii="Arial" w:eastAsia="Times New Roman" w:hAnsi="Arial" w:cs="Arial"/>
                <w:bCs/>
                <w:sz w:val="24"/>
                <w:szCs w:val="24"/>
                <w:lang w:eastAsia="ar-SA"/>
              </w:rPr>
              <w:t>10-05-2024</w:t>
            </w:r>
          </w:p>
          <w:p w14:paraId="3540DA8C" w14:textId="58CDC9C3" w:rsidR="005917BE" w:rsidRPr="004B17D7" w:rsidRDefault="005917BE" w:rsidP="007018C9">
            <w:pPr>
              <w:widowControl w:val="0"/>
              <w:suppressAutoHyphens/>
              <w:autoSpaceDE w:val="0"/>
              <w:snapToGrid w:val="0"/>
              <w:spacing w:after="0" w:line="240" w:lineRule="auto"/>
              <w:ind w:left="102" w:right="-20"/>
              <w:jc w:val="both"/>
              <w:rPr>
                <w:rFonts w:ascii="Arial" w:eastAsia="Times New Roman" w:hAnsi="Arial" w:cs="Arial"/>
                <w:b/>
                <w:sz w:val="24"/>
                <w:szCs w:val="24"/>
                <w:lang w:eastAsia="ar-SA"/>
              </w:rPr>
            </w:pPr>
            <w:r w:rsidRPr="004B17D7">
              <w:rPr>
                <w:rFonts w:ascii="Arial" w:eastAsia="Times New Roman" w:hAnsi="Arial" w:cs="Arial"/>
                <w:b/>
                <w:sz w:val="24"/>
                <w:szCs w:val="24"/>
                <w:lang w:eastAsia="ar-SA"/>
              </w:rPr>
              <w:t>Προσφορώ</w:t>
            </w:r>
            <w:r w:rsidRPr="004B17D7">
              <w:rPr>
                <w:rFonts w:ascii="Arial" w:eastAsia="Times New Roman" w:hAnsi="Arial" w:cs="Arial"/>
                <w:b/>
                <w:spacing w:val="1"/>
                <w:sz w:val="24"/>
                <w:szCs w:val="24"/>
                <w:lang w:eastAsia="ar-SA"/>
              </w:rPr>
              <w:t>ν</w:t>
            </w:r>
            <w:r w:rsidRPr="004B17D7">
              <w:rPr>
                <w:rFonts w:ascii="Arial" w:eastAsia="Times New Roman" w:hAnsi="Arial" w:cs="Arial"/>
                <w:b/>
                <w:sz w:val="24"/>
                <w:szCs w:val="24"/>
                <w:lang w:eastAsia="ar-SA"/>
              </w:rPr>
              <w:tab/>
            </w:r>
            <w:r w:rsidRPr="004B17D7">
              <w:rPr>
                <w:rFonts w:ascii="Arial" w:eastAsia="Times New Roman" w:hAnsi="Arial" w:cs="Arial"/>
                <w:bCs/>
                <w:sz w:val="24"/>
                <w:szCs w:val="24"/>
                <w:lang w:eastAsia="ar-SA"/>
              </w:rPr>
              <w:t xml:space="preserve">            </w:t>
            </w:r>
            <w:r w:rsidR="00BA0112" w:rsidRPr="004B17D7">
              <w:rPr>
                <w:rFonts w:ascii="Arial" w:eastAsia="Times New Roman" w:hAnsi="Arial" w:cs="Arial"/>
                <w:bCs/>
                <w:sz w:val="24"/>
                <w:szCs w:val="24"/>
                <w:lang w:eastAsia="ar-SA"/>
              </w:rPr>
              <w:t xml:space="preserve">      </w:t>
            </w:r>
            <w:r w:rsidRPr="004B17D7">
              <w:rPr>
                <w:rFonts w:ascii="Arial" w:eastAsia="Times New Roman" w:hAnsi="Arial" w:cs="Arial"/>
                <w:bCs/>
                <w:sz w:val="24"/>
                <w:szCs w:val="24"/>
                <w:lang w:eastAsia="ar-SA"/>
              </w:rPr>
              <w:t xml:space="preserve">    </w:t>
            </w:r>
            <w:r w:rsidR="002C260A" w:rsidRPr="004B17D7">
              <w:rPr>
                <w:rFonts w:ascii="Arial" w:eastAsia="Times New Roman" w:hAnsi="Arial" w:cs="Arial"/>
                <w:bCs/>
                <w:sz w:val="24"/>
                <w:szCs w:val="24"/>
                <w:lang w:eastAsia="ar-SA"/>
              </w:rPr>
              <w:t xml:space="preserve">  </w:t>
            </w:r>
            <w:r w:rsidR="00BA0112" w:rsidRPr="004B17D7">
              <w:rPr>
                <w:rFonts w:ascii="Arial" w:eastAsia="Times New Roman" w:hAnsi="Arial" w:cs="Arial"/>
                <w:bCs/>
                <w:sz w:val="24"/>
                <w:szCs w:val="24"/>
                <w:lang w:eastAsia="ar-SA"/>
              </w:rPr>
              <w:t xml:space="preserve"> </w:t>
            </w:r>
            <w:r w:rsidR="002C260A" w:rsidRPr="004B17D7">
              <w:rPr>
                <w:rFonts w:ascii="Arial" w:eastAsia="Times New Roman" w:hAnsi="Arial" w:cs="Arial"/>
                <w:bCs/>
                <w:sz w:val="24"/>
                <w:szCs w:val="24"/>
                <w:lang w:eastAsia="ar-SA"/>
              </w:rPr>
              <w:t xml:space="preserve"> </w:t>
            </w:r>
            <w:r w:rsidR="00BA0112" w:rsidRPr="004B17D7">
              <w:rPr>
                <w:rFonts w:ascii="Arial" w:eastAsia="Times New Roman" w:hAnsi="Arial" w:cs="Arial"/>
                <w:bCs/>
                <w:sz w:val="24"/>
                <w:szCs w:val="24"/>
                <w:lang w:eastAsia="ar-SA"/>
              </w:rPr>
              <w:t xml:space="preserve"> </w:t>
            </w:r>
            <w:r w:rsidRPr="004B17D7">
              <w:rPr>
                <w:rFonts w:ascii="Arial" w:eastAsia="Times New Roman" w:hAnsi="Arial" w:cs="Arial"/>
                <w:bCs/>
                <w:sz w:val="24"/>
                <w:szCs w:val="24"/>
                <w:lang w:eastAsia="ar-SA"/>
              </w:rPr>
              <w:t>Ώρα:    14.30</w:t>
            </w:r>
          </w:p>
        </w:tc>
      </w:tr>
      <w:tr w:rsidR="005917BE" w:rsidRPr="00DF104A" w14:paraId="38A5FB1A" w14:textId="77777777" w:rsidTr="00487700">
        <w:trPr>
          <w:trHeight w:hRule="exact" w:val="679"/>
        </w:trPr>
        <w:tc>
          <w:tcPr>
            <w:tcW w:w="8978" w:type="dxa"/>
            <w:tcBorders>
              <w:top w:val="single" w:sz="4" w:space="0" w:color="000000"/>
              <w:left w:val="single" w:sz="4" w:space="0" w:color="000000"/>
              <w:bottom w:val="single" w:sz="4" w:space="0" w:color="000000"/>
              <w:right w:val="single" w:sz="4" w:space="0" w:color="000000"/>
            </w:tcBorders>
          </w:tcPr>
          <w:p w14:paraId="33B4638B" w14:textId="76A64339" w:rsidR="005917BE" w:rsidRDefault="005917BE" w:rsidP="0061589F">
            <w:pPr>
              <w:widowControl w:val="0"/>
              <w:tabs>
                <w:tab w:val="left" w:pos="3640"/>
              </w:tabs>
              <w:suppressAutoHyphens/>
              <w:autoSpaceDE w:val="0"/>
              <w:snapToGrid w:val="0"/>
              <w:spacing w:after="0" w:line="291" w:lineRule="exact"/>
              <w:ind w:left="102" w:right="-20"/>
              <w:rPr>
                <w:rFonts w:ascii="Arial" w:eastAsia="Times New Roman" w:hAnsi="Arial" w:cs="Arial"/>
                <w:b/>
                <w:position w:val="1"/>
                <w:sz w:val="24"/>
                <w:szCs w:val="24"/>
                <w:lang w:eastAsia="ar-SA"/>
              </w:rPr>
            </w:pPr>
            <w:r w:rsidRPr="00DF104A">
              <w:rPr>
                <w:rFonts w:ascii="Arial" w:eastAsia="Times New Roman" w:hAnsi="Arial" w:cs="Arial"/>
                <w:b/>
                <w:position w:val="1"/>
                <w:sz w:val="24"/>
                <w:szCs w:val="24"/>
                <w:lang w:eastAsia="ar-SA"/>
              </w:rPr>
              <w:t>Προϋπολ</w:t>
            </w:r>
            <w:r w:rsidRPr="00DF104A">
              <w:rPr>
                <w:rFonts w:ascii="Arial" w:eastAsia="Times New Roman" w:hAnsi="Arial" w:cs="Arial"/>
                <w:b/>
                <w:spacing w:val="1"/>
                <w:position w:val="1"/>
                <w:sz w:val="24"/>
                <w:szCs w:val="24"/>
                <w:lang w:eastAsia="ar-SA"/>
              </w:rPr>
              <w:t>ο</w:t>
            </w:r>
            <w:r w:rsidRPr="00DF104A">
              <w:rPr>
                <w:rFonts w:ascii="Arial" w:eastAsia="Times New Roman" w:hAnsi="Arial" w:cs="Arial"/>
                <w:b/>
                <w:position w:val="1"/>
                <w:sz w:val="24"/>
                <w:szCs w:val="24"/>
                <w:lang w:eastAsia="ar-SA"/>
              </w:rPr>
              <w:t>γισθείσα</w:t>
            </w:r>
            <w:r w:rsidRPr="00DF104A">
              <w:rPr>
                <w:rFonts w:ascii="Arial" w:eastAsia="Times New Roman" w:hAnsi="Arial" w:cs="Arial"/>
                <w:b/>
                <w:spacing w:val="2"/>
                <w:position w:val="1"/>
                <w:sz w:val="24"/>
                <w:szCs w:val="24"/>
                <w:lang w:eastAsia="ar-SA"/>
              </w:rPr>
              <w:t xml:space="preserve"> </w:t>
            </w:r>
            <w:r w:rsidRPr="00DF104A">
              <w:rPr>
                <w:rFonts w:ascii="Arial" w:eastAsia="Times New Roman" w:hAnsi="Arial" w:cs="Arial"/>
                <w:b/>
                <w:position w:val="1"/>
                <w:sz w:val="24"/>
                <w:szCs w:val="24"/>
                <w:lang w:eastAsia="ar-SA"/>
              </w:rPr>
              <w:t>δαπάνης</w:t>
            </w:r>
            <w:r w:rsidR="00BA0112" w:rsidRPr="00DF104A">
              <w:rPr>
                <w:rFonts w:ascii="Arial" w:eastAsia="Times New Roman" w:hAnsi="Arial" w:cs="Arial"/>
                <w:b/>
                <w:position w:val="1"/>
                <w:sz w:val="24"/>
                <w:szCs w:val="24"/>
                <w:lang w:eastAsia="ar-SA"/>
              </w:rPr>
              <w:t xml:space="preserve">  </w:t>
            </w:r>
            <w:r w:rsidRPr="00DF104A">
              <w:rPr>
                <w:rFonts w:ascii="Arial" w:eastAsia="Times New Roman" w:hAnsi="Arial" w:cs="Arial"/>
                <w:position w:val="1"/>
                <w:sz w:val="24"/>
                <w:szCs w:val="24"/>
                <w:lang w:eastAsia="ar-SA"/>
              </w:rPr>
              <w:t xml:space="preserve">   </w:t>
            </w:r>
            <w:r w:rsidR="009F0FFC">
              <w:rPr>
                <w:rFonts w:ascii="Arial" w:eastAsia="Times New Roman" w:hAnsi="Arial" w:cs="Arial"/>
                <w:position w:val="1"/>
                <w:sz w:val="24"/>
                <w:szCs w:val="24"/>
                <w:lang w:eastAsia="ar-SA"/>
              </w:rPr>
              <w:t xml:space="preserve"> </w:t>
            </w:r>
            <w:r w:rsidR="002C260A">
              <w:rPr>
                <w:rFonts w:ascii="Arial" w:eastAsia="Times New Roman" w:hAnsi="Arial" w:cs="Arial"/>
                <w:position w:val="1"/>
                <w:sz w:val="24"/>
                <w:szCs w:val="24"/>
                <w:lang w:eastAsia="ar-SA"/>
              </w:rPr>
              <w:t xml:space="preserve"> </w:t>
            </w:r>
            <w:r w:rsidRPr="00DF104A">
              <w:rPr>
                <w:rFonts w:ascii="Arial" w:eastAsia="Times New Roman" w:hAnsi="Arial" w:cs="Arial"/>
                <w:position w:val="1"/>
                <w:sz w:val="24"/>
                <w:szCs w:val="24"/>
                <w:lang w:eastAsia="ar-SA"/>
              </w:rPr>
              <w:t xml:space="preserve"> </w:t>
            </w:r>
            <w:r w:rsidR="009F0FFC" w:rsidRPr="009F0FFC">
              <w:rPr>
                <w:rFonts w:ascii="Arial" w:eastAsia="Times New Roman" w:hAnsi="Arial" w:cs="Arial"/>
                <w:b/>
                <w:bCs/>
                <w:position w:val="1"/>
                <w:sz w:val="24"/>
                <w:szCs w:val="24"/>
                <w:lang w:eastAsia="ar-SA"/>
              </w:rPr>
              <w:t>1</w:t>
            </w:r>
            <w:r w:rsidR="008B5675">
              <w:rPr>
                <w:rFonts w:ascii="Arial" w:eastAsia="Times New Roman" w:hAnsi="Arial" w:cs="Arial"/>
                <w:b/>
                <w:bCs/>
                <w:position w:val="1"/>
                <w:sz w:val="24"/>
                <w:szCs w:val="24"/>
                <w:lang w:eastAsia="ar-SA"/>
              </w:rPr>
              <w:t>3</w:t>
            </w:r>
            <w:r w:rsidR="00DF104A">
              <w:rPr>
                <w:rFonts w:ascii="Arial" w:eastAsia="Times New Roman" w:hAnsi="Arial" w:cs="Arial"/>
                <w:b/>
                <w:position w:val="1"/>
                <w:sz w:val="24"/>
                <w:szCs w:val="24"/>
                <w:lang w:eastAsia="ar-SA"/>
              </w:rPr>
              <w:t>.000,00</w:t>
            </w:r>
            <w:r w:rsidRPr="00DF104A">
              <w:rPr>
                <w:rFonts w:ascii="Arial" w:eastAsia="Times New Roman" w:hAnsi="Arial" w:cs="Arial"/>
                <w:b/>
                <w:position w:val="1"/>
                <w:sz w:val="24"/>
                <w:szCs w:val="24"/>
                <w:lang w:eastAsia="ar-SA"/>
              </w:rPr>
              <w:t xml:space="preserve"> </w:t>
            </w:r>
            <w:r w:rsidR="009F0FFC">
              <w:rPr>
                <w:rFonts w:ascii="Arial" w:eastAsia="Times New Roman" w:hAnsi="Arial" w:cs="Arial"/>
                <w:b/>
                <w:position w:val="1"/>
                <w:sz w:val="24"/>
                <w:szCs w:val="24"/>
                <w:lang w:eastAsia="ar-SA"/>
              </w:rPr>
              <w:t>ε</w:t>
            </w:r>
            <w:r w:rsidRPr="00DF104A">
              <w:rPr>
                <w:rFonts w:ascii="Arial" w:eastAsia="Times New Roman" w:hAnsi="Arial" w:cs="Arial"/>
                <w:b/>
                <w:position w:val="1"/>
                <w:sz w:val="24"/>
                <w:szCs w:val="24"/>
                <w:lang w:eastAsia="ar-SA"/>
              </w:rPr>
              <w:t xml:space="preserve">υρώ χωρίς Φ.Π.Α. </w:t>
            </w:r>
          </w:p>
          <w:p w14:paraId="517961B3" w14:textId="6E146F78" w:rsidR="00A9165F" w:rsidRPr="00DF104A" w:rsidRDefault="00A9165F" w:rsidP="0061589F">
            <w:pPr>
              <w:widowControl w:val="0"/>
              <w:tabs>
                <w:tab w:val="left" w:pos="3640"/>
              </w:tabs>
              <w:suppressAutoHyphens/>
              <w:autoSpaceDE w:val="0"/>
              <w:snapToGrid w:val="0"/>
              <w:spacing w:after="0" w:line="291" w:lineRule="exact"/>
              <w:ind w:left="102" w:right="-20"/>
              <w:rPr>
                <w:rFonts w:ascii="Arial" w:eastAsia="Times New Roman" w:hAnsi="Arial" w:cs="Arial"/>
                <w:b/>
                <w:position w:val="1"/>
                <w:sz w:val="24"/>
                <w:szCs w:val="24"/>
                <w:lang w:eastAsia="ar-SA"/>
              </w:rPr>
            </w:pPr>
            <w:r>
              <w:rPr>
                <w:rFonts w:ascii="Arial" w:eastAsia="Times New Roman" w:hAnsi="Arial" w:cs="Arial"/>
                <w:b/>
                <w:position w:val="1"/>
                <w:sz w:val="24"/>
                <w:szCs w:val="24"/>
                <w:lang w:eastAsia="ar-SA"/>
              </w:rPr>
              <w:t>ΚΑΕ: 1359.01</w:t>
            </w:r>
          </w:p>
        </w:tc>
      </w:tr>
      <w:tr w:rsidR="005917BE" w:rsidRPr="00DF104A" w14:paraId="33A73508" w14:textId="77777777" w:rsidTr="00487700">
        <w:trPr>
          <w:trHeight w:hRule="exact" w:val="457"/>
        </w:trPr>
        <w:tc>
          <w:tcPr>
            <w:tcW w:w="8978" w:type="dxa"/>
            <w:tcBorders>
              <w:top w:val="single" w:sz="4" w:space="0" w:color="000000"/>
              <w:left w:val="single" w:sz="4" w:space="0" w:color="000000"/>
              <w:bottom w:val="single" w:sz="4" w:space="0" w:color="000000"/>
              <w:right w:val="single" w:sz="4" w:space="0" w:color="000000"/>
            </w:tcBorders>
          </w:tcPr>
          <w:p w14:paraId="529EDD93" w14:textId="715F8F13" w:rsidR="005917BE" w:rsidRPr="00DF104A" w:rsidRDefault="005917BE" w:rsidP="005917BE">
            <w:pPr>
              <w:widowControl w:val="0"/>
              <w:tabs>
                <w:tab w:val="left" w:pos="3640"/>
              </w:tabs>
              <w:suppressAutoHyphens/>
              <w:autoSpaceDE w:val="0"/>
              <w:snapToGrid w:val="0"/>
              <w:spacing w:after="0" w:line="291" w:lineRule="exact"/>
              <w:ind w:left="102" w:right="-20"/>
              <w:rPr>
                <w:rFonts w:ascii="Arial" w:eastAsia="Times New Roman" w:hAnsi="Arial" w:cs="Arial"/>
                <w:spacing w:val="1"/>
                <w:position w:val="1"/>
                <w:sz w:val="24"/>
                <w:szCs w:val="24"/>
                <w:lang w:eastAsia="ar-SA"/>
              </w:rPr>
            </w:pPr>
            <w:proofErr w:type="spellStart"/>
            <w:r w:rsidRPr="00DF104A">
              <w:rPr>
                <w:rFonts w:ascii="Arial" w:eastAsia="Times New Roman" w:hAnsi="Arial" w:cs="Arial"/>
                <w:b/>
                <w:position w:val="1"/>
                <w:sz w:val="24"/>
                <w:szCs w:val="24"/>
                <w:lang w:eastAsia="ar-SA"/>
              </w:rPr>
              <w:t>Προϋπολ</w:t>
            </w:r>
            <w:r w:rsidRPr="00DF104A">
              <w:rPr>
                <w:rFonts w:ascii="Arial" w:eastAsia="Times New Roman" w:hAnsi="Arial" w:cs="Arial"/>
                <w:b/>
                <w:spacing w:val="1"/>
                <w:position w:val="1"/>
                <w:sz w:val="24"/>
                <w:szCs w:val="24"/>
                <w:lang w:eastAsia="ar-SA"/>
              </w:rPr>
              <w:t>ο</w:t>
            </w:r>
            <w:r w:rsidRPr="00DF104A">
              <w:rPr>
                <w:rFonts w:ascii="Arial" w:eastAsia="Times New Roman" w:hAnsi="Arial" w:cs="Arial"/>
                <w:b/>
                <w:position w:val="1"/>
                <w:sz w:val="24"/>
                <w:szCs w:val="24"/>
                <w:lang w:eastAsia="ar-SA"/>
              </w:rPr>
              <w:t>γι</w:t>
            </w:r>
            <w:r w:rsidRPr="00DF104A">
              <w:rPr>
                <w:rFonts w:ascii="Arial" w:eastAsia="Times New Roman" w:hAnsi="Arial" w:cs="Arial"/>
                <w:b/>
                <w:spacing w:val="3"/>
                <w:position w:val="1"/>
                <w:sz w:val="24"/>
                <w:szCs w:val="24"/>
                <w:lang w:eastAsia="ar-SA"/>
              </w:rPr>
              <w:t>σ</w:t>
            </w:r>
            <w:r w:rsidRPr="00DF104A">
              <w:rPr>
                <w:rFonts w:ascii="Arial" w:eastAsia="Times New Roman" w:hAnsi="Arial" w:cs="Arial"/>
                <w:b/>
                <w:w w:val="104"/>
                <w:position w:val="1"/>
                <w:sz w:val="24"/>
                <w:szCs w:val="24"/>
                <w:lang w:eastAsia="ar-SA"/>
              </w:rPr>
              <w:t>µ</w:t>
            </w:r>
            <w:r w:rsidRPr="00DF104A">
              <w:rPr>
                <w:rFonts w:ascii="Arial" w:eastAsia="Times New Roman" w:hAnsi="Arial" w:cs="Arial"/>
                <w:b/>
                <w:position w:val="1"/>
                <w:sz w:val="24"/>
                <w:szCs w:val="24"/>
                <w:lang w:eastAsia="ar-SA"/>
              </w:rPr>
              <w:t>ός</w:t>
            </w:r>
            <w:proofErr w:type="spellEnd"/>
            <w:r w:rsidRPr="00DF104A">
              <w:rPr>
                <w:rFonts w:ascii="Arial" w:eastAsia="Times New Roman" w:hAnsi="Arial" w:cs="Arial"/>
                <w:b/>
                <w:spacing w:val="1"/>
                <w:position w:val="1"/>
                <w:sz w:val="24"/>
                <w:szCs w:val="24"/>
                <w:lang w:eastAsia="ar-SA"/>
              </w:rPr>
              <w:t xml:space="preserve"> </w:t>
            </w:r>
            <w:r w:rsidRPr="00DF104A">
              <w:rPr>
                <w:rFonts w:ascii="Arial" w:eastAsia="Times New Roman" w:hAnsi="Arial" w:cs="Arial"/>
                <w:b/>
                <w:position w:val="1"/>
                <w:sz w:val="24"/>
                <w:szCs w:val="24"/>
                <w:lang w:eastAsia="ar-SA"/>
              </w:rPr>
              <w:t>που βαρύνει</w:t>
            </w:r>
            <w:r w:rsidRPr="00DF104A">
              <w:rPr>
                <w:rFonts w:ascii="Arial" w:eastAsia="Times New Roman" w:hAnsi="Arial" w:cs="Arial"/>
                <w:position w:val="1"/>
                <w:sz w:val="24"/>
                <w:szCs w:val="24"/>
                <w:lang w:eastAsia="ar-SA"/>
              </w:rPr>
              <w:tab/>
              <w:t xml:space="preserve">  </w:t>
            </w:r>
            <w:r w:rsidR="002C260A">
              <w:rPr>
                <w:rFonts w:ascii="Arial" w:eastAsia="Times New Roman" w:hAnsi="Arial" w:cs="Arial"/>
                <w:position w:val="1"/>
                <w:sz w:val="24"/>
                <w:szCs w:val="24"/>
                <w:lang w:eastAsia="ar-SA"/>
              </w:rPr>
              <w:t xml:space="preserve"> </w:t>
            </w:r>
            <w:r w:rsidRPr="00DF104A">
              <w:rPr>
                <w:rFonts w:ascii="Arial" w:eastAsia="Times New Roman" w:hAnsi="Arial" w:cs="Arial"/>
                <w:position w:val="1"/>
                <w:sz w:val="24"/>
                <w:szCs w:val="24"/>
                <w:lang w:eastAsia="ar-SA"/>
              </w:rPr>
              <w:t>Τακτικός Προϋπολογισμός</w:t>
            </w:r>
            <w:r w:rsidRPr="00DF104A">
              <w:rPr>
                <w:rFonts w:ascii="Arial" w:eastAsia="Times New Roman" w:hAnsi="Arial" w:cs="Arial"/>
                <w:spacing w:val="1"/>
                <w:position w:val="1"/>
                <w:sz w:val="24"/>
                <w:szCs w:val="24"/>
                <w:lang w:eastAsia="ar-SA"/>
              </w:rPr>
              <w:t xml:space="preserve"> </w:t>
            </w:r>
          </w:p>
        </w:tc>
      </w:tr>
      <w:tr w:rsidR="005917BE" w:rsidRPr="00DF104A" w14:paraId="10220DD0" w14:textId="77777777" w:rsidTr="00487700">
        <w:trPr>
          <w:trHeight w:hRule="exact" w:val="457"/>
        </w:trPr>
        <w:tc>
          <w:tcPr>
            <w:tcW w:w="8978" w:type="dxa"/>
            <w:tcBorders>
              <w:top w:val="single" w:sz="4" w:space="0" w:color="000000"/>
              <w:left w:val="single" w:sz="4" w:space="0" w:color="000000"/>
              <w:bottom w:val="single" w:sz="4" w:space="0" w:color="000000"/>
              <w:right w:val="single" w:sz="4" w:space="0" w:color="000000"/>
            </w:tcBorders>
          </w:tcPr>
          <w:p w14:paraId="30AA4B93" w14:textId="7A00BFBD" w:rsidR="005917BE" w:rsidRPr="00DF104A" w:rsidRDefault="005917BE" w:rsidP="005917BE">
            <w:pPr>
              <w:widowControl w:val="0"/>
              <w:tabs>
                <w:tab w:val="left" w:pos="3640"/>
              </w:tabs>
              <w:suppressAutoHyphens/>
              <w:autoSpaceDE w:val="0"/>
              <w:snapToGrid w:val="0"/>
              <w:spacing w:after="0" w:line="291" w:lineRule="exact"/>
              <w:ind w:left="102" w:right="-20"/>
              <w:rPr>
                <w:rFonts w:ascii="Arial" w:eastAsia="Times New Roman" w:hAnsi="Arial" w:cs="Arial"/>
                <w:b/>
                <w:position w:val="1"/>
                <w:sz w:val="24"/>
                <w:szCs w:val="24"/>
                <w:lang w:eastAsia="ar-SA"/>
              </w:rPr>
            </w:pPr>
            <w:proofErr w:type="gramStart"/>
            <w:r w:rsidRPr="00DF104A">
              <w:rPr>
                <w:rFonts w:ascii="Arial" w:eastAsia="Times New Roman" w:hAnsi="Arial" w:cs="Arial"/>
                <w:b/>
                <w:position w:val="1"/>
                <w:sz w:val="24"/>
                <w:szCs w:val="24"/>
                <w:lang w:val="en-US" w:eastAsia="ar-SA"/>
              </w:rPr>
              <w:t xml:space="preserve">CPV </w:t>
            </w:r>
            <w:r w:rsidRPr="00DF104A">
              <w:rPr>
                <w:rFonts w:ascii="Arial" w:eastAsia="Times New Roman" w:hAnsi="Arial" w:cs="Arial"/>
                <w:b/>
                <w:position w:val="1"/>
                <w:sz w:val="24"/>
                <w:szCs w:val="24"/>
                <w:lang w:eastAsia="ar-SA"/>
              </w:rPr>
              <w:t>:</w:t>
            </w:r>
            <w:proofErr w:type="gramEnd"/>
            <w:r w:rsidRPr="00DF104A">
              <w:rPr>
                <w:rFonts w:ascii="Arial" w:eastAsia="Times New Roman" w:hAnsi="Arial" w:cs="Arial"/>
                <w:b/>
                <w:position w:val="1"/>
                <w:sz w:val="24"/>
                <w:szCs w:val="24"/>
                <w:lang w:eastAsia="ar-SA"/>
              </w:rPr>
              <w:t xml:space="preserve">                           </w:t>
            </w:r>
            <w:r w:rsidR="00BA0112" w:rsidRPr="00DF104A">
              <w:rPr>
                <w:rFonts w:ascii="Arial" w:eastAsia="Times New Roman" w:hAnsi="Arial" w:cs="Arial"/>
                <w:b/>
                <w:position w:val="1"/>
                <w:sz w:val="24"/>
                <w:szCs w:val="24"/>
                <w:lang w:eastAsia="ar-SA"/>
              </w:rPr>
              <w:t xml:space="preserve">             </w:t>
            </w:r>
            <w:r w:rsidRPr="00DF104A">
              <w:rPr>
                <w:rFonts w:ascii="Arial" w:eastAsia="Times New Roman" w:hAnsi="Arial" w:cs="Arial"/>
                <w:b/>
                <w:position w:val="1"/>
                <w:sz w:val="24"/>
                <w:szCs w:val="24"/>
                <w:lang w:eastAsia="ar-SA"/>
              </w:rPr>
              <w:t xml:space="preserve">     </w:t>
            </w:r>
            <w:r w:rsidR="002C260A">
              <w:rPr>
                <w:rFonts w:ascii="Arial" w:eastAsia="Times New Roman" w:hAnsi="Arial" w:cs="Arial"/>
                <w:b/>
                <w:position w:val="1"/>
                <w:sz w:val="24"/>
                <w:szCs w:val="24"/>
                <w:lang w:eastAsia="ar-SA"/>
              </w:rPr>
              <w:t xml:space="preserve"> </w:t>
            </w:r>
            <w:r w:rsidRPr="00DF104A">
              <w:rPr>
                <w:rFonts w:ascii="Arial" w:eastAsia="Times New Roman" w:hAnsi="Arial" w:cs="Arial"/>
                <w:b/>
                <w:position w:val="1"/>
                <w:sz w:val="24"/>
                <w:szCs w:val="24"/>
                <w:lang w:eastAsia="ar-SA"/>
              </w:rPr>
              <w:t xml:space="preserve"> </w:t>
            </w:r>
            <w:r w:rsidRPr="00DF104A">
              <w:rPr>
                <w:rFonts w:ascii="Arial" w:eastAsia="SimSun" w:hAnsi="Arial" w:cs="Arial"/>
                <w:sz w:val="24"/>
                <w:szCs w:val="24"/>
                <w:lang w:eastAsia="el-GR"/>
              </w:rPr>
              <w:t>33</w:t>
            </w:r>
            <w:r w:rsidR="009F0FFC">
              <w:rPr>
                <w:rFonts w:ascii="Arial" w:eastAsia="SimSun" w:hAnsi="Arial" w:cs="Arial"/>
                <w:sz w:val="24"/>
                <w:szCs w:val="24"/>
                <w:lang w:eastAsia="el-GR"/>
              </w:rPr>
              <w:t>696300</w:t>
            </w:r>
            <w:r w:rsidRPr="00DF104A">
              <w:rPr>
                <w:rFonts w:ascii="Arial" w:eastAsia="SimSun" w:hAnsi="Arial" w:cs="Arial"/>
                <w:sz w:val="24"/>
                <w:szCs w:val="24"/>
                <w:lang w:eastAsia="el-GR"/>
              </w:rPr>
              <w:t>-</w:t>
            </w:r>
            <w:r w:rsidR="009F0FFC">
              <w:rPr>
                <w:rFonts w:ascii="Arial" w:eastAsia="SimSun" w:hAnsi="Arial" w:cs="Arial"/>
                <w:sz w:val="24"/>
                <w:szCs w:val="24"/>
                <w:lang w:eastAsia="el-GR"/>
              </w:rPr>
              <w:t>8</w:t>
            </w:r>
          </w:p>
        </w:tc>
      </w:tr>
      <w:tr w:rsidR="005917BE" w:rsidRPr="00DF104A" w14:paraId="7F05E272" w14:textId="77777777" w:rsidTr="00487700">
        <w:trPr>
          <w:trHeight w:hRule="exact" w:val="457"/>
        </w:trPr>
        <w:tc>
          <w:tcPr>
            <w:tcW w:w="8978" w:type="dxa"/>
            <w:tcBorders>
              <w:top w:val="single" w:sz="4" w:space="0" w:color="000000"/>
              <w:left w:val="single" w:sz="4" w:space="0" w:color="000000"/>
              <w:bottom w:val="single" w:sz="4" w:space="0" w:color="000000"/>
              <w:right w:val="single" w:sz="4" w:space="0" w:color="000000"/>
            </w:tcBorders>
          </w:tcPr>
          <w:p w14:paraId="05789C03" w14:textId="09C8AEF9" w:rsidR="005917BE" w:rsidRPr="00DF104A" w:rsidRDefault="005917BE" w:rsidP="005917BE">
            <w:pPr>
              <w:widowControl w:val="0"/>
              <w:tabs>
                <w:tab w:val="left" w:pos="3640"/>
              </w:tabs>
              <w:suppressAutoHyphens/>
              <w:autoSpaceDE w:val="0"/>
              <w:snapToGrid w:val="0"/>
              <w:spacing w:after="0" w:line="291" w:lineRule="exact"/>
              <w:ind w:right="-20"/>
              <w:rPr>
                <w:rFonts w:ascii="Arial" w:eastAsia="Times New Roman" w:hAnsi="Arial" w:cs="Arial"/>
                <w:w w:val="98"/>
                <w:position w:val="1"/>
                <w:sz w:val="24"/>
                <w:szCs w:val="24"/>
                <w:lang w:eastAsia="ar-SA"/>
              </w:rPr>
            </w:pPr>
            <w:proofErr w:type="spellStart"/>
            <w:r w:rsidRPr="00DF104A">
              <w:rPr>
                <w:rFonts w:ascii="Arial" w:eastAsia="Times New Roman" w:hAnsi="Arial" w:cs="Arial"/>
                <w:b/>
                <w:position w:val="1"/>
                <w:sz w:val="24"/>
                <w:szCs w:val="24"/>
                <w:lang w:eastAsia="ar-SA"/>
              </w:rPr>
              <w:t>Νό</w:t>
            </w:r>
            <w:r w:rsidRPr="00DF104A">
              <w:rPr>
                <w:rFonts w:ascii="Arial" w:eastAsia="Times New Roman" w:hAnsi="Arial" w:cs="Arial"/>
                <w:b/>
                <w:w w:val="104"/>
                <w:position w:val="1"/>
                <w:sz w:val="24"/>
                <w:szCs w:val="24"/>
                <w:lang w:eastAsia="ar-SA"/>
              </w:rPr>
              <w:t>µ</w:t>
            </w:r>
            <w:r w:rsidRPr="00DF104A">
              <w:rPr>
                <w:rFonts w:ascii="Arial" w:eastAsia="Times New Roman" w:hAnsi="Arial" w:cs="Arial"/>
                <w:b/>
                <w:spacing w:val="1"/>
                <w:position w:val="1"/>
                <w:sz w:val="24"/>
                <w:szCs w:val="24"/>
                <w:lang w:eastAsia="ar-SA"/>
              </w:rPr>
              <w:t>ισ</w:t>
            </w:r>
            <w:r w:rsidRPr="00DF104A">
              <w:rPr>
                <w:rFonts w:ascii="Arial" w:eastAsia="Times New Roman" w:hAnsi="Arial" w:cs="Arial"/>
                <w:b/>
                <w:w w:val="104"/>
                <w:position w:val="1"/>
                <w:sz w:val="24"/>
                <w:szCs w:val="24"/>
                <w:lang w:eastAsia="ar-SA"/>
              </w:rPr>
              <w:t>µ</w:t>
            </w:r>
            <w:r w:rsidRPr="00DF104A">
              <w:rPr>
                <w:rFonts w:ascii="Arial" w:eastAsia="Times New Roman" w:hAnsi="Arial" w:cs="Arial"/>
                <w:b/>
                <w:position w:val="1"/>
                <w:sz w:val="24"/>
                <w:szCs w:val="24"/>
                <w:lang w:eastAsia="ar-SA"/>
              </w:rPr>
              <w:t>α</w:t>
            </w:r>
            <w:proofErr w:type="spellEnd"/>
            <w:r w:rsidRPr="00DF104A">
              <w:rPr>
                <w:rFonts w:ascii="Arial" w:eastAsia="Times New Roman" w:hAnsi="Arial" w:cs="Arial"/>
                <w:position w:val="1"/>
                <w:sz w:val="24"/>
                <w:szCs w:val="24"/>
                <w:lang w:eastAsia="ar-SA"/>
              </w:rPr>
              <w:tab/>
            </w:r>
            <w:r w:rsidRPr="00DF104A">
              <w:rPr>
                <w:rFonts w:ascii="Arial" w:eastAsia="Times New Roman" w:hAnsi="Arial" w:cs="Arial"/>
                <w:position w:val="1"/>
                <w:sz w:val="24"/>
                <w:szCs w:val="24"/>
                <w:lang w:val="en-US" w:eastAsia="ar-SA"/>
              </w:rPr>
              <w:t xml:space="preserve"> </w:t>
            </w:r>
            <w:r w:rsidRPr="00DF104A">
              <w:rPr>
                <w:rFonts w:ascii="Arial" w:eastAsia="Times New Roman" w:hAnsi="Arial" w:cs="Arial"/>
                <w:position w:val="1"/>
                <w:sz w:val="24"/>
                <w:szCs w:val="24"/>
                <w:lang w:eastAsia="ar-SA"/>
              </w:rPr>
              <w:t xml:space="preserve"> </w:t>
            </w:r>
            <w:r w:rsidR="002C260A">
              <w:rPr>
                <w:rFonts w:ascii="Arial" w:eastAsia="Times New Roman" w:hAnsi="Arial" w:cs="Arial"/>
                <w:position w:val="1"/>
                <w:sz w:val="24"/>
                <w:szCs w:val="24"/>
                <w:lang w:eastAsia="ar-SA"/>
              </w:rPr>
              <w:t xml:space="preserve"> </w:t>
            </w:r>
            <w:r w:rsidRPr="00DF104A">
              <w:rPr>
                <w:rFonts w:ascii="Arial" w:eastAsia="Times New Roman" w:hAnsi="Arial" w:cs="Arial"/>
                <w:position w:val="1"/>
                <w:sz w:val="24"/>
                <w:szCs w:val="24"/>
                <w:lang w:eastAsia="ar-SA"/>
              </w:rPr>
              <w:t xml:space="preserve"> </w:t>
            </w:r>
            <w:r w:rsidRPr="00DF104A">
              <w:rPr>
                <w:rFonts w:ascii="Arial" w:eastAsia="Times New Roman" w:hAnsi="Arial" w:cs="Arial"/>
                <w:w w:val="98"/>
                <w:position w:val="1"/>
                <w:sz w:val="24"/>
                <w:szCs w:val="24"/>
                <w:lang w:eastAsia="ar-SA"/>
              </w:rPr>
              <w:t>ΕΥΡΩ</w:t>
            </w:r>
          </w:p>
        </w:tc>
      </w:tr>
      <w:tr w:rsidR="005917BE" w:rsidRPr="00DF104A" w14:paraId="7286CB28" w14:textId="77777777" w:rsidTr="00487700">
        <w:trPr>
          <w:trHeight w:hRule="exact" w:val="502"/>
        </w:trPr>
        <w:tc>
          <w:tcPr>
            <w:tcW w:w="8978" w:type="dxa"/>
            <w:tcBorders>
              <w:top w:val="single" w:sz="4" w:space="0" w:color="000000"/>
              <w:left w:val="single" w:sz="4" w:space="0" w:color="000000"/>
              <w:bottom w:val="single" w:sz="4" w:space="0" w:color="000000"/>
              <w:right w:val="single" w:sz="4" w:space="0" w:color="000000"/>
            </w:tcBorders>
          </w:tcPr>
          <w:p w14:paraId="1FCD3AEF" w14:textId="3A143684" w:rsidR="005917BE" w:rsidRPr="00DF104A" w:rsidRDefault="005917BE" w:rsidP="005917BE">
            <w:pPr>
              <w:widowControl w:val="0"/>
              <w:tabs>
                <w:tab w:val="left" w:pos="3700"/>
                <w:tab w:val="left" w:pos="5500"/>
              </w:tabs>
              <w:suppressAutoHyphens/>
              <w:autoSpaceDE w:val="0"/>
              <w:snapToGrid w:val="0"/>
              <w:spacing w:after="0" w:line="291" w:lineRule="exact"/>
              <w:ind w:right="-182"/>
              <w:rPr>
                <w:rFonts w:ascii="Arial" w:eastAsia="Times New Roman" w:hAnsi="Arial" w:cs="Arial"/>
                <w:spacing w:val="-12"/>
                <w:position w:val="1"/>
                <w:sz w:val="24"/>
                <w:szCs w:val="24"/>
                <w:lang w:eastAsia="ar-SA"/>
              </w:rPr>
            </w:pPr>
            <w:r w:rsidRPr="00DF104A">
              <w:rPr>
                <w:rFonts w:ascii="Arial" w:eastAsia="Times New Roman" w:hAnsi="Arial" w:cs="Arial"/>
                <w:b/>
                <w:w w:val="101"/>
                <w:position w:val="1"/>
                <w:sz w:val="24"/>
                <w:szCs w:val="24"/>
                <w:lang w:eastAsia="ar-SA"/>
              </w:rPr>
              <w:lastRenderedPageBreak/>
              <w:t xml:space="preserve"> </w:t>
            </w:r>
            <w:r w:rsidR="00BF79AE">
              <w:rPr>
                <w:rFonts w:ascii="Arial" w:eastAsia="Times New Roman" w:hAnsi="Arial" w:cs="Arial"/>
                <w:b/>
                <w:w w:val="101"/>
                <w:position w:val="1"/>
                <w:sz w:val="24"/>
                <w:szCs w:val="24"/>
                <w:lang w:eastAsia="ar-SA"/>
              </w:rPr>
              <w:t>δ</w:t>
            </w:r>
            <w:r w:rsidRPr="00DF104A">
              <w:rPr>
                <w:rFonts w:ascii="Arial" w:eastAsia="Times New Roman" w:hAnsi="Arial" w:cs="Arial"/>
                <w:b/>
                <w:w w:val="101"/>
                <w:position w:val="1"/>
                <w:sz w:val="24"/>
                <w:szCs w:val="24"/>
                <w:lang w:eastAsia="ar-SA"/>
              </w:rPr>
              <w:t>ιάρκεια</w:t>
            </w:r>
            <w:r w:rsidRPr="00DF104A">
              <w:rPr>
                <w:rFonts w:ascii="Arial" w:eastAsia="Times New Roman" w:hAnsi="Arial" w:cs="Arial"/>
                <w:b/>
                <w:spacing w:val="1"/>
                <w:position w:val="1"/>
                <w:sz w:val="24"/>
                <w:szCs w:val="24"/>
                <w:lang w:eastAsia="ar-SA"/>
              </w:rPr>
              <w:t xml:space="preserve"> </w:t>
            </w:r>
            <w:r w:rsidRPr="00DF104A">
              <w:rPr>
                <w:rFonts w:ascii="Arial" w:eastAsia="Times New Roman" w:hAnsi="Arial" w:cs="Arial"/>
                <w:b/>
                <w:position w:val="1"/>
                <w:sz w:val="24"/>
                <w:szCs w:val="24"/>
                <w:lang w:eastAsia="ar-SA"/>
              </w:rPr>
              <w:t>ισχύος</w:t>
            </w:r>
            <w:r w:rsidRPr="00DF104A">
              <w:rPr>
                <w:rFonts w:ascii="Arial" w:eastAsia="Times New Roman" w:hAnsi="Arial" w:cs="Arial"/>
                <w:b/>
                <w:spacing w:val="2"/>
                <w:position w:val="1"/>
                <w:sz w:val="24"/>
                <w:szCs w:val="24"/>
                <w:lang w:eastAsia="ar-SA"/>
              </w:rPr>
              <w:t xml:space="preserve"> </w:t>
            </w:r>
            <w:r w:rsidRPr="00DF104A">
              <w:rPr>
                <w:rFonts w:ascii="Arial" w:eastAsia="Times New Roman" w:hAnsi="Arial" w:cs="Arial"/>
                <w:b/>
                <w:position w:val="1"/>
                <w:sz w:val="24"/>
                <w:szCs w:val="24"/>
                <w:lang w:eastAsia="ar-SA"/>
              </w:rPr>
              <w:t>προσφορών</w:t>
            </w:r>
            <w:r w:rsidRPr="00DF104A">
              <w:rPr>
                <w:rFonts w:ascii="Arial" w:eastAsia="Times New Roman" w:hAnsi="Arial" w:cs="Arial"/>
                <w:position w:val="1"/>
                <w:sz w:val="24"/>
                <w:szCs w:val="24"/>
                <w:lang w:eastAsia="ar-SA"/>
              </w:rPr>
              <w:tab/>
            </w:r>
            <w:r w:rsidRPr="00DF104A">
              <w:rPr>
                <w:rFonts w:ascii="Arial" w:eastAsia="Times New Roman" w:hAnsi="Arial" w:cs="Arial"/>
                <w:position w:val="1"/>
                <w:sz w:val="24"/>
                <w:szCs w:val="24"/>
                <w:lang w:val="en-US" w:eastAsia="ar-SA"/>
              </w:rPr>
              <w:t xml:space="preserve"> </w:t>
            </w:r>
            <w:r w:rsidR="002C260A">
              <w:rPr>
                <w:rFonts w:ascii="Arial" w:eastAsia="Times New Roman" w:hAnsi="Arial" w:cs="Arial"/>
                <w:position w:val="1"/>
                <w:sz w:val="24"/>
                <w:szCs w:val="24"/>
                <w:lang w:eastAsia="ar-SA"/>
              </w:rPr>
              <w:t xml:space="preserve"> </w:t>
            </w:r>
            <w:r w:rsidR="009B7CF8">
              <w:rPr>
                <w:rFonts w:ascii="Arial" w:eastAsia="Times New Roman" w:hAnsi="Arial" w:cs="Arial"/>
                <w:position w:val="1"/>
                <w:sz w:val="24"/>
                <w:szCs w:val="24"/>
                <w:lang w:eastAsia="ar-SA"/>
              </w:rPr>
              <w:t>365</w:t>
            </w:r>
            <w:r w:rsidRPr="00DF104A">
              <w:rPr>
                <w:rFonts w:ascii="Arial" w:eastAsia="Times New Roman" w:hAnsi="Arial" w:cs="Arial"/>
                <w:position w:val="1"/>
                <w:sz w:val="24"/>
                <w:szCs w:val="24"/>
                <w:lang w:eastAsia="ar-SA"/>
              </w:rPr>
              <w:t xml:space="preserve"> </w:t>
            </w:r>
            <w:r w:rsidRPr="00DF104A">
              <w:rPr>
                <w:rFonts w:ascii="Arial" w:eastAsia="Times New Roman" w:hAnsi="Arial" w:cs="Arial"/>
                <w:spacing w:val="-13"/>
                <w:position w:val="1"/>
                <w:sz w:val="24"/>
                <w:szCs w:val="24"/>
                <w:lang w:eastAsia="ar-SA"/>
              </w:rPr>
              <w:t xml:space="preserve"> </w:t>
            </w:r>
            <w:proofErr w:type="spellStart"/>
            <w:r w:rsidRPr="00DF104A">
              <w:rPr>
                <w:rFonts w:ascii="Arial" w:eastAsia="Times New Roman" w:hAnsi="Arial" w:cs="Arial"/>
                <w:position w:val="1"/>
                <w:sz w:val="24"/>
                <w:szCs w:val="24"/>
                <w:lang w:eastAsia="ar-SA"/>
              </w:rPr>
              <w:t>η</w:t>
            </w:r>
            <w:r w:rsidRPr="00DF104A">
              <w:rPr>
                <w:rFonts w:ascii="Arial" w:eastAsia="Times New Roman" w:hAnsi="Arial" w:cs="Arial"/>
                <w:w w:val="104"/>
                <w:position w:val="1"/>
                <w:sz w:val="24"/>
                <w:szCs w:val="24"/>
                <w:lang w:eastAsia="ar-SA"/>
              </w:rPr>
              <w:t>µ</w:t>
            </w:r>
            <w:r w:rsidRPr="00DF104A">
              <w:rPr>
                <w:rFonts w:ascii="Arial" w:eastAsia="Times New Roman" w:hAnsi="Arial" w:cs="Arial"/>
                <w:position w:val="1"/>
                <w:sz w:val="24"/>
                <w:szCs w:val="24"/>
                <w:lang w:eastAsia="ar-SA"/>
              </w:rPr>
              <w:t>έρες</w:t>
            </w:r>
            <w:proofErr w:type="spellEnd"/>
            <w:r w:rsidRPr="00DF104A">
              <w:rPr>
                <w:rFonts w:ascii="Arial" w:eastAsia="Times New Roman" w:hAnsi="Arial" w:cs="Arial"/>
                <w:position w:val="1"/>
                <w:sz w:val="24"/>
                <w:szCs w:val="24"/>
                <w:lang w:eastAsia="ar-SA"/>
              </w:rPr>
              <w:t xml:space="preserve"> </w:t>
            </w:r>
            <w:r w:rsidRPr="00DF104A">
              <w:rPr>
                <w:rFonts w:ascii="Arial" w:eastAsia="Times New Roman" w:hAnsi="Arial" w:cs="Arial"/>
                <w:spacing w:val="-12"/>
                <w:position w:val="1"/>
                <w:sz w:val="24"/>
                <w:szCs w:val="24"/>
                <w:lang w:eastAsia="ar-SA"/>
              </w:rPr>
              <w:t xml:space="preserve"> </w:t>
            </w:r>
          </w:p>
          <w:p w14:paraId="1F5A9EB2" w14:textId="77777777" w:rsidR="005917BE" w:rsidRPr="00DF104A" w:rsidRDefault="005917BE" w:rsidP="005917BE">
            <w:pPr>
              <w:widowControl w:val="0"/>
              <w:suppressAutoHyphens/>
              <w:autoSpaceDE w:val="0"/>
              <w:spacing w:after="0" w:line="240" w:lineRule="auto"/>
              <w:ind w:left="3628" w:right="4067"/>
              <w:jc w:val="center"/>
              <w:rPr>
                <w:rFonts w:ascii="Arial" w:eastAsia="Times New Roman" w:hAnsi="Arial" w:cs="Arial"/>
                <w:sz w:val="24"/>
                <w:szCs w:val="24"/>
                <w:lang w:eastAsia="ar-SA"/>
              </w:rPr>
            </w:pPr>
          </w:p>
        </w:tc>
      </w:tr>
      <w:tr w:rsidR="005917BE" w:rsidRPr="00DF104A" w14:paraId="3AF355B4" w14:textId="77777777" w:rsidTr="00487700">
        <w:trPr>
          <w:trHeight w:hRule="exact" w:val="868"/>
        </w:trPr>
        <w:tc>
          <w:tcPr>
            <w:tcW w:w="8978" w:type="dxa"/>
            <w:tcBorders>
              <w:top w:val="single" w:sz="4" w:space="0" w:color="000000"/>
              <w:left w:val="single" w:sz="4" w:space="0" w:color="000000"/>
              <w:bottom w:val="single" w:sz="4" w:space="0" w:color="000000"/>
              <w:right w:val="single" w:sz="4" w:space="0" w:color="000000"/>
            </w:tcBorders>
          </w:tcPr>
          <w:p w14:paraId="382CBC16" w14:textId="77777777" w:rsidR="005917BE" w:rsidRPr="006C22E3" w:rsidRDefault="005917BE" w:rsidP="005917BE">
            <w:pPr>
              <w:widowControl w:val="0"/>
              <w:tabs>
                <w:tab w:val="left" w:pos="3640"/>
              </w:tabs>
              <w:suppressAutoHyphens/>
              <w:autoSpaceDE w:val="0"/>
              <w:snapToGrid w:val="0"/>
              <w:spacing w:after="0" w:line="291" w:lineRule="exact"/>
              <w:ind w:right="-20"/>
              <w:rPr>
                <w:rFonts w:ascii="Arial" w:eastAsia="Times New Roman" w:hAnsi="Arial" w:cs="Arial"/>
                <w:position w:val="1"/>
                <w:sz w:val="24"/>
                <w:szCs w:val="24"/>
                <w:lang w:eastAsia="ar-SA"/>
              </w:rPr>
            </w:pPr>
            <w:r w:rsidRPr="00DF104A">
              <w:rPr>
                <w:rFonts w:ascii="Arial" w:eastAsia="Times New Roman" w:hAnsi="Arial" w:cs="Arial"/>
                <w:b/>
                <w:position w:val="1"/>
                <w:sz w:val="24"/>
                <w:szCs w:val="24"/>
                <w:lang w:eastAsia="ar-SA"/>
              </w:rPr>
              <w:t>Αναθέτουσα</w:t>
            </w:r>
            <w:r w:rsidRPr="00DF104A">
              <w:rPr>
                <w:rFonts w:ascii="Arial" w:eastAsia="Times New Roman" w:hAnsi="Arial" w:cs="Arial"/>
                <w:b/>
                <w:spacing w:val="1"/>
                <w:position w:val="1"/>
                <w:sz w:val="24"/>
                <w:szCs w:val="24"/>
                <w:lang w:eastAsia="ar-SA"/>
              </w:rPr>
              <w:t xml:space="preserve"> </w:t>
            </w:r>
            <w:r w:rsidRPr="00DF104A">
              <w:rPr>
                <w:rFonts w:ascii="Arial" w:eastAsia="Times New Roman" w:hAnsi="Arial" w:cs="Arial"/>
                <w:b/>
                <w:position w:val="1"/>
                <w:sz w:val="24"/>
                <w:szCs w:val="24"/>
                <w:lang w:eastAsia="ar-SA"/>
              </w:rPr>
              <w:t xml:space="preserve">αρχή </w:t>
            </w:r>
            <w:r w:rsidRPr="00DF104A">
              <w:rPr>
                <w:rFonts w:ascii="Arial" w:eastAsia="Times New Roman" w:hAnsi="Arial" w:cs="Arial"/>
                <w:position w:val="1"/>
                <w:sz w:val="24"/>
                <w:szCs w:val="24"/>
                <w:lang w:eastAsia="ar-SA"/>
              </w:rPr>
              <w:tab/>
            </w:r>
            <w:r w:rsidRPr="006C22E3">
              <w:rPr>
                <w:rFonts w:ascii="Arial" w:eastAsia="Times New Roman" w:hAnsi="Arial" w:cs="Arial"/>
                <w:position w:val="1"/>
                <w:sz w:val="24"/>
                <w:szCs w:val="24"/>
                <w:lang w:eastAsia="ar-SA"/>
              </w:rPr>
              <w:t xml:space="preserve">   Νοσοκομείο Μυτιλήνης «</w:t>
            </w:r>
            <w:proofErr w:type="spellStart"/>
            <w:r w:rsidRPr="006C22E3">
              <w:rPr>
                <w:rFonts w:ascii="Arial" w:eastAsia="Times New Roman" w:hAnsi="Arial" w:cs="Arial"/>
                <w:position w:val="1"/>
                <w:sz w:val="24"/>
                <w:szCs w:val="24"/>
                <w:lang w:eastAsia="ar-SA"/>
              </w:rPr>
              <w:t>Βοστάνειο</w:t>
            </w:r>
            <w:proofErr w:type="spellEnd"/>
            <w:r w:rsidRPr="006C22E3">
              <w:rPr>
                <w:rFonts w:ascii="Arial" w:eastAsia="Times New Roman" w:hAnsi="Arial" w:cs="Arial"/>
                <w:position w:val="1"/>
                <w:sz w:val="24"/>
                <w:szCs w:val="24"/>
                <w:lang w:eastAsia="ar-SA"/>
              </w:rPr>
              <w:t>»</w:t>
            </w:r>
          </w:p>
          <w:p w14:paraId="273869E4" w14:textId="3838C5AD" w:rsidR="005917BE" w:rsidRPr="007D3DFA" w:rsidRDefault="009B7CF8" w:rsidP="005917BE">
            <w:pPr>
              <w:widowControl w:val="0"/>
              <w:tabs>
                <w:tab w:val="left" w:pos="3640"/>
              </w:tabs>
              <w:suppressAutoHyphens/>
              <w:autoSpaceDE w:val="0"/>
              <w:spacing w:after="0" w:line="240" w:lineRule="auto"/>
              <w:ind w:right="-20"/>
              <w:rPr>
                <w:rFonts w:ascii="Arial" w:eastAsia="Times New Roman" w:hAnsi="Arial" w:cs="Arial"/>
                <w:bCs/>
                <w:sz w:val="24"/>
                <w:szCs w:val="24"/>
                <w:lang w:eastAsia="ar-SA"/>
              </w:rPr>
            </w:pPr>
            <w:r>
              <w:rPr>
                <w:rFonts w:ascii="Arial" w:eastAsia="Times New Roman" w:hAnsi="Arial" w:cs="Arial"/>
                <w:b/>
                <w:sz w:val="24"/>
                <w:szCs w:val="24"/>
                <w:lang w:eastAsia="ar-SA"/>
              </w:rPr>
              <w:t xml:space="preserve">Γραμματέας </w:t>
            </w:r>
            <w:r w:rsidR="005917BE" w:rsidRPr="006C22E3">
              <w:rPr>
                <w:rFonts w:ascii="Arial" w:eastAsia="Times New Roman" w:hAnsi="Arial" w:cs="Arial"/>
                <w:b/>
                <w:sz w:val="24"/>
                <w:szCs w:val="24"/>
                <w:lang w:eastAsia="ar-SA"/>
              </w:rPr>
              <w:t xml:space="preserve"> του </w:t>
            </w:r>
            <w:r w:rsidR="005917BE" w:rsidRPr="006C22E3">
              <w:rPr>
                <w:rFonts w:ascii="Arial" w:eastAsia="Times New Roman" w:hAnsi="Arial" w:cs="Arial"/>
                <w:b/>
                <w:sz w:val="24"/>
                <w:szCs w:val="24"/>
                <w:lang w:eastAsia="ar-SA"/>
              </w:rPr>
              <w:tab/>
            </w:r>
            <w:r w:rsidR="005917BE" w:rsidRPr="009B7CF8">
              <w:rPr>
                <w:rFonts w:ascii="Arial" w:eastAsia="Times New Roman" w:hAnsi="Arial" w:cs="Arial"/>
                <w:b/>
                <w:color w:val="FF0000"/>
                <w:sz w:val="24"/>
                <w:szCs w:val="24"/>
                <w:lang w:eastAsia="ar-SA"/>
              </w:rPr>
              <w:t xml:space="preserve"> </w:t>
            </w:r>
            <w:r w:rsidR="00D0782E" w:rsidRPr="00D0782E">
              <w:rPr>
                <w:rFonts w:ascii="Arial" w:eastAsia="Times New Roman" w:hAnsi="Arial" w:cs="Arial"/>
                <w:b/>
                <w:color w:val="FF0000"/>
                <w:sz w:val="24"/>
                <w:szCs w:val="24"/>
                <w:lang w:eastAsia="ar-SA"/>
              </w:rPr>
              <w:t xml:space="preserve">  </w:t>
            </w:r>
            <w:r w:rsidR="008B5675">
              <w:rPr>
                <w:rFonts w:ascii="Arial" w:eastAsia="Times New Roman" w:hAnsi="Arial" w:cs="Arial"/>
                <w:b/>
                <w:sz w:val="24"/>
                <w:szCs w:val="24"/>
                <w:lang w:eastAsia="ar-SA"/>
              </w:rPr>
              <w:t>ΑΝΔΡΕΑΔΕΛΛΗ ΘΕΟΔΟΣΙΑ</w:t>
            </w:r>
            <w:r w:rsidR="00F62C69" w:rsidRPr="007D3DFA">
              <w:rPr>
                <w:rFonts w:ascii="Arial" w:eastAsia="Times New Roman" w:hAnsi="Arial" w:cs="Arial"/>
                <w:b/>
                <w:sz w:val="24"/>
                <w:szCs w:val="24"/>
                <w:lang w:eastAsia="ar-SA"/>
              </w:rPr>
              <w:t xml:space="preserve"> </w:t>
            </w:r>
          </w:p>
          <w:p w14:paraId="6E945A79" w14:textId="410B5313" w:rsidR="009B7CF8" w:rsidRPr="007D3DFA" w:rsidRDefault="005917BE" w:rsidP="005917BE">
            <w:pPr>
              <w:widowControl w:val="0"/>
              <w:tabs>
                <w:tab w:val="left" w:pos="3700"/>
                <w:tab w:val="left" w:pos="5500"/>
              </w:tabs>
              <w:suppressAutoHyphens/>
              <w:autoSpaceDE w:val="0"/>
              <w:snapToGrid w:val="0"/>
              <w:spacing w:after="0" w:line="291" w:lineRule="exact"/>
              <w:ind w:right="-182"/>
              <w:rPr>
                <w:rFonts w:ascii="Arial" w:eastAsia="Times New Roman" w:hAnsi="Arial" w:cs="Arial"/>
                <w:b/>
                <w:sz w:val="24"/>
                <w:szCs w:val="24"/>
                <w:lang w:eastAsia="ar-SA"/>
              </w:rPr>
            </w:pPr>
            <w:r w:rsidRPr="007D3DFA">
              <w:rPr>
                <w:rFonts w:ascii="Arial" w:eastAsia="Times New Roman" w:hAnsi="Arial" w:cs="Arial"/>
                <w:b/>
                <w:sz w:val="24"/>
                <w:szCs w:val="24"/>
                <w:lang w:eastAsia="ar-SA"/>
              </w:rPr>
              <w:t xml:space="preserve">διαγωνισμού  </w:t>
            </w:r>
            <w:r w:rsidR="007D3DFA">
              <w:rPr>
                <w:rFonts w:ascii="Arial" w:eastAsia="Times New Roman" w:hAnsi="Arial" w:cs="Arial"/>
                <w:b/>
                <w:sz w:val="24"/>
                <w:szCs w:val="24"/>
                <w:lang w:eastAsia="ar-SA"/>
              </w:rPr>
              <w:t xml:space="preserve">                              </w:t>
            </w:r>
            <w:r w:rsidR="00D0782E" w:rsidRPr="00D0782E">
              <w:rPr>
                <w:rFonts w:ascii="Arial" w:eastAsia="Times New Roman" w:hAnsi="Arial" w:cs="Arial"/>
                <w:b/>
                <w:sz w:val="24"/>
                <w:szCs w:val="24"/>
                <w:lang w:eastAsia="ar-SA"/>
              </w:rPr>
              <w:t xml:space="preserve">  </w:t>
            </w:r>
            <w:r w:rsidR="00D0782E" w:rsidRPr="00AF2E13">
              <w:rPr>
                <w:rFonts w:ascii="Arial" w:eastAsia="Times New Roman" w:hAnsi="Arial" w:cs="Arial"/>
                <w:b/>
                <w:sz w:val="24"/>
                <w:szCs w:val="24"/>
                <w:lang w:eastAsia="ar-SA"/>
              </w:rPr>
              <w:t xml:space="preserve"> </w:t>
            </w:r>
            <w:proofErr w:type="spellStart"/>
            <w:r w:rsidR="007D3DFA">
              <w:rPr>
                <w:rFonts w:ascii="Arial" w:eastAsia="Times New Roman" w:hAnsi="Arial" w:cs="Arial"/>
                <w:b/>
                <w:sz w:val="24"/>
                <w:szCs w:val="24"/>
                <w:lang w:eastAsia="ar-SA"/>
              </w:rPr>
              <w:t>τηλ</w:t>
            </w:r>
            <w:proofErr w:type="spellEnd"/>
            <w:r w:rsidR="00BD1AF5">
              <w:rPr>
                <w:rFonts w:ascii="Arial" w:eastAsia="Times New Roman" w:hAnsi="Arial" w:cs="Arial"/>
                <w:b/>
                <w:sz w:val="24"/>
                <w:szCs w:val="24"/>
                <w:lang w:eastAsia="ar-SA"/>
              </w:rPr>
              <w:t xml:space="preserve"> 2251351174</w:t>
            </w:r>
          </w:p>
          <w:p w14:paraId="3A4317C3" w14:textId="4ED5791E" w:rsidR="005917BE" w:rsidRPr="00DF104A" w:rsidRDefault="005917BE" w:rsidP="005917BE">
            <w:pPr>
              <w:widowControl w:val="0"/>
              <w:tabs>
                <w:tab w:val="left" w:pos="3700"/>
                <w:tab w:val="left" w:pos="5500"/>
              </w:tabs>
              <w:suppressAutoHyphens/>
              <w:autoSpaceDE w:val="0"/>
              <w:snapToGrid w:val="0"/>
              <w:spacing w:after="0" w:line="291" w:lineRule="exact"/>
              <w:ind w:right="-182"/>
              <w:rPr>
                <w:rFonts w:ascii="Arial" w:eastAsia="Times New Roman" w:hAnsi="Arial" w:cs="Arial"/>
                <w:b/>
                <w:w w:val="101"/>
                <w:position w:val="1"/>
                <w:sz w:val="24"/>
                <w:szCs w:val="24"/>
                <w:lang w:eastAsia="ar-SA"/>
              </w:rPr>
            </w:pPr>
            <w:r w:rsidRPr="006C22E3">
              <w:rPr>
                <w:rFonts w:ascii="Arial" w:eastAsia="Times New Roman" w:hAnsi="Arial" w:cs="Arial"/>
                <w:b/>
                <w:sz w:val="24"/>
                <w:szCs w:val="24"/>
                <w:lang w:eastAsia="ar-SA"/>
              </w:rPr>
              <w:t xml:space="preserve">                    </w:t>
            </w:r>
            <w:r w:rsidR="00BA0112" w:rsidRPr="006C22E3">
              <w:rPr>
                <w:rFonts w:ascii="Arial" w:eastAsia="Times New Roman" w:hAnsi="Arial" w:cs="Arial"/>
                <w:b/>
                <w:sz w:val="24"/>
                <w:szCs w:val="24"/>
                <w:lang w:eastAsia="ar-SA"/>
              </w:rPr>
              <w:t xml:space="preserve">          </w:t>
            </w:r>
            <w:r w:rsidRPr="006C22E3">
              <w:rPr>
                <w:rFonts w:ascii="Arial" w:eastAsia="Times New Roman" w:hAnsi="Arial" w:cs="Arial"/>
                <w:b/>
                <w:sz w:val="24"/>
                <w:szCs w:val="24"/>
                <w:lang w:eastAsia="ar-SA"/>
              </w:rPr>
              <w:t xml:space="preserve">    </w:t>
            </w:r>
            <w:r w:rsidRPr="006C22E3">
              <w:rPr>
                <w:rFonts w:ascii="Arial" w:eastAsia="Times New Roman" w:hAnsi="Arial" w:cs="Arial"/>
                <w:sz w:val="24"/>
                <w:szCs w:val="24"/>
                <w:lang w:eastAsia="ar-SA"/>
              </w:rPr>
              <w:t>τηλ.</w:t>
            </w:r>
            <w:r w:rsidR="00D63F54" w:rsidRPr="006C22E3">
              <w:rPr>
                <w:rFonts w:ascii="Arial" w:eastAsia="Times New Roman" w:hAnsi="Arial" w:cs="Arial"/>
                <w:sz w:val="24"/>
                <w:szCs w:val="24"/>
                <w:lang w:eastAsia="ar-SA"/>
              </w:rPr>
              <w:t>2251</w:t>
            </w:r>
            <w:r w:rsidR="006C22E3" w:rsidRPr="006C22E3">
              <w:rPr>
                <w:rFonts w:ascii="Arial" w:eastAsia="Times New Roman" w:hAnsi="Arial" w:cs="Arial"/>
                <w:sz w:val="24"/>
                <w:szCs w:val="24"/>
                <w:lang w:eastAsia="ar-SA"/>
              </w:rPr>
              <w:t>026390</w:t>
            </w:r>
          </w:p>
        </w:tc>
      </w:tr>
    </w:tbl>
    <w:p w14:paraId="37818936" w14:textId="77777777" w:rsidR="00F62C69" w:rsidRDefault="00B521F6" w:rsidP="005917BE">
      <w:pPr>
        <w:suppressAutoHyphens/>
        <w:spacing w:after="0" w:line="240" w:lineRule="auto"/>
        <w:rPr>
          <w:rFonts w:ascii="Arial" w:eastAsia="Times New Roman" w:hAnsi="Arial" w:cs="Arial"/>
          <w:b/>
          <w:sz w:val="24"/>
          <w:szCs w:val="24"/>
          <w:lang w:eastAsia="ar-SA"/>
        </w:rPr>
      </w:pPr>
      <w:r>
        <w:rPr>
          <w:rFonts w:ascii="Arial" w:eastAsia="Times New Roman" w:hAnsi="Arial" w:cs="Arial"/>
          <w:b/>
          <w:sz w:val="24"/>
          <w:szCs w:val="24"/>
          <w:lang w:eastAsia="ar-SA"/>
        </w:rPr>
        <w:t xml:space="preserve">                                               </w:t>
      </w:r>
    </w:p>
    <w:p w14:paraId="7CD7C6F9" w14:textId="77777777" w:rsidR="00F62C69" w:rsidRDefault="00F62C69" w:rsidP="005917BE">
      <w:pPr>
        <w:suppressAutoHyphens/>
        <w:spacing w:after="0" w:line="240" w:lineRule="auto"/>
        <w:rPr>
          <w:rFonts w:ascii="Arial" w:eastAsia="Times New Roman" w:hAnsi="Arial" w:cs="Arial"/>
          <w:b/>
          <w:sz w:val="24"/>
          <w:szCs w:val="24"/>
          <w:lang w:eastAsia="ar-SA"/>
        </w:rPr>
      </w:pPr>
    </w:p>
    <w:p w14:paraId="7F30BECC" w14:textId="77777777" w:rsidR="00F62C69" w:rsidRDefault="00F62C69" w:rsidP="005917BE">
      <w:pPr>
        <w:suppressAutoHyphens/>
        <w:spacing w:after="0" w:line="240" w:lineRule="auto"/>
        <w:rPr>
          <w:rFonts w:ascii="Arial" w:eastAsia="Times New Roman" w:hAnsi="Arial" w:cs="Arial"/>
          <w:b/>
          <w:sz w:val="24"/>
          <w:szCs w:val="24"/>
          <w:lang w:eastAsia="ar-SA"/>
        </w:rPr>
      </w:pPr>
    </w:p>
    <w:p w14:paraId="242BA745" w14:textId="79C8D8A5" w:rsidR="005917BE" w:rsidRDefault="00B521F6" w:rsidP="005917BE">
      <w:pPr>
        <w:suppressAutoHyphens/>
        <w:spacing w:after="0" w:line="240" w:lineRule="auto"/>
        <w:rPr>
          <w:rFonts w:ascii="Arial" w:eastAsia="Times New Roman" w:hAnsi="Arial" w:cs="Arial"/>
          <w:b/>
          <w:sz w:val="24"/>
          <w:szCs w:val="24"/>
          <w:lang w:eastAsia="ar-SA"/>
        </w:rPr>
      </w:pPr>
      <w:r>
        <w:rPr>
          <w:rFonts w:ascii="Arial" w:eastAsia="Times New Roman" w:hAnsi="Arial" w:cs="Arial"/>
          <w:b/>
          <w:sz w:val="24"/>
          <w:szCs w:val="24"/>
          <w:lang w:eastAsia="ar-SA"/>
        </w:rPr>
        <w:t xml:space="preserve">      </w:t>
      </w:r>
      <w:r w:rsidRPr="00B521F6">
        <w:rPr>
          <w:rFonts w:ascii="Arial" w:eastAsia="Times New Roman" w:hAnsi="Arial" w:cs="Arial"/>
          <w:b/>
          <w:sz w:val="24"/>
          <w:szCs w:val="24"/>
          <w:lang w:eastAsia="ar-SA"/>
        </w:rPr>
        <w:t>ΠΑΡΑΡΤΗΜΑ Α΄</w:t>
      </w:r>
    </w:p>
    <w:p w14:paraId="292C32BF" w14:textId="77777777" w:rsidR="008551AF" w:rsidRDefault="008551AF" w:rsidP="005917BE">
      <w:pPr>
        <w:suppressAutoHyphens/>
        <w:spacing w:after="0" w:line="240" w:lineRule="auto"/>
        <w:rPr>
          <w:rFonts w:ascii="Arial" w:eastAsia="Times New Roman" w:hAnsi="Arial" w:cs="Arial"/>
          <w:b/>
          <w:sz w:val="24"/>
          <w:szCs w:val="24"/>
          <w:lang w:eastAsia="ar-SA"/>
        </w:rPr>
      </w:pPr>
    </w:p>
    <w:tbl>
      <w:tblPr>
        <w:tblW w:w="0" w:type="auto"/>
        <w:tblInd w:w="43" w:type="dxa"/>
        <w:tblLayout w:type="fixed"/>
        <w:tblLook w:val="0000" w:firstRow="0" w:lastRow="0" w:firstColumn="0" w:lastColumn="0" w:noHBand="0" w:noVBand="0"/>
      </w:tblPr>
      <w:tblGrid>
        <w:gridCol w:w="606"/>
        <w:gridCol w:w="2416"/>
        <w:gridCol w:w="2657"/>
        <w:gridCol w:w="2644"/>
      </w:tblGrid>
      <w:tr w:rsidR="008551AF" w:rsidRPr="008551AF" w14:paraId="2D7DE156" w14:textId="77777777" w:rsidTr="002076D4">
        <w:trPr>
          <w:trHeight w:val="780"/>
        </w:trPr>
        <w:tc>
          <w:tcPr>
            <w:tcW w:w="606" w:type="dxa"/>
            <w:tcBorders>
              <w:top w:val="single" w:sz="4" w:space="0" w:color="000000"/>
              <w:left w:val="single" w:sz="4" w:space="0" w:color="000000"/>
              <w:bottom w:val="single" w:sz="4" w:space="0" w:color="000000"/>
            </w:tcBorders>
            <w:vAlign w:val="center"/>
          </w:tcPr>
          <w:p w14:paraId="4D7A5753" w14:textId="77777777" w:rsidR="008551AF" w:rsidRPr="008551AF" w:rsidRDefault="008551AF" w:rsidP="008551AF">
            <w:pPr>
              <w:snapToGrid w:val="0"/>
              <w:spacing w:after="0" w:line="100" w:lineRule="atLeast"/>
              <w:jc w:val="center"/>
              <w:rPr>
                <w:rFonts w:ascii="Arial" w:eastAsia="SimSun" w:hAnsi="Arial" w:cs="Arial"/>
                <w:b/>
                <w:lang w:eastAsia="el-GR"/>
              </w:rPr>
            </w:pPr>
            <w:r w:rsidRPr="008551AF">
              <w:rPr>
                <w:rFonts w:ascii="Arial" w:eastAsia="SimSun" w:hAnsi="Arial" w:cs="Arial"/>
                <w:b/>
                <w:lang w:eastAsia="el-GR"/>
              </w:rPr>
              <w:t>Α/Α</w:t>
            </w:r>
          </w:p>
        </w:tc>
        <w:tc>
          <w:tcPr>
            <w:tcW w:w="2416" w:type="dxa"/>
            <w:tcBorders>
              <w:top w:val="single" w:sz="4" w:space="0" w:color="000000"/>
              <w:left w:val="single" w:sz="4" w:space="0" w:color="000000"/>
              <w:bottom w:val="single" w:sz="4" w:space="0" w:color="000000"/>
            </w:tcBorders>
            <w:vAlign w:val="center"/>
          </w:tcPr>
          <w:p w14:paraId="6974E9B6" w14:textId="77777777" w:rsidR="008551AF" w:rsidRPr="008551AF" w:rsidRDefault="008551AF" w:rsidP="008551AF">
            <w:pPr>
              <w:snapToGrid w:val="0"/>
              <w:spacing w:after="0" w:line="100" w:lineRule="atLeast"/>
              <w:jc w:val="center"/>
              <w:rPr>
                <w:rFonts w:ascii="Arial" w:eastAsia="SimSun" w:hAnsi="Arial" w:cs="Arial"/>
                <w:b/>
                <w:lang w:eastAsia="el-GR"/>
              </w:rPr>
            </w:pPr>
            <w:r w:rsidRPr="008551AF">
              <w:rPr>
                <w:rFonts w:ascii="Arial" w:eastAsia="SimSun" w:hAnsi="Arial" w:cs="Arial"/>
                <w:b/>
                <w:lang w:eastAsia="el-GR"/>
              </w:rPr>
              <w:t>Είδος εξέτασης</w:t>
            </w:r>
          </w:p>
        </w:tc>
        <w:tc>
          <w:tcPr>
            <w:tcW w:w="2657" w:type="dxa"/>
            <w:tcBorders>
              <w:top w:val="single" w:sz="4" w:space="0" w:color="000000"/>
              <w:left w:val="single" w:sz="4" w:space="0" w:color="000000"/>
              <w:bottom w:val="single" w:sz="4" w:space="0" w:color="000000"/>
            </w:tcBorders>
            <w:vAlign w:val="center"/>
          </w:tcPr>
          <w:p w14:paraId="4536CDCC" w14:textId="77777777" w:rsidR="008551AF" w:rsidRPr="008551AF" w:rsidRDefault="008551AF" w:rsidP="008551AF">
            <w:pPr>
              <w:snapToGrid w:val="0"/>
              <w:spacing w:after="0" w:line="100" w:lineRule="atLeast"/>
              <w:jc w:val="center"/>
              <w:rPr>
                <w:rFonts w:ascii="Arial" w:eastAsia="SimSun" w:hAnsi="Arial" w:cs="Arial"/>
                <w:b/>
                <w:lang w:eastAsia="el-GR"/>
              </w:rPr>
            </w:pPr>
            <w:r w:rsidRPr="008551AF">
              <w:rPr>
                <w:rFonts w:ascii="Arial" w:eastAsia="SimSun" w:hAnsi="Arial" w:cs="Arial"/>
                <w:b/>
                <w:lang w:eastAsia="el-GR"/>
              </w:rPr>
              <w:t>Βαρύτητα εξέτασης</w:t>
            </w:r>
          </w:p>
        </w:tc>
        <w:tc>
          <w:tcPr>
            <w:tcW w:w="2644" w:type="dxa"/>
            <w:tcBorders>
              <w:top w:val="single" w:sz="4" w:space="0" w:color="000000"/>
              <w:left w:val="single" w:sz="4" w:space="0" w:color="000000"/>
              <w:bottom w:val="single" w:sz="4" w:space="0" w:color="000000"/>
              <w:right w:val="single" w:sz="4" w:space="0" w:color="000000"/>
            </w:tcBorders>
            <w:vAlign w:val="center"/>
          </w:tcPr>
          <w:p w14:paraId="6281ED6A" w14:textId="77777777" w:rsidR="008551AF" w:rsidRPr="008551AF" w:rsidRDefault="008551AF" w:rsidP="008551AF">
            <w:pPr>
              <w:snapToGrid w:val="0"/>
              <w:spacing w:after="0" w:line="100" w:lineRule="atLeast"/>
              <w:jc w:val="center"/>
              <w:rPr>
                <w:rFonts w:ascii="Arial" w:eastAsia="SimSun" w:hAnsi="Arial" w:cs="Arial"/>
                <w:b/>
                <w:lang w:eastAsia="el-GR"/>
              </w:rPr>
            </w:pPr>
            <w:r w:rsidRPr="008551AF">
              <w:rPr>
                <w:rFonts w:ascii="Arial" w:eastAsia="SimSun" w:hAnsi="Arial" w:cs="Arial"/>
                <w:b/>
                <w:lang w:eastAsia="el-GR"/>
              </w:rPr>
              <w:t>Αριθμός εξετάσεων ανά έτος</w:t>
            </w:r>
          </w:p>
        </w:tc>
      </w:tr>
      <w:tr w:rsidR="008551AF" w:rsidRPr="008551AF" w14:paraId="3EEFA56E" w14:textId="77777777" w:rsidTr="002076D4">
        <w:trPr>
          <w:trHeight w:val="300"/>
        </w:trPr>
        <w:tc>
          <w:tcPr>
            <w:tcW w:w="606" w:type="dxa"/>
            <w:tcBorders>
              <w:top w:val="single" w:sz="4" w:space="0" w:color="000000"/>
              <w:left w:val="single" w:sz="4" w:space="0" w:color="000000"/>
              <w:bottom w:val="single" w:sz="4" w:space="0" w:color="000000"/>
            </w:tcBorders>
            <w:vAlign w:val="center"/>
          </w:tcPr>
          <w:p w14:paraId="513A7450" w14:textId="77777777" w:rsidR="008551AF" w:rsidRPr="008551AF" w:rsidRDefault="008551AF" w:rsidP="008551AF">
            <w:pPr>
              <w:snapToGrid w:val="0"/>
              <w:spacing w:after="0" w:line="100" w:lineRule="atLeast"/>
              <w:jc w:val="right"/>
              <w:rPr>
                <w:rFonts w:ascii="Arial" w:eastAsia="SimSun" w:hAnsi="Arial" w:cs="Arial"/>
                <w:lang w:eastAsia="el-GR"/>
              </w:rPr>
            </w:pPr>
            <w:r w:rsidRPr="008551AF">
              <w:rPr>
                <w:rFonts w:ascii="Arial" w:eastAsia="SimSun" w:hAnsi="Arial" w:cs="Arial"/>
                <w:lang w:eastAsia="el-GR"/>
              </w:rPr>
              <w:t>1</w:t>
            </w:r>
          </w:p>
        </w:tc>
        <w:tc>
          <w:tcPr>
            <w:tcW w:w="2416" w:type="dxa"/>
            <w:tcBorders>
              <w:top w:val="single" w:sz="4" w:space="0" w:color="000000"/>
              <w:left w:val="single" w:sz="4" w:space="0" w:color="000000"/>
              <w:bottom w:val="single" w:sz="4" w:space="0" w:color="000000"/>
            </w:tcBorders>
            <w:vAlign w:val="bottom"/>
          </w:tcPr>
          <w:p w14:paraId="4A8CF342" w14:textId="1A22727D" w:rsidR="008551AF" w:rsidRPr="008551AF" w:rsidRDefault="008551AF" w:rsidP="008551AF">
            <w:pPr>
              <w:snapToGrid w:val="0"/>
              <w:spacing w:after="0" w:line="100" w:lineRule="atLeast"/>
              <w:jc w:val="both"/>
              <w:rPr>
                <w:rFonts w:ascii="Arial" w:eastAsia="SimSun" w:hAnsi="Arial" w:cs="Arial"/>
                <w:lang w:eastAsia="el-GR"/>
              </w:rPr>
            </w:pPr>
            <w:r>
              <w:rPr>
                <w:rFonts w:ascii="Arial" w:eastAsia="SimSun" w:hAnsi="Arial" w:cs="Arial"/>
                <w:lang w:eastAsia="el-GR"/>
              </w:rPr>
              <w:t xml:space="preserve">Αντιδραστήρια για την εξέταση </w:t>
            </w:r>
            <w:proofErr w:type="spellStart"/>
            <w:r>
              <w:rPr>
                <w:rFonts w:ascii="Arial" w:eastAsia="SimSun" w:hAnsi="Arial" w:cs="Arial"/>
                <w:lang w:eastAsia="el-GR"/>
              </w:rPr>
              <w:t>κολποτραχηλικών</w:t>
            </w:r>
            <w:proofErr w:type="spellEnd"/>
            <w:r>
              <w:rPr>
                <w:rFonts w:ascii="Arial" w:eastAsia="SimSun" w:hAnsi="Arial" w:cs="Arial"/>
                <w:lang w:eastAsia="el-GR"/>
              </w:rPr>
              <w:t xml:space="preserve"> επιχρισμάτων (τεστ </w:t>
            </w:r>
            <w:proofErr w:type="spellStart"/>
            <w:r>
              <w:rPr>
                <w:rFonts w:ascii="Arial" w:eastAsia="SimSun" w:hAnsi="Arial" w:cs="Arial"/>
                <w:lang w:eastAsia="el-GR"/>
              </w:rPr>
              <w:t>παπ</w:t>
            </w:r>
            <w:proofErr w:type="spellEnd"/>
            <w:r>
              <w:rPr>
                <w:rFonts w:ascii="Arial" w:eastAsia="SimSun" w:hAnsi="Arial" w:cs="Arial"/>
                <w:lang w:eastAsia="el-GR"/>
              </w:rPr>
              <w:t xml:space="preserve">) με τη μέθοδο υγρής φάσης </w:t>
            </w:r>
            <w:r w:rsidR="002C260A">
              <w:rPr>
                <w:rFonts w:ascii="Arial" w:eastAsia="SimSun" w:hAnsi="Arial" w:cs="Arial"/>
                <w:lang w:eastAsia="el-GR"/>
              </w:rPr>
              <w:t xml:space="preserve">με συνοδό </w:t>
            </w:r>
          </w:p>
        </w:tc>
        <w:tc>
          <w:tcPr>
            <w:tcW w:w="2657" w:type="dxa"/>
            <w:tcBorders>
              <w:top w:val="single" w:sz="4" w:space="0" w:color="000000"/>
              <w:left w:val="single" w:sz="4" w:space="0" w:color="000000"/>
              <w:bottom w:val="single" w:sz="4" w:space="0" w:color="000000"/>
            </w:tcBorders>
            <w:vAlign w:val="center"/>
          </w:tcPr>
          <w:p w14:paraId="1C5D0EC9" w14:textId="77777777" w:rsidR="008551AF" w:rsidRPr="008551AF" w:rsidRDefault="008551AF" w:rsidP="008551AF">
            <w:pPr>
              <w:snapToGrid w:val="0"/>
              <w:spacing w:after="0" w:line="100" w:lineRule="atLeast"/>
              <w:jc w:val="center"/>
              <w:rPr>
                <w:rFonts w:ascii="Arial" w:eastAsia="SimSun" w:hAnsi="Arial" w:cs="Arial"/>
                <w:lang w:eastAsia="el-GR"/>
              </w:rPr>
            </w:pPr>
            <w:r w:rsidRPr="008551AF">
              <w:rPr>
                <w:rFonts w:ascii="Arial" w:eastAsia="SimSun" w:hAnsi="Arial" w:cs="Arial"/>
                <w:lang w:eastAsia="el-GR"/>
              </w:rPr>
              <w:t>Απαραίτητη</w:t>
            </w:r>
          </w:p>
        </w:tc>
        <w:tc>
          <w:tcPr>
            <w:tcW w:w="2644" w:type="dxa"/>
            <w:tcBorders>
              <w:top w:val="single" w:sz="4" w:space="0" w:color="000000"/>
              <w:left w:val="single" w:sz="4" w:space="0" w:color="000000"/>
              <w:bottom w:val="single" w:sz="4" w:space="0" w:color="000000"/>
              <w:right w:val="single" w:sz="4" w:space="0" w:color="000000"/>
            </w:tcBorders>
            <w:vAlign w:val="center"/>
          </w:tcPr>
          <w:p w14:paraId="390CE666" w14:textId="5F5E6BEB" w:rsidR="008551AF" w:rsidRPr="008551AF" w:rsidRDefault="008551AF" w:rsidP="008551AF">
            <w:pPr>
              <w:snapToGrid w:val="0"/>
              <w:spacing w:after="0" w:line="100" w:lineRule="atLeast"/>
              <w:jc w:val="center"/>
              <w:rPr>
                <w:rFonts w:ascii="Arial" w:eastAsia="SimSun" w:hAnsi="Arial" w:cs="Arial"/>
                <w:lang w:eastAsia="el-GR"/>
              </w:rPr>
            </w:pPr>
            <w:r>
              <w:rPr>
                <w:rFonts w:ascii="Arial" w:eastAsia="SimSun" w:hAnsi="Arial" w:cs="Arial"/>
                <w:lang w:eastAsia="el-GR"/>
              </w:rPr>
              <w:t>2</w:t>
            </w:r>
            <w:r w:rsidRPr="008551AF">
              <w:rPr>
                <w:rFonts w:ascii="Arial" w:eastAsia="SimSun" w:hAnsi="Arial" w:cs="Arial"/>
                <w:lang w:eastAsia="el-GR"/>
              </w:rPr>
              <w:t>.000</w:t>
            </w:r>
          </w:p>
        </w:tc>
      </w:tr>
    </w:tbl>
    <w:p w14:paraId="106C1520" w14:textId="77777777" w:rsidR="008551AF" w:rsidRPr="00B521F6" w:rsidRDefault="008551AF" w:rsidP="005917BE">
      <w:pPr>
        <w:suppressAutoHyphens/>
        <w:spacing w:after="0" w:line="240" w:lineRule="auto"/>
        <w:rPr>
          <w:rFonts w:ascii="Arial" w:eastAsia="Times New Roman" w:hAnsi="Arial" w:cs="Arial"/>
          <w:b/>
          <w:sz w:val="24"/>
          <w:szCs w:val="24"/>
          <w:lang w:eastAsia="ar-SA"/>
        </w:rPr>
      </w:pPr>
    </w:p>
    <w:p w14:paraId="662E4E11" w14:textId="77777777" w:rsidR="002C260A" w:rsidRPr="002C260A" w:rsidRDefault="002C260A" w:rsidP="002C260A">
      <w:pPr>
        <w:tabs>
          <w:tab w:val="left" w:pos="-720"/>
        </w:tabs>
        <w:spacing w:after="0" w:line="100" w:lineRule="atLeast"/>
        <w:jc w:val="both"/>
        <w:rPr>
          <w:rFonts w:ascii="Arial" w:eastAsia="SimSun" w:hAnsi="Arial" w:cs="Arial"/>
          <w:b/>
          <w:spacing w:val="-3"/>
          <w:sz w:val="24"/>
          <w:szCs w:val="24"/>
          <w:lang w:eastAsia="el-GR"/>
        </w:rPr>
      </w:pPr>
      <w:r w:rsidRPr="002C260A">
        <w:rPr>
          <w:rFonts w:ascii="Arial" w:eastAsia="SimSun" w:hAnsi="Arial" w:cs="Arial"/>
          <w:b/>
          <w:spacing w:val="-3"/>
          <w:sz w:val="24"/>
          <w:szCs w:val="24"/>
          <w:lang w:eastAsia="el-GR"/>
        </w:rPr>
        <w:t>ΠΑΡΑΤΗΡΗΣΕΙΣ:</w:t>
      </w:r>
    </w:p>
    <w:p w14:paraId="1975BE6A" w14:textId="77777777" w:rsidR="002C260A" w:rsidRPr="002C260A" w:rsidRDefault="002C260A" w:rsidP="002C260A">
      <w:pPr>
        <w:tabs>
          <w:tab w:val="left" w:pos="-720"/>
        </w:tabs>
        <w:spacing w:after="0" w:line="100" w:lineRule="atLeast"/>
        <w:jc w:val="both"/>
        <w:rPr>
          <w:rFonts w:ascii="Arial" w:eastAsia="SimSun" w:hAnsi="Arial" w:cs="Arial"/>
          <w:sz w:val="24"/>
          <w:szCs w:val="24"/>
          <w:lang w:eastAsia="el-GR"/>
        </w:rPr>
      </w:pPr>
      <w:r w:rsidRPr="002C260A">
        <w:rPr>
          <w:rFonts w:ascii="Arial" w:eastAsia="SimSun" w:hAnsi="Arial" w:cs="Arial"/>
          <w:sz w:val="24"/>
          <w:szCs w:val="24"/>
          <w:lang w:eastAsia="el-GR"/>
        </w:rPr>
        <w:t xml:space="preserve">1.Εκτός των ΑΝΤΙΔΡΑΣΤΗΡΙΩΝ τα λοιπά απαραίτητα αναλώσιμα υλικά, υγρά πλύσης και καθαρισμού, ηλεκτρόδια, οροί ελέγχου και βαθμονόμησης, </w:t>
      </w:r>
      <w:proofErr w:type="spellStart"/>
      <w:r w:rsidRPr="002C260A">
        <w:rPr>
          <w:rFonts w:ascii="Arial" w:eastAsia="SimSun" w:hAnsi="Arial" w:cs="Arial"/>
          <w:sz w:val="24"/>
          <w:szCs w:val="24"/>
          <w:lang w:eastAsia="el-GR"/>
        </w:rPr>
        <w:t>κ.λ.π</w:t>
      </w:r>
      <w:proofErr w:type="spellEnd"/>
      <w:r w:rsidRPr="002C260A">
        <w:rPr>
          <w:rFonts w:ascii="Arial" w:eastAsia="SimSun" w:hAnsi="Arial" w:cs="Arial"/>
          <w:sz w:val="24"/>
          <w:szCs w:val="24"/>
          <w:lang w:eastAsia="el-GR"/>
        </w:rPr>
        <w:t>. θα προσφερθούν</w:t>
      </w:r>
      <w:r w:rsidRPr="002C260A">
        <w:rPr>
          <w:rFonts w:ascii="Arial" w:eastAsia="SimSun" w:hAnsi="Arial" w:cs="Arial"/>
          <w:sz w:val="24"/>
          <w:szCs w:val="24"/>
          <w:highlight w:val="yellow"/>
          <w:shd w:val="clear" w:color="auto" w:fill="FFFF00"/>
          <w:lang w:eastAsia="el-GR"/>
        </w:rPr>
        <w:t xml:space="preserve"> </w:t>
      </w:r>
      <w:r w:rsidRPr="002C260A">
        <w:rPr>
          <w:rFonts w:ascii="Arial" w:eastAsia="SimSun" w:hAnsi="Arial" w:cs="Arial"/>
          <w:sz w:val="24"/>
          <w:szCs w:val="24"/>
          <w:lang w:eastAsia="el-GR"/>
        </w:rPr>
        <w:t>σύμφωνα με τον πίνακα  4 λοιπών υλικών του παραρτήματος Δ.</w:t>
      </w:r>
    </w:p>
    <w:p w14:paraId="5516B2FC" w14:textId="77777777" w:rsidR="002C260A" w:rsidRPr="002C260A" w:rsidRDefault="002C260A" w:rsidP="002C260A">
      <w:pPr>
        <w:tabs>
          <w:tab w:val="left" w:pos="-720"/>
        </w:tabs>
        <w:spacing w:after="0" w:line="100" w:lineRule="atLeast"/>
        <w:jc w:val="both"/>
        <w:rPr>
          <w:rFonts w:ascii="Arial" w:eastAsia="SimSun" w:hAnsi="Arial" w:cs="Arial"/>
          <w:bCs/>
          <w:spacing w:val="-3"/>
          <w:sz w:val="24"/>
          <w:szCs w:val="24"/>
          <w:lang w:eastAsia="el-GR"/>
        </w:rPr>
      </w:pPr>
      <w:r w:rsidRPr="002C260A">
        <w:rPr>
          <w:rFonts w:ascii="Arial" w:eastAsia="SimSun" w:hAnsi="Arial" w:cs="Arial"/>
          <w:spacing w:val="-3"/>
          <w:sz w:val="24"/>
          <w:szCs w:val="24"/>
          <w:lang w:eastAsia="el-GR"/>
        </w:rPr>
        <w:t>2</w:t>
      </w:r>
      <w:r w:rsidRPr="002C260A">
        <w:rPr>
          <w:rFonts w:ascii="Arial" w:eastAsia="SimSun" w:hAnsi="Arial" w:cs="Arial"/>
          <w:bCs/>
          <w:spacing w:val="-3"/>
          <w:sz w:val="24"/>
          <w:szCs w:val="24"/>
          <w:lang w:eastAsia="el-GR"/>
        </w:rPr>
        <w:t>.</w:t>
      </w:r>
      <w:r w:rsidRPr="002C260A">
        <w:rPr>
          <w:rFonts w:ascii="Arial" w:eastAsia="SimSun" w:hAnsi="Arial" w:cs="Arial"/>
          <w:bCs/>
          <w:spacing w:val="-3"/>
          <w:sz w:val="24"/>
          <w:szCs w:val="24"/>
          <w:lang w:val="en-US" w:eastAsia="el-GR"/>
        </w:rPr>
        <w:t>O</w:t>
      </w:r>
      <w:r w:rsidRPr="002C260A">
        <w:rPr>
          <w:rFonts w:ascii="Arial" w:eastAsia="SimSun" w:hAnsi="Arial" w:cs="Arial"/>
          <w:bCs/>
          <w:spacing w:val="-3"/>
          <w:sz w:val="24"/>
          <w:szCs w:val="24"/>
          <w:lang w:eastAsia="el-GR"/>
        </w:rPr>
        <w:t>ι προμηθευτές πρέπει να προσφέρουν τιμή και για τα είδη εξετάσεων που πραγματοποιούν οι αναλυτές που θα προσφέρουν και δεν συμπεριλαμβάνονται ή δεν αναγράφεται αριθμός στον παραπάνω πίνακα.</w:t>
      </w:r>
    </w:p>
    <w:p w14:paraId="62DD5C84" w14:textId="77777777" w:rsidR="002C260A" w:rsidRPr="002C260A" w:rsidRDefault="002C260A" w:rsidP="002C260A">
      <w:pPr>
        <w:tabs>
          <w:tab w:val="left" w:pos="-720"/>
        </w:tabs>
        <w:spacing w:after="0" w:line="100" w:lineRule="atLeast"/>
        <w:jc w:val="both"/>
        <w:rPr>
          <w:rFonts w:ascii="Arial" w:eastAsia="SimSun" w:hAnsi="Arial" w:cs="Arial"/>
          <w:bCs/>
          <w:spacing w:val="-3"/>
          <w:sz w:val="24"/>
          <w:szCs w:val="24"/>
          <w:lang w:eastAsia="el-GR"/>
        </w:rPr>
      </w:pPr>
      <w:r w:rsidRPr="002C260A">
        <w:rPr>
          <w:rFonts w:ascii="Arial" w:eastAsia="SimSun" w:hAnsi="Arial" w:cs="Arial"/>
          <w:bCs/>
          <w:spacing w:val="-3"/>
          <w:sz w:val="24"/>
          <w:szCs w:val="24"/>
          <w:lang w:eastAsia="el-GR"/>
        </w:rPr>
        <w:t>3.Οι εξετάσεις που αναφέρουν αριθμό θα πρέπει να υποστηρίζονται υποχρεωτικά από τον προσφερόμενο αναλυτή.</w:t>
      </w:r>
    </w:p>
    <w:p w14:paraId="61330E2A" w14:textId="77777777" w:rsidR="002C260A" w:rsidRPr="002C260A" w:rsidRDefault="002C260A" w:rsidP="002C260A">
      <w:pPr>
        <w:tabs>
          <w:tab w:val="left" w:pos="-720"/>
        </w:tabs>
        <w:spacing w:after="0" w:line="100" w:lineRule="atLeast"/>
        <w:jc w:val="both"/>
        <w:rPr>
          <w:rFonts w:ascii="Arial" w:eastAsia="SimSun" w:hAnsi="Arial" w:cs="Arial"/>
          <w:spacing w:val="-3"/>
          <w:sz w:val="24"/>
          <w:szCs w:val="24"/>
          <w:u w:val="single"/>
          <w:lang w:eastAsia="el-GR"/>
        </w:rPr>
      </w:pPr>
    </w:p>
    <w:p w14:paraId="7EB355C5" w14:textId="77777777" w:rsidR="002C260A" w:rsidRPr="002C260A" w:rsidRDefault="002C260A" w:rsidP="002C260A">
      <w:pPr>
        <w:tabs>
          <w:tab w:val="left" w:pos="-720"/>
        </w:tabs>
        <w:spacing w:after="0" w:line="100" w:lineRule="atLeast"/>
        <w:jc w:val="both"/>
        <w:rPr>
          <w:rFonts w:ascii="Arial" w:eastAsia="SimSun" w:hAnsi="Arial" w:cs="Arial"/>
          <w:spacing w:val="-3"/>
          <w:sz w:val="24"/>
          <w:szCs w:val="24"/>
          <w:u w:val="single"/>
          <w:lang w:eastAsia="el-GR"/>
        </w:rPr>
      </w:pPr>
      <w:r w:rsidRPr="002C260A">
        <w:rPr>
          <w:rFonts w:ascii="Arial" w:eastAsia="SimSun" w:hAnsi="Arial" w:cs="Arial"/>
          <w:spacing w:val="-3"/>
          <w:sz w:val="24"/>
          <w:szCs w:val="24"/>
          <w:u w:val="single"/>
          <w:lang w:eastAsia="el-GR"/>
        </w:rPr>
        <w:t>ΠΑΡΑΤΗΡΗΣΗ:</w:t>
      </w:r>
    </w:p>
    <w:p w14:paraId="40EE51B7" w14:textId="77777777" w:rsidR="002C260A" w:rsidRPr="002C260A" w:rsidRDefault="002C260A" w:rsidP="002C260A">
      <w:pPr>
        <w:tabs>
          <w:tab w:val="left" w:pos="-720"/>
        </w:tabs>
        <w:spacing w:after="0" w:line="100" w:lineRule="atLeast"/>
        <w:jc w:val="both"/>
        <w:rPr>
          <w:rFonts w:ascii="Arial" w:eastAsia="SimSun" w:hAnsi="Arial" w:cs="Arial"/>
          <w:spacing w:val="-3"/>
          <w:sz w:val="24"/>
          <w:szCs w:val="24"/>
          <w:lang w:eastAsia="el-GR"/>
        </w:rPr>
      </w:pPr>
    </w:p>
    <w:p w14:paraId="11C1A9BB" w14:textId="77777777" w:rsidR="002C260A" w:rsidRPr="002C260A" w:rsidRDefault="002C260A" w:rsidP="002C260A">
      <w:pPr>
        <w:tabs>
          <w:tab w:val="left" w:pos="-720"/>
        </w:tabs>
        <w:spacing w:after="0" w:line="100" w:lineRule="atLeast"/>
        <w:jc w:val="both"/>
        <w:rPr>
          <w:rFonts w:ascii="Arial" w:eastAsia="SimSun" w:hAnsi="Arial" w:cs="Arial"/>
          <w:spacing w:val="-3"/>
          <w:sz w:val="24"/>
          <w:szCs w:val="24"/>
          <w:lang w:eastAsia="el-GR"/>
        </w:rPr>
      </w:pPr>
      <w:r w:rsidRPr="002C260A">
        <w:rPr>
          <w:rFonts w:ascii="Arial" w:eastAsia="SimSun" w:hAnsi="Arial" w:cs="Arial"/>
          <w:spacing w:val="-3"/>
          <w:sz w:val="24"/>
          <w:szCs w:val="24"/>
          <w:lang w:eastAsia="el-GR"/>
        </w:rPr>
        <w:t>1. Στις παραπάνω εξετάσεις θα πρέπει να υπάρχει ο προσδιορισμός αυτών που είναι απαραίτητες για την λειτουργία του Νοσοκομείου και θεωρούνται ως απαράβατοι όροι αποδοχής της προσφοράς  και αυτών που είναι προαιρετικές.</w:t>
      </w:r>
    </w:p>
    <w:p w14:paraId="4D993304" w14:textId="77777777" w:rsidR="002C260A" w:rsidRPr="002C260A" w:rsidRDefault="002C260A" w:rsidP="002C260A">
      <w:pPr>
        <w:tabs>
          <w:tab w:val="left" w:pos="-720"/>
        </w:tabs>
        <w:spacing w:after="0" w:line="100" w:lineRule="atLeast"/>
        <w:jc w:val="both"/>
        <w:rPr>
          <w:rFonts w:ascii="Arial" w:eastAsia="SimSun" w:hAnsi="Arial" w:cs="Arial"/>
          <w:spacing w:val="-3"/>
          <w:sz w:val="24"/>
          <w:szCs w:val="24"/>
          <w:lang w:eastAsia="el-GR"/>
        </w:rPr>
      </w:pPr>
      <w:proofErr w:type="spellStart"/>
      <w:r w:rsidRPr="002C260A">
        <w:rPr>
          <w:rFonts w:ascii="Arial" w:eastAsia="SimSun" w:hAnsi="Arial" w:cs="Arial"/>
          <w:spacing w:val="-3"/>
          <w:sz w:val="24"/>
          <w:szCs w:val="24"/>
          <w:lang w:eastAsia="el-GR"/>
        </w:rPr>
        <w:t>Oι</w:t>
      </w:r>
      <w:proofErr w:type="spellEnd"/>
      <w:r w:rsidRPr="002C260A">
        <w:rPr>
          <w:rFonts w:ascii="Arial" w:eastAsia="SimSun" w:hAnsi="Arial" w:cs="Arial"/>
          <w:spacing w:val="-3"/>
          <w:sz w:val="24"/>
          <w:szCs w:val="24"/>
          <w:lang w:eastAsia="el-GR"/>
        </w:rPr>
        <w:t xml:space="preserve"> προμηθευτές πρέπει να προσφέρουν, σε χωριστό πίνακα, τιμή και για τα είδη εξετάσεων που πραγματοποιούν οι αναλυτές που θα προσφέρουν και δεν συμπεριλαμβάνονται ή δεν αναγράφεται αριθμός στον παραπάνω πίνακα .</w:t>
      </w:r>
    </w:p>
    <w:p w14:paraId="0946F041" w14:textId="77777777" w:rsidR="002C260A" w:rsidRPr="002C260A" w:rsidRDefault="002C260A" w:rsidP="002C260A">
      <w:pPr>
        <w:spacing w:after="0" w:line="240" w:lineRule="auto"/>
        <w:jc w:val="both"/>
        <w:rPr>
          <w:rFonts w:ascii="Arial" w:eastAsia="SimSun" w:hAnsi="Arial" w:cs="Arial"/>
          <w:b/>
          <w:sz w:val="24"/>
          <w:szCs w:val="24"/>
          <w:u w:val="single"/>
          <w:lang w:eastAsia="el-GR"/>
        </w:rPr>
      </w:pPr>
    </w:p>
    <w:p w14:paraId="0DF9BBE6" w14:textId="77777777" w:rsidR="002C260A" w:rsidRPr="002C260A" w:rsidRDefault="002C260A" w:rsidP="002C260A">
      <w:pPr>
        <w:tabs>
          <w:tab w:val="left" w:pos="-720"/>
        </w:tabs>
        <w:spacing w:after="0" w:line="240" w:lineRule="auto"/>
        <w:rPr>
          <w:rFonts w:ascii="Arial" w:eastAsia="SimSun" w:hAnsi="Arial" w:cs="Arial"/>
          <w:b/>
          <w:spacing w:val="-3"/>
          <w:sz w:val="24"/>
          <w:szCs w:val="24"/>
          <w:lang w:eastAsia="el-GR"/>
        </w:rPr>
      </w:pPr>
      <w:r w:rsidRPr="002C260A">
        <w:rPr>
          <w:rFonts w:ascii="Arial" w:eastAsia="SimSun" w:hAnsi="Arial" w:cs="Arial"/>
          <w:b/>
          <w:spacing w:val="-3"/>
          <w:sz w:val="24"/>
          <w:szCs w:val="24"/>
          <w:lang w:eastAsia="el-GR"/>
        </w:rPr>
        <w:t xml:space="preserve">                                             </w:t>
      </w:r>
    </w:p>
    <w:p w14:paraId="40AA22FB" w14:textId="01D11891" w:rsidR="002C260A" w:rsidRPr="002C260A" w:rsidRDefault="002C260A" w:rsidP="002C260A">
      <w:pPr>
        <w:tabs>
          <w:tab w:val="left" w:pos="-720"/>
        </w:tabs>
        <w:spacing w:after="0" w:line="240" w:lineRule="auto"/>
        <w:rPr>
          <w:rFonts w:ascii="Arial" w:eastAsia="SimSun" w:hAnsi="Arial" w:cs="Arial"/>
          <w:b/>
          <w:spacing w:val="-3"/>
          <w:sz w:val="24"/>
          <w:szCs w:val="24"/>
          <w:u w:val="single"/>
          <w:lang w:eastAsia="el-GR"/>
        </w:rPr>
      </w:pPr>
      <w:r w:rsidRPr="002C260A">
        <w:rPr>
          <w:rFonts w:ascii="Arial" w:eastAsia="SimSun" w:hAnsi="Arial" w:cs="Arial"/>
          <w:b/>
          <w:spacing w:val="-3"/>
          <w:sz w:val="24"/>
          <w:szCs w:val="24"/>
          <w:lang w:eastAsia="el-GR"/>
        </w:rPr>
        <w:t xml:space="preserve">                                </w:t>
      </w:r>
      <w:r>
        <w:rPr>
          <w:rFonts w:ascii="Arial" w:eastAsia="SimSun" w:hAnsi="Arial" w:cs="Arial"/>
          <w:b/>
          <w:spacing w:val="-3"/>
          <w:sz w:val="24"/>
          <w:szCs w:val="24"/>
          <w:lang w:eastAsia="el-GR"/>
        </w:rPr>
        <w:t xml:space="preserve">  </w:t>
      </w:r>
      <w:r w:rsidRPr="002C260A">
        <w:rPr>
          <w:rFonts w:ascii="Arial" w:eastAsia="SimSun" w:hAnsi="Arial" w:cs="Arial"/>
          <w:b/>
          <w:spacing w:val="-3"/>
          <w:sz w:val="24"/>
          <w:szCs w:val="24"/>
          <w:lang w:eastAsia="el-GR"/>
        </w:rPr>
        <w:t xml:space="preserve">     </w:t>
      </w:r>
      <w:r w:rsidRPr="002C260A">
        <w:rPr>
          <w:rFonts w:ascii="Arial" w:eastAsia="SimSun" w:hAnsi="Arial" w:cs="Arial"/>
          <w:b/>
          <w:spacing w:val="-3"/>
          <w:sz w:val="24"/>
          <w:szCs w:val="24"/>
          <w:u w:val="single"/>
          <w:lang w:eastAsia="el-GR"/>
        </w:rPr>
        <w:t xml:space="preserve"> ΠΑΡΑΡΤΗΜΑ Β΄</w:t>
      </w:r>
    </w:p>
    <w:p w14:paraId="5A0CE01F" w14:textId="77777777" w:rsidR="002C260A" w:rsidRPr="002C260A" w:rsidRDefault="002C260A" w:rsidP="002C260A">
      <w:pPr>
        <w:widowControl w:val="0"/>
        <w:tabs>
          <w:tab w:val="left" w:pos="-720"/>
          <w:tab w:val="left" w:pos="0"/>
        </w:tabs>
        <w:suppressAutoHyphens/>
        <w:spacing w:before="240" w:after="60" w:line="100" w:lineRule="atLeast"/>
        <w:ind w:left="1584" w:hanging="1584"/>
        <w:outlineLvl w:val="8"/>
        <w:rPr>
          <w:rFonts w:ascii="Arial" w:eastAsia="SimSun" w:hAnsi="Arial" w:cs="Arial"/>
          <w:b/>
          <w:sz w:val="24"/>
          <w:szCs w:val="24"/>
          <w:lang w:eastAsia="el-GR"/>
        </w:rPr>
      </w:pPr>
      <w:r w:rsidRPr="002C260A">
        <w:rPr>
          <w:rFonts w:ascii="Arial" w:eastAsia="Tahoma" w:hAnsi="Arial" w:cs="Arial"/>
          <w:b/>
          <w:sz w:val="24"/>
          <w:szCs w:val="24"/>
          <w:lang w:eastAsia="el-GR"/>
        </w:rPr>
        <w:t xml:space="preserve">                                    </w:t>
      </w:r>
      <w:r w:rsidRPr="002C260A">
        <w:rPr>
          <w:rFonts w:ascii="Arial" w:eastAsia="SimSun" w:hAnsi="Arial" w:cs="Arial"/>
          <w:b/>
          <w:sz w:val="24"/>
          <w:szCs w:val="24"/>
          <w:lang w:eastAsia="el-GR"/>
        </w:rPr>
        <w:t>ΤΕΧΝΙΚΕΣ ΠΡΟΔΙΑΓΡΑΦΕΣ ΑΝΤΙΔΡΑΣΤΗΡΙΩΝ</w:t>
      </w:r>
    </w:p>
    <w:p w14:paraId="3AFEDAD5" w14:textId="77777777" w:rsidR="002C260A" w:rsidRPr="002C260A" w:rsidRDefault="002C260A" w:rsidP="002C260A">
      <w:pPr>
        <w:tabs>
          <w:tab w:val="left" w:pos="-720"/>
        </w:tabs>
        <w:spacing w:after="0" w:line="240" w:lineRule="auto"/>
        <w:jc w:val="center"/>
        <w:rPr>
          <w:rFonts w:ascii="Arial" w:eastAsia="SimSun" w:hAnsi="Arial" w:cs="Arial"/>
          <w:b/>
          <w:spacing w:val="-3"/>
          <w:sz w:val="24"/>
          <w:szCs w:val="24"/>
          <w:u w:val="single"/>
          <w:lang w:eastAsia="el-GR"/>
        </w:rPr>
      </w:pPr>
    </w:p>
    <w:p w14:paraId="5E1DE17D" w14:textId="77777777" w:rsidR="002C260A" w:rsidRPr="002C260A" w:rsidRDefault="002C260A" w:rsidP="002C260A">
      <w:pPr>
        <w:tabs>
          <w:tab w:val="left" w:pos="-720"/>
        </w:tabs>
        <w:spacing w:after="0" w:line="240" w:lineRule="auto"/>
        <w:jc w:val="both"/>
        <w:rPr>
          <w:rFonts w:ascii="Arial" w:eastAsia="SimSun" w:hAnsi="Arial" w:cs="Arial"/>
          <w:b/>
          <w:spacing w:val="-3"/>
          <w:sz w:val="24"/>
          <w:szCs w:val="24"/>
          <w:lang w:eastAsia="el-GR"/>
        </w:rPr>
      </w:pPr>
      <w:r w:rsidRPr="002C260A">
        <w:rPr>
          <w:rFonts w:ascii="Arial" w:eastAsia="SimSun" w:hAnsi="Arial" w:cs="Arial"/>
          <w:b/>
          <w:spacing w:val="-3"/>
          <w:sz w:val="24"/>
          <w:szCs w:val="24"/>
          <w:lang w:eastAsia="el-GR"/>
        </w:rPr>
        <w:tab/>
        <w:t>1.Αντικείμενο προμήθειας.</w:t>
      </w:r>
    </w:p>
    <w:p w14:paraId="3B605685" w14:textId="77777777" w:rsidR="002C260A" w:rsidRPr="002C260A" w:rsidRDefault="002C260A" w:rsidP="002C260A">
      <w:pPr>
        <w:widowControl w:val="0"/>
        <w:numPr>
          <w:ilvl w:val="1"/>
          <w:numId w:val="41"/>
        </w:numPr>
        <w:tabs>
          <w:tab w:val="left" w:pos="-720"/>
          <w:tab w:val="left" w:pos="0"/>
          <w:tab w:val="left" w:pos="420"/>
        </w:tabs>
        <w:suppressAutoHyphens/>
        <w:spacing w:after="0" w:line="100" w:lineRule="atLeast"/>
        <w:ind w:left="0" w:firstLine="709"/>
        <w:jc w:val="both"/>
        <w:rPr>
          <w:rFonts w:ascii="Arial" w:eastAsia="SimSun" w:hAnsi="Arial" w:cs="Arial"/>
          <w:spacing w:val="-3"/>
          <w:sz w:val="24"/>
          <w:szCs w:val="24"/>
          <w:lang w:eastAsia="el-GR"/>
        </w:rPr>
      </w:pPr>
      <w:r w:rsidRPr="002C260A">
        <w:rPr>
          <w:rFonts w:ascii="Arial" w:eastAsia="SimSun" w:hAnsi="Arial" w:cs="Arial"/>
          <w:spacing w:val="-3"/>
          <w:sz w:val="24"/>
          <w:szCs w:val="24"/>
          <w:lang w:eastAsia="el-GR"/>
        </w:rPr>
        <w:t xml:space="preserve">Η παρούσα τεχνική προδιαγραφή αφορά την προμήθεια από το ελεύθερο εμπόριο των υλικών, τα οποία περιγράφονται στο ΠΑΡΑΡΤΗΜΑ Γ, που απαιτούνται για τη διενέργεια των εξετάσεων που αναγράφονται στο ΠΑΡΑΡΤΗΜΑ Α, για χρονικό διάστημα </w:t>
      </w:r>
      <w:r w:rsidRPr="002C260A">
        <w:rPr>
          <w:rFonts w:ascii="Arial" w:eastAsia="SimSun" w:hAnsi="Arial" w:cs="Arial"/>
          <w:b/>
          <w:bCs/>
          <w:spacing w:val="-3"/>
          <w:sz w:val="24"/>
          <w:szCs w:val="24"/>
          <w:u w:val="single"/>
          <w:lang w:eastAsia="el-GR"/>
        </w:rPr>
        <w:t>ενός (1) έτους</w:t>
      </w:r>
      <w:r w:rsidRPr="002C260A">
        <w:rPr>
          <w:rFonts w:ascii="Arial" w:eastAsia="SimSun" w:hAnsi="Arial" w:cs="Arial"/>
          <w:spacing w:val="-3"/>
          <w:sz w:val="24"/>
          <w:szCs w:val="24"/>
          <w:lang w:eastAsia="el-GR"/>
        </w:rPr>
        <w:t xml:space="preserve">, με δυνατότητα παράτασης προκειμένου να εξαντληθούν τυχόν συμβατικές ποσότητες. </w:t>
      </w:r>
    </w:p>
    <w:p w14:paraId="79E40B8C" w14:textId="77777777" w:rsidR="002C260A" w:rsidRPr="002C260A" w:rsidRDefault="002C260A" w:rsidP="002C260A">
      <w:pPr>
        <w:widowControl w:val="0"/>
        <w:numPr>
          <w:ilvl w:val="1"/>
          <w:numId w:val="41"/>
        </w:numPr>
        <w:tabs>
          <w:tab w:val="left" w:pos="-720"/>
          <w:tab w:val="left" w:pos="0"/>
          <w:tab w:val="left" w:pos="420"/>
        </w:tabs>
        <w:suppressAutoHyphens/>
        <w:spacing w:after="0" w:line="100" w:lineRule="atLeast"/>
        <w:ind w:left="0" w:firstLine="709"/>
        <w:jc w:val="both"/>
        <w:rPr>
          <w:rFonts w:ascii="Arial" w:eastAsia="SimSun" w:hAnsi="Arial" w:cs="Arial"/>
          <w:spacing w:val="-3"/>
          <w:sz w:val="24"/>
          <w:szCs w:val="24"/>
          <w:lang w:eastAsia="el-GR"/>
        </w:rPr>
      </w:pPr>
      <w:r w:rsidRPr="002C260A">
        <w:rPr>
          <w:rFonts w:ascii="Arial" w:eastAsia="SimSun" w:hAnsi="Arial" w:cs="Arial"/>
          <w:spacing w:val="-3"/>
          <w:sz w:val="24"/>
          <w:szCs w:val="24"/>
          <w:lang w:eastAsia="el-GR"/>
        </w:rPr>
        <w:t xml:space="preserve">Ο αναγραφόμενος αριθμός για κάθε εξέταση στο ΠΑΡΑΡΤΗΜΑ Α, είναι ο ετήσιος </w:t>
      </w:r>
      <w:proofErr w:type="spellStart"/>
      <w:r w:rsidRPr="002C260A">
        <w:rPr>
          <w:rFonts w:ascii="Arial" w:eastAsia="SimSun" w:hAnsi="Arial" w:cs="Arial"/>
          <w:spacing w:val="-3"/>
          <w:sz w:val="24"/>
          <w:szCs w:val="24"/>
          <w:lang w:eastAsia="el-GR"/>
        </w:rPr>
        <w:t>προϋπολογιζόμενος</w:t>
      </w:r>
      <w:proofErr w:type="spellEnd"/>
      <w:r w:rsidRPr="002C260A">
        <w:rPr>
          <w:rFonts w:ascii="Arial" w:eastAsia="SimSun" w:hAnsi="Arial" w:cs="Arial"/>
          <w:spacing w:val="-3"/>
          <w:sz w:val="24"/>
          <w:szCs w:val="24"/>
          <w:lang w:eastAsia="el-GR"/>
        </w:rPr>
        <w:t xml:space="preserve"> αριθμός εξετάσεων . Η ποσότητα των εξετάσεων μπορεί να </w:t>
      </w:r>
      <w:r w:rsidRPr="002C260A">
        <w:rPr>
          <w:rFonts w:ascii="Arial" w:eastAsia="SimSun" w:hAnsi="Arial" w:cs="Arial"/>
          <w:spacing w:val="-3"/>
          <w:sz w:val="24"/>
          <w:szCs w:val="24"/>
          <w:lang w:eastAsia="el-GR"/>
        </w:rPr>
        <w:lastRenderedPageBreak/>
        <w:t>ελαττωθεί μέχρι ποσοστού 50% ή να αυξηθεί ως 30 %.</w:t>
      </w:r>
    </w:p>
    <w:p w14:paraId="3C9BF4E4" w14:textId="77777777" w:rsidR="002C260A" w:rsidRPr="002C260A" w:rsidRDefault="002C260A" w:rsidP="002C260A">
      <w:pPr>
        <w:tabs>
          <w:tab w:val="left" w:pos="-720"/>
          <w:tab w:val="left" w:pos="1440"/>
        </w:tabs>
        <w:spacing w:after="0" w:line="100" w:lineRule="atLeast"/>
        <w:jc w:val="both"/>
        <w:rPr>
          <w:rFonts w:ascii="Arial" w:eastAsia="SimSun" w:hAnsi="Arial" w:cs="Arial"/>
          <w:color w:val="FF6600"/>
          <w:spacing w:val="-3"/>
          <w:sz w:val="24"/>
          <w:szCs w:val="24"/>
          <w:lang w:eastAsia="el-GR"/>
        </w:rPr>
      </w:pPr>
    </w:p>
    <w:p w14:paraId="460EB28F" w14:textId="77777777" w:rsidR="002C260A" w:rsidRPr="002C260A" w:rsidRDefault="002C260A" w:rsidP="002C260A">
      <w:pPr>
        <w:tabs>
          <w:tab w:val="left" w:pos="-720"/>
        </w:tabs>
        <w:spacing w:after="0" w:line="240" w:lineRule="auto"/>
        <w:jc w:val="both"/>
        <w:rPr>
          <w:rFonts w:ascii="Arial" w:eastAsia="SimSun" w:hAnsi="Arial" w:cs="Arial"/>
          <w:b/>
          <w:spacing w:val="-3"/>
          <w:sz w:val="24"/>
          <w:szCs w:val="24"/>
          <w:lang w:eastAsia="el-GR"/>
        </w:rPr>
      </w:pPr>
      <w:r w:rsidRPr="002C260A">
        <w:rPr>
          <w:rFonts w:ascii="Arial" w:eastAsia="SimSun" w:hAnsi="Arial" w:cs="Arial"/>
          <w:b/>
          <w:spacing w:val="-3"/>
          <w:sz w:val="24"/>
          <w:szCs w:val="24"/>
          <w:lang w:eastAsia="el-GR"/>
        </w:rPr>
        <w:tab/>
        <w:t>2.Οροι διεξαγωγής του διαγωνισμού.</w:t>
      </w:r>
    </w:p>
    <w:p w14:paraId="3CE4E8B9" w14:textId="77777777" w:rsidR="002C260A" w:rsidRPr="002C260A" w:rsidRDefault="002C260A" w:rsidP="002C260A">
      <w:pPr>
        <w:tabs>
          <w:tab w:val="left" w:pos="-720"/>
        </w:tabs>
        <w:spacing w:after="0" w:line="240" w:lineRule="auto"/>
        <w:jc w:val="both"/>
        <w:rPr>
          <w:rFonts w:ascii="Arial" w:eastAsia="SimSun" w:hAnsi="Arial" w:cs="Arial"/>
          <w:spacing w:val="-3"/>
          <w:sz w:val="24"/>
          <w:szCs w:val="24"/>
          <w:lang w:eastAsia="el-GR"/>
        </w:rPr>
      </w:pPr>
      <w:r w:rsidRPr="002C260A">
        <w:rPr>
          <w:rFonts w:ascii="Arial" w:eastAsia="SimSun" w:hAnsi="Arial" w:cs="Arial"/>
          <w:spacing w:val="-3"/>
          <w:sz w:val="24"/>
          <w:szCs w:val="24"/>
          <w:lang w:eastAsia="el-GR"/>
        </w:rPr>
        <w:tab/>
        <w:t>2.1.Δείγματα</w:t>
      </w:r>
    </w:p>
    <w:p w14:paraId="34C0D3B4" w14:textId="77777777" w:rsidR="002C260A" w:rsidRPr="002C260A" w:rsidRDefault="002C260A" w:rsidP="002C260A">
      <w:pPr>
        <w:tabs>
          <w:tab w:val="left" w:pos="-720"/>
        </w:tabs>
        <w:spacing w:after="0" w:line="240" w:lineRule="auto"/>
        <w:jc w:val="both"/>
        <w:rPr>
          <w:rFonts w:ascii="Arial" w:eastAsia="SimSun" w:hAnsi="Arial" w:cs="Arial"/>
          <w:spacing w:val="-3"/>
          <w:sz w:val="24"/>
          <w:szCs w:val="24"/>
          <w:lang w:eastAsia="el-GR"/>
        </w:rPr>
      </w:pPr>
      <w:r w:rsidRPr="002C260A">
        <w:rPr>
          <w:rFonts w:ascii="Arial" w:eastAsia="Tahoma" w:hAnsi="Arial" w:cs="Arial"/>
          <w:spacing w:val="-3"/>
          <w:sz w:val="24"/>
          <w:szCs w:val="24"/>
          <w:lang w:eastAsia="el-GR"/>
        </w:rPr>
        <w:t xml:space="preserve">      </w:t>
      </w:r>
      <w:r w:rsidRPr="002C260A">
        <w:rPr>
          <w:rFonts w:ascii="Arial" w:eastAsia="SimSun" w:hAnsi="Arial" w:cs="Arial"/>
          <w:spacing w:val="-3"/>
          <w:sz w:val="24"/>
          <w:szCs w:val="24"/>
          <w:lang w:eastAsia="el-GR"/>
        </w:rPr>
        <w:tab/>
        <w:t>Κατά το στάδιο αξιολόγησης του διαγωνισμού, οι προμηθευτές πρέπει να έχουν την δυνατότητα επίδειξης του τρόπου διενέργειας των εξετάσεων με τα προσφερόμενα υλικά και αναλυτές, εφόσον τους ζητηθεί από την επιτροπή αξιολόγησης.</w:t>
      </w:r>
    </w:p>
    <w:p w14:paraId="648679B4" w14:textId="77777777" w:rsidR="002C260A" w:rsidRPr="002C260A" w:rsidRDefault="002C260A" w:rsidP="002C260A">
      <w:pPr>
        <w:tabs>
          <w:tab w:val="left" w:pos="-720"/>
        </w:tabs>
        <w:spacing w:after="0" w:line="240" w:lineRule="auto"/>
        <w:jc w:val="both"/>
        <w:rPr>
          <w:rFonts w:ascii="Arial" w:eastAsia="SimSun" w:hAnsi="Arial" w:cs="Arial"/>
          <w:spacing w:val="-3"/>
          <w:sz w:val="24"/>
          <w:szCs w:val="24"/>
          <w:lang w:eastAsia="el-GR"/>
        </w:rPr>
      </w:pPr>
      <w:r w:rsidRPr="002C260A">
        <w:rPr>
          <w:rFonts w:ascii="Arial" w:eastAsia="SimSun" w:hAnsi="Arial" w:cs="Arial"/>
          <w:spacing w:val="-3"/>
          <w:sz w:val="24"/>
          <w:szCs w:val="24"/>
          <w:lang w:eastAsia="el-GR"/>
        </w:rPr>
        <w:tab/>
        <w:t>2.2.Οι προμηθευτές υποχρεούνται να δηλώσουν :</w:t>
      </w:r>
    </w:p>
    <w:p w14:paraId="15F7DC03" w14:textId="77777777" w:rsidR="002C260A" w:rsidRPr="002C260A" w:rsidRDefault="002C260A" w:rsidP="002C260A">
      <w:pPr>
        <w:tabs>
          <w:tab w:val="left" w:pos="-720"/>
        </w:tabs>
        <w:spacing w:after="0" w:line="240" w:lineRule="auto"/>
        <w:jc w:val="both"/>
        <w:rPr>
          <w:rFonts w:ascii="Arial" w:eastAsia="SimSun" w:hAnsi="Arial" w:cs="Arial"/>
          <w:spacing w:val="-3"/>
          <w:sz w:val="24"/>
          <w:szCs w:val="24"/>
          <w:lang w:eastAsia="el-GR"/>
        </w:rPr>
      </w:pPr>
      <w:r w:rsidRPr="002C260A">
        <w:rPr>
          <w:rFonts w:ascii="Arial" w:eastAsia="Tahoma" w:hAnsi="Arial" w:cs="Arial"/>
          <w:spacing w:val="-3"/>
          <w:sz w:val="24"/>
          <w:szCs w:val="24"/>
          <w:lang w:eastAsia="el-GR"/>
        </w:rPr>
        <w:t xml:space="preserve">       </w:t>
      </w:r>
      <w:r w:rsidRPr="002C260A">
        <w:rPr>
          <w:rFonts w:ascii="Arial" w:eastAsia="SimSun" w:hAnsi="Arial" w:cs="Arial"/>
          <w:spacing w:val="-3"/>
          <w:sz w:val="24"/>
          <w:szCs w:val="24"/>
          <w:lang w:eastAsia="el-GR"/>
        </w:rPr>
        <w:tab/>
        <w:t>α. Χώρα προέλευσης των υλικών.</w:t>
      </w:r>
    </w:p>
    <w:p w14:paraId="60C02EF6" w14:textId="77777777" w:rsidR="002C260A" w:rsidRPr="002C260A" w:rsidRDefault="002C260A" w:rsidP="002C260A">
      <w:pPr>
        <w:tabs>
          <w:tab w:val="left" w:pos="-720"/>
        </w:tabs>
        <w:spacing w:after="0" w:line="240" w:lineRule="auto"/>
        <w:jc w:val="both"/>
        <w:rPr>
          <w:rFonts w:ascii="Arial" w:eastAsia="SimSun" w:hAnsi="Arial" w:cs="Arial"/>
          <w:spacing w:val="-3"/>
          <w:sz w:val="24"/>
          <w:szCs w:val="24"/>
          <w:lang w:eastAsia="el-GR"/>
        </w:rPr>
      </w:pPr>
      <w:r w:rsidRPr="002C260A">
        <w:rPr>
          <w:rFonts w:ascii="Arial" w:eastAsia="Tahoma" w:hAnsi="Arial" w:cs="Arial"/>
          <w:spacing w:val="-3"/>
          <w:sz w:val="24"/>
          <w:szCs w:val="24"/>
          <w:lang w:eastAsia="el-GR"/>
        </w:rPr>
        <w:t xml:space="preserve">       </w:t>
      </w:r>
      <w:r w:rsidRPr="002C260A">
        <w:rPr>
          <w:rFonts w:ascii="Arial" w:eastAsia="SimSun" w:hAnsi="Arial" w:cs="Arial"/>
          <w:spacing w:val="-3"/>
          <w:sz w:val="24"/>
          <w:szCs w:val="24"/>
          <w:lang w:eastAsia="el-GR"/>
        </w:rPr>
        <w:tab/>
        <w:t>β. Εργοστάσιο κατασκευής</w:t>
      </w:r>
    </w:p>
    <w:p w14:paraId="47D68555" w14:textId="77777777" w:rsidR="002C260A" w:rsidRPr="002C260A" w:rsidRDefault="002C260A" w:rsidP="002C260A">
      <w:pPr>
        <w:tabs>
          <w:tab w:val="left" w:pos="-720"/>
        </w:tabs>
        <w:spacing w:after="0" w:line="240" w:lineRule="auto"/>
        <w:jc w:val="both"/>
        <w:rPr>
          <w:rFonts w:ascii="Arial" w:eastAsia="SimSun" w:hAnsi="Arial" w:cs="Arial"/>
          <w:spacing w:val="-3"/>
          <w:sz w:val="24"/>
          <w:szCs w:val="24"/>
          <w:lang w:eastAsia="el-GR"/>
        </w:rPr>
      </w:pPr>
      <w:r w:rsidRPr="002C260A">
        <w:rPr>
          <w:rFonts w:ascii="Arial" w:eastAsia="Tahoma" w:hAnsi="Arial" w:cs="Arial"/>
          <w:spacing w:val="-3"/>
          <w:sz w:val="24"/>
          <w:szCs w:val="24"/>
          <w:lang w:eastAsia="el-GR"/>
        </w:rPr>
        <w:t xml:space="preserve">       </w:t>
      </w:r>
      <w:r w:rsidRPr="002C260A">
        <w:rPr>
          <w:rFonts w:ascii="Arial" w:eastAsia="SimSun" w:hAnsi="Arial" w:cs="Arial"/>
          <w:spacing w:val="-3"/>
          <w:sz w:val="24"/>
          <w:szCs w:val="24"/>
          <w:lang w:eastAsia="el-GR"/>
        </w:rPr>
        <w:tab/>
        <w:t>γ. Χρόνος παράδοσης σε ημερολογιακές ημέρες από την παραγγελία.</w:t>
      </w:r>
    </w:p>
    <w:p w14:paraId="0BC5F249" w14:textId="77777777" w:rsidR="002C260A" w:rsidRPr="002C260A" w:rsidRDefault="002C260A" w:rsidP="002C260A">
      <w:pPr>
        <w:tabs>
          <w:tab w:val="left" w:pos="-720"/>
        </w:tabs>
        <w:spacing w:after="0" w:line="240" w:lineRule="auto"/>
        <w:jc w:val="both"/>
        <w:rPr>
          <w:rFonts w:ascii="Arial" w:eastAsia="SimSun" w:hAnsi="Arial" w:cs="Arial"/>
          <w:spacing w:val="-3"/>
          <w:sz w:val="24"/>
          <w:szCs w:val="24"/>
          <w:lang w:eastAsia="el-GR"/>
        </w:rPr>
      </w:pPr>
      <w:r w:rsidRPr="002C260A">
        <w:rPr>
          <w:rFonts w:ascii="Arial" w:eastAsia="Tahoma" w:hAnsi="Arial" w:cs="Arial"/>
          <w:spacing w:val="-3"/>
          <w:sz w:val="24"/>
          <w:szCs w:val="24"/>
          <w:lang w:eastAsia="el-GR"/>
        </w:rPr>
        <w:t xml:space="preserve">      </w:t>
      </w:r>
      <w:r w:rsidRPr="002C260A">
        <w:rPr>
          <w:rFonts w:ascii="Arial" w:eastAsia="SimSun" w:hAnsi="Arial" w:cs="Arial"/>
          <w:spacing w:val="-3"/>
          <w:sz w:val="24"/>
          <w:szCs w:val="24"/>
          <w:lang w:eastAsia="el-GR"/>
        </w:rPr>
        <w:tab/>
        <w:t>δ. Χρόνο ζωής (ημερομηνία παραγωγής και λήξεως)</w:t>
      </w:r>
    </w:p>
    <w:p w14:paraId="43EC9D48" w14:textId="77777777" w:rsidR="002C260A" w:rsidRPr="002C260A" w:rsidRDefault="002C260A" w:rsidP="002C260A">
      <w:pPr>
        <w:tabs>
          <w:tab w:val="left" w:pos="-720"/>
        </w:tabs>
        <w:spacing w:after="0" w:line="240" w:lineRule="auto"/>
        <w:jc w:val="both"/>
        <w:rPr>
          <w:rFonts w:ascii="Arial" w:eastAsia="SimSun" w:hAnsi="Arial" w:cs="Arial"/>
          <w:spacing w:val="-3"/>
          <w:sz w:val="24"/>
          <w:szCs w:val="24"/>
          <w:lang w:eastAsia="el-GR"/>
        </w:rPr>
      </w:pPr>
      <w:r w:rsidRPr="002C260A">
        <w:rPr>
          <w:rFonts w:ascii="Arial" w:eastAsia="Tahoma" w:hAnsi="Arial" w:cs="Arial"/>
          <w:spacing w:val="-3"/>
          <w:sz w:val="24"/>
          <w:szCs w:val="24"/>
          <w:lang w:eastAsia="el-GR"/>
        </w:rPr>
        <w:t xml:space="preserve">       </w:t>
      </w:r>
      <w:r w:rsidRPr="002C260A">
        <w:rPr>
          <w:rFonts w:ascii="Arial" w:eastAsia="SimSun" w:hAnsi="Arial" w:cs="Arial"/>
          <w:spacing w:val="-3"/>
          <w:sz w:val="24"/>
          <w:szCs w:val="24"/>
          <w:lang w:eastAsia="el-GR"/>
        </w:rPr>
        <w:tab/>
        <w:t>ε. Τη συσκευασία του υλικού, η οποία πρέπει να είναι του εργοστασίου κατασκευής.</w:t>
      </w:r>
    </w:p>
    <w:p w14:paraId="675AA6ED" w14:textId="77777777" w:rsidR="002C260A" w:rsidRPr="002C260A" w:rsidRDefault="002C260A" w:rsidP="002C260A">
      <w:pPr>
        <w:tabs>
          <w:tab w:val="left" w:pos="-720"/>
        </w:tabs>
        <w:spacing w:after="0" w:line="240" w:lineRule="auto"/>
        <w:jc w:val="both"/>
        <w:rPr>
          <w:rFonts w:ascii="Arial" w:eastAsia="SimSun" w:hAnsi="Arial" w:cs="Arial"/>
          <w:spacing w:val="-3"/>
          <w:sz w:val="24"/>
          <w:szCs w:val="24"/>
          <w:lang w:eastAsia="el-GR"/>
        </w:rPr>
      </w:pPr>
      <w:r w:rsidRPr="002C260A">
        <w:rPr>
          <w:rFonts w:ascii="Arial" w:eastAsia="SimSun" w:hAnsi="Arial" w:cs="Arial"/>
          <w:spacing w:val="-3"/>
          <w:sz w:val="24"/>
          <w:szCs w:val="24"/>
          <w:lang w:eastAsia="el-GR"/>
        </w:rPr>
        <w:tab/>
        <w:t xml:space="preserve">2.3. Ο συμμετέχων στο διαγωνισμό να προσκομίσει βεβαίωση Αρμόδιας Αρχής της χώρας που βρίσκεται το εργοστάσιο παραγωγής αντιδραστηρίων, η οποία θα βεβαιώνει ότι το εργοστάσιο διαθέτει άδεια δυνατότητας παραγωγής </w:t>
      </w:r>
      <w:r w:rsidRPr="002C260A">
        <w:rPr>
          <w:rFonts w:ascii="Arial" w:eastAsia="SimSun" w:hAnsi="Arial" w:cs="Arial"/>
          <w:spacing w:val="-3"/>
          <w:sz w:val="24"/>
          <w:szCs w:val="24"/>
          <w:lang w:val="en-US" w:eastAsia="el-GR"/>
        </w:rPr>
        <w:t>in</w:t>
      </w:r>
      <w:r w:rsidRPr="002C260A">
        <w:rPr>
          <w:rFonts w:ascii="Arial" w:eastAsia="SimSun" w:hAnsi="Arial" w:cs="Arial"/>
          <w:spacing w:val="-3"/>
          <w:sz w:val="24"/>
          <w:szCs w:val="24"/>
          <w:lang w:eastAsia="el-GR"/>
        </w:rPr>
        <w:t xml:space="preserve"> </w:t>
      </w:r>
      <w:r w:rsidRPr="002C260A">
        <w:rPr>
          <w:rFonts w:ascii="Arial" w:eastAsia="SimSun" w:hAnsi="Arial" w:cs="Arial"/>
          <w:spacing w:val="-3"/>
          <w:sz w:val="24"/>
          <w:szCs w:val="24"/>
          <w:lang w:val="en-US" w:eastAsia="el-GR"/>
        </w:rPr>
        <w:t>vitro</w:t>
      </w:r>
      <w:r w:rsidRPr="002C260A">
        <w:rPr>
          <w:rFonts w:ascii="Arial" w:eastAsia="SimSun" w:hAnsi="Arial" w:cs="Arial"/>
          <w:spacing w:val="-3"/>
          <w:sz w:val="24"/>
          <w:szCs w:val="24"/>
          <w:lang w:eastAsia="el-GR"/>
        </w:rPr>
        <w:t xml:space="preserve"> αντιδραστηρίων.</w:t>
      </w:r>
    </w:p>
    <w:p w14:paraId="1BC2AEC9" w14:textId="77777777" w:rsidR="002C260A" w:rsidRPr="002C260A" w:rsidRDefault="002C260A" w:rsidP="002C260A">
      <w:pPr>
        <w:tabs>
          <w:tab w:val="left" w:pos="-720"/>
        </w:tabs>
        <w:spacing w:after="0" w:line="240" w:lineRule="auto"/>
        <w:jc w:val="both"/>
        <w:rPr>
          <w:rFonts w:ascii="Arial" w:eastAsia="SimSun" w:hAnsi="Arial" w:cs="Arial"/>
          <w:b/>
          <w:spacing w:val="-3"/>
          <w:sz w:val="24"/>
          <w:szCs w:val="24"/>
          <w:lang w:eastAsia="el-GR"/>
        </w:rPr>
      </w:pPr>
      <w:r w:rsidRPr="002C260A">
        <w:rPr>
          <w:rFonts w:ascii="Arial" w:eastAsia="SimSun" w:hAnsi="Arial" w:cs="Arial"/>
          <w:b/>
          <w:spacing w:val="-3"/>
          <w:sz w:val="24"/>
          <w:szCs w:val="24"/>
          <w:lang w:eastAsia="el-GR"/>
        </w:rPr>
        <w:tab/>
      </w:r>
    </w:p>
    <w:p w14:paraId="16B822F3" w14:textId="77777777" w:rsidR="002C260A" w:rsidRPr="002C260A" w:rsidRDefault="002C260A" w:rsidP="002C260A">
      <w:pPr>
        <w:tabs>
          <w:tab w:val="left" w:pos="-720"/>
        </w:tabs>
        <w:spacing w:after="0" w:line="240" w:lineRule="auto"/>
        <w:jc w:val="both"/>
        <w:rPr>
          <w:rFonts w:ascii="Arial" w:eastAsia="SimSun" w:hAnsi="Arial" w:cs="Arial"/>
          <w:b/>
          <w:spacing w:val="-3"/>
          <w:sz w:val="24"/>
          <w:szCs w:val="24"/>
          <w:lang w:eastAsia="el-GR"/>
        </w:rPr>
      </w:pPr>
      <w:r w:rsidRPr="002C260A">
        <w:rPr>
          <w:rFonts w:ascii="Arial" w:eastAsia="SimSun" w:hAnsi="Arial" w:cs="Arial"/>
          <w:b/>
          <w:spacing w:val="-3"/>
          <w:sz w:val="24"/>
          <w:szCs w:val="24"/>
          <w:lang w:eastAsia="el-GR"/>
        </w:rPr>
        <w:t>3.Τεχνικοί προσδιορισμοί.</w:t>
      </w:r>
    </w:p>
    <w:p w14:paraId="31217428" w14:textId="77777777" w:rsidR="002C260A" w:rsidRPr="002C260A" w:rsidRDefault="002C260A" w:rsidP="002C260A">
      <w:pPr>
        <w:tabs>
          <w:tab w:val="left" w:pos="-720"/>
        </w:tabs>
        <w:spacing w:after="0" w:line="240" w:lineRule="auto"/>
        <w:jc w:val="both"/>
        <w:rPr>
          <w:rFonts w:ascii="Arial" w:eastAsia="SimSun" w:hAnsi="Arial" w:cs="Arial"/>
          <w:spacing w:val="-3"/>
          <w:sz w:val="24"/>
          <w:szCs w:val="24"/>
          <w:lang w:eastAsia="el-GR"/>
        </w:rPr>
      </w:pPr>
      <w:r w:rsidRPr="002C260A">
        <w:rPr>
          <w:rFonts w:ascii="Arial" w:eastAsia="SimSun" w:hAnsi="Arial" w:cs="Arial"/>
          <w:spacing w:val="-3"/>
          <w:sz w:val="24"/>
          <w:szCs w:val="24"/>
          <w:lang w:eastAsia="el-GR"/>
        </w:rPr>
        <w:tab/>
        <w:t xml:space="preserve">3.1 Ο διαγωνισμός θα γίνει με βάση τις Τεχνικές Περιγραφές των υλικών που αναφέρονται στο ΠΑΡΑΡΤΗΜΑ Γ. </w:t>
      </w:r>
    </w:p>
    <w:p w14:paraId="6B71FEFE" w14:textId="77777777" w:rsidR="002C260A" w:rsidRPr="002C260A" w:rsidRDefault="002C260A" w:rsidP="002C260A">
      <w:pPr>
        <w:tabs>
          <w:tab w:val="left" w:pos="-720"/>
        </w:tabs>
        <w:spacing w:after="0" w:line="240" w:lineRule="auto"/>
        <w:jc w:val="both"/>
        <w:rPr>
          <w:rFonts w:ascii="Arial" w:eastAsia="SimSun" w:hAnsi="Arial" w:cs="Arial"/>
          <w:color w:val="FF0000"/>
          <w:sz w:val="24"/>
          <w:szCs w:val="24"/>
          <w:lang w:eastAsia="el-GR"/>
        </w:rPr>
      </w:pPr>
      <w:r w:rsidRPr="002C260A">
        <w:rPr>
          <w:rFonts w:ascii="Arial" w:eastAsia="SimSun" w:hAnsi="Arial" w:cs="Arial"/>
          <w:color w:val="000000"/>
          <w:sz w:val="24"/>
          <w:szCs w:val="24"/>
          <w:lang w:eastAsia="el-GR"/>
        </w:rPr>
        <w:tab/>
        <w:t>3.2.Ο αριθμός αναλυτών που πρέπει να διαθέσει στο Νοσοκομείο  ο προμηθευτής  αναφέρεται στο ΠΑΡΑΡΤΗΜΑ Γ παράγραφος 2.2.2.1 και ανταποκρίνεται στις ανάγκες του, ώστε να υπάρχει δυνατότητα διεξαγωγής των εξετάσεων στο πρωινό ωράριο</w:t>
      </w:r>
      <w:r w:rsidRPr="002C260A">
        <w:rPr>
          <w:rFonts w:ascii="Arial" w:eastAsia="SimSun" w:hAnsi="Arial" w:cs="Arial"/>
          <w:color w:val="FF0000"/>
          <w:sz w:val="24"/>
          <w:szCs w:val="24"/>
          <w:lang w:eastAsia="el-GR"/>
        </w:rPr>
        <w:t>.</w:t>
      </w:r>
    </w:p>
    <w:p w14:paraId="0F5035A9" w14:textId="77777777" w:rsidR="002C260A" w:rsidRPr="002C260A" w:rsidRDefault="002C260A" w:rsidP="002C260A">
      <w:pPr>
        <w:tabs>
          <w:tab w:val="left" w:pos="-720"/>
        </w:tabs>
        <w:spacing w:after="0" w:line="240" w:lineRule="auto"/>
        <w:jc w:val="both"/>
        <w:rPr>
          <w:rFonts w:ascii="Arial" w:eastAsia="SimSun" w:hAnsi="Arial" w:cs="Arial"/>
          <w:spacing w:val="-3"/>
          <w:sz w:val="24"/>
          <w:szCs w:val="24"/>
          <w:lang w:eastAsia="el-GR"/>
        </w:rPr>
      </w:pPr>
      <w:r w:rsidRPr="002C260A">
        <w:rPr>
          <w:rFonts w:ascii="Arial" w:eastAsia="SimSun" w:hAnsi="Arial" w:cs="Arial"/>
          <w:spacing w:val="-3"/>
          <w:sz w:val="24"/>
          <w:szCs w:val="24"/>
          <w:lang w:eastAsia="el-GR"/>
        </w:rPr>
        <w:tab/>
        <w:t>3.3. Οι προσφέροντες πρέπει να αναγράφουν στις προσφορές τους (οικονομική και τεχνική), ότι το είδος που προσφέρουν εκπληρώνει τις ζητούμενες τεχνικές προδιαγραφές της υπηρεσίας.</w:t>
      </w:r>
    </w:p>
    <w:p w14:paraId="132750B7" w14:textId="77777777" w:rsidR="002C260A" w:rsidRPr="002C260A" w:rsidRDefault="002C260A" w:rsidP="002C260A">
      <w:pPr>
        <w:tabs>
          <w:tab w:val="left" w:pos="-720"/>
        </w:tabs>
        <w:spacing w:after="0" w:line="240" w:lineRule="auto"/>
        <w:jc w:val="both"/>
        <w:rPr>
          <w:rFonts w:ascii="Arial" w:eastAsia="SimSun" w:hAnsi="Arial" w:cs="Arial"/>
          <w:spacing w:val="-3"/>
          <w:sz w:val="24"/>
          <w:szCs w:val="24"/>
          <w:lang w:eastAsia="el-GR"/>
        </w:rPr>
      </w:pPr>
      <w:r w:rsidRPr="002C260A">
        <w:rPr>
          <w:rFonts w:ascii="Arial" w:eastAsia="SimSun" w:hAnsi="Arial" w:cs="Arial"/>
          <w:spacing w:val="-3"/>
          <w:sz w:val="24"/>
          <w:szCs w:val="24"/>
          <w:lang w:eastAsia="el-GR"/>
        </w:rPr>
        <w:tab/>
        <w:t>3.4. Στην περίπτωση που το προσφερόμενο υλικό παρουσιάζει αποκλίσεις ή διαφοροποιήσεις από αυτά που καθορίζονται από τις τεχνικές προδιαγραφές της διακήρυξης δεν θα απορρίπτονται υπό την προϋπόθεση ότι οι αποκλίσεις αυτές δεν αναφέρονται στους απαράβατους όρους και κρίνονται από την επιτροπή επουσιώδεις. Για το λόγο αυτό πρέπει ΑΠΑΡΑΙΤΗΤΑ να αναφέρονται με λεπτομέρειες για να αξιολογηθούν από την επιτροπή.</w:t>
      </w:r>
    </w:p>
    <w:p w14:paraId="6650386C" w14:textId="77777777" w:rsidR="002C260A" w:rsidRPr="002C260A" w:rsidRDefault="002C260A" w:rsidP="002C260A">
      <w:pPr>
        <w:tabs>
          <w:tab w:val="left" w:pos="-720"/>
        </w:tabs>
        <w:spacing w:after="0" w:line="240" w:lineRule="auto"/>
        <w:jc w:val="both"/>
        <w:rPr>
          <w:rFonts w:ascii="Arial" w:eastAsia="Tahoma" w:hAnsi="Arial" w:cs="Arial"/>
          <w:b/>
          <w:spacing w:val="-3"/>
          <w:sz w:val="24"/>
          <w:szCs w:val="24"/>
          <w:lang w:eastAsia="el-GR"/>
        </w:rPr>
      </w:pPr>
      <w:r w:rsidRPr="002C260A">
        <w:rPr>
          <w:rFonts w:ascii="Arial" w:eastAsia="Tahoma" w:hAnsi="Arial" w:cs="Arial"/>
          <w:b/>
          <w:spacing w:val="-3"/>
          <w:sz w:val="24"/>
          <w:szCs w:val="24"/>
          <w:lang w:eastAsia="el-GR"/>
        </w:rPr>
        <w:t xml:space="preserve">           </w:t>
      </w:r>
    </w:p>
    <w:p w14:paraId="2E916D10" w14:textId="77777777" w:rsidR="002C260A" w:rsidRPr="002C260A" w:rsidRDefault="002C260A" w:rsidP="002C260A">
      <w:pPr>
        <w:tabs>
          <w:tab w:val="left" w:pos="-720"/>
        </w:tabs>
        <w:spacing w:after="0" w:line="240" w:lineRule="auto"/>
        <w:jc w:val="both"/>
        <w:rPr>
          <w:rFonts w:ascii="Arial" w:eastAsia="SimSun" w:hAnsi="Arial" w:cs="Arial"/>
          <w:b/>
          <w:spacing w:val="-3"/>
          <w:sz w:val="24"/>
          <w:szCs w:val="24"/>
          <w:lang w:eastAsia="el-GR"/>
        </w:rPr>
      </w:pPr>
      <w:r w:rsidRPr="002C260A">
        <w:rPr>
          <w:rFonts w:ascii="Arial" w:eastAsia="Tahoma" w:hAnsi="Arial" w:cs="Arial"/>
          <w:b/>
          <w:spacing w:val="-3"/>
          <w:sz w:val="24"/>
          <w:szCs w:val="24"/>
          <w:lang w:eastAsia="el-GR"/>
        </w:rPr>
        <w:t xml:space="preserve">   </w:t>
      </w:r>
      <w:r w:rsidRPr="002C260A">
        <w:rPr>
          <w:rFonts w:ascii="Arial" w:eastAsia="SimSun" w:hAnsi="Arial" w:cs="Arial"/>
          <w:b/>
          <w:spacing w:val="-3"/>
          <w:sz w:val="24"/>
          <w:szCs w:val="24"/>
          <w:lang w:eastAsia="el-GR"/>
        </w:rPr>
        <w:t>4.Συσκευασία.</w:t>
      </w:r>
    </w:p>
    <w:p w14:paraId="1C11D2E2" w14:textId="77777777" w:rsidR="002C260A" w:rsidRPr="002C260A" w:rsidRDefault="002C260A" w:rsidP="002C260A">
      <w:pPr>
        <w:tabs>
          <w:tab w:val="left" w:pos="-720"/>
        </w:tabs>
        <w:spacing w:after="0" w:line="240" w:lineRule="auto"/>
        <w:jc w:val="both"/>
        <w:rPr>
          <w:rFonts w:ascii="Arial" w:eastAsia="SimSun" w:hAnsi="Arial" w:cs="Arial"/>
          <w:spacing w:val="-3"/>
          <w:sz w:val="24"/>
          <w:szCs w:val="24"/>
          <w:lang w:eastAsia="el-GR"/>
        </w:rPr>
      </w:pPr>
      <w:r w:rsidRPr="002C260A">
        <w:rPr>
          <w:rFonts w:ascii="Arial" w:eastAsia="SimSun" w:hAnsi="Arial" w:cs="Arial"/>
          <w:spacing w:val="-3"/>
          <w:sz w:val="24"/>
          <w:szCs w:val="24"/>
          <w:lang w:eastAsia="el-GR"/>
        </w:rPr>
        <w:tab/>
      </w:r>
    </w:p>
    <w:p w14:paraId="72D3FA4C" w14:textId="77777777" w:rsidR="002C260A" w:rsidRPr="002C260A" w:rsidRDefault="002C260A" w:rsidP="002C260A">
      <w:pPr>
        <w:tabs>
          <w:tab w:val="left" w:pos="-720"/>
        </w:tabs>
        <w:spacing w:after="0" w:line="240" w:lineRule="auto"/>
        <w:jc w:val="both"/>
        <w:rPr>
          <w:rFonts w:ascii="Arial" w:eastAsia="SimSun" w:hAnsi="Arial" w:cs="Arial"/>
          <w:b/>
          <w:bCs/>
          <w:spacing w:val="-3"/>
          <w:sz w:val="24"/>
          <w:szCs w:val="24"/>
          <w:u w:val="single"/>
          <w:lang w:eastAsia="el-GR"/>
        </w:rPr>
      </w:pPr>
      <w:r w:rsidRPr="002C260A">
        <w:rPr>
          <w:rFonts w:ascii="Arial" w:eastAsia="SimSun" w:hAnsi="Arial" w:cs="Arial"/>
          <w:spacing w:val="-3"/>
          <w:sz w:val="24"/>
          <w:szCs w:val="24"/>
          <w:lang w:eastAsia="el-GR"/>
        </w:rPr>
        <w:tab/>
        <w:t>4.1. Η συσκευασία θα είναι όπως αυτή του εργοστασίου παραγωγής, χωρίς άλλη χρηματική επιβάρυνση των σχετικών υλικών συσκευασίας, που δεν επιστρέφονται στον</w:t>
      </w:r>
      <w:r w:rsidRPr="002C260A">
        <w:rPr>
          <w:rFonts w:ascii="Arial" w:eastAsia="SimSun" w:hAnsi="Arial" w:cs="Arial"/>
          <w:spacing w:val="-3"/>
          <w:sz w:val="24"/>
          <w:szCs w:val="24"/>
          <w:shd w:val="clear" w:color="auto" w:fill="FFFF00"/>
          <w:lang w:eastAsia="el-GR"/>
        </w:rPr>
        <w:t xml:space="preserve"> </w:t>
      </w:r>
      <w:r w:rsidRPr="002C260A">
        <w:rPr>
          <w:rFonts w:ascii="Arial" w:eastAsia="SimSun" w:hAnsi="Arial" w:cs="Arial"/>
          <w:spacing w:val="-3"/>
          <w:sz w:val="24"/>
          <w:szCs w:val="24"/>
          <w:lang w:eastAsia="el-GR"/>
        </w:rPr>
        <w:t xml:space="preserve">προμηθευτή. </w:t>
      </w:r>
      <w:r w:rsidRPr="002C260A">
        <w:rPr>
          <w:rFonts w:ascii="Arial" w:eastAsia="SimSun" w:hAnsi="Arial" w:cs="Arial"/>
          <w:b/>
          <w:bCs/>
          <w:spacing w:val="-3"/>
          <w:sz w:val="24"/>
          <w:szCs w:val="24"/>
          <w:u w:val="single"/>
          <w:lang w:eastAsia="el-GR"/>
        </w:rPr>
        <w:t>Να προσφερθούν συσκευασίες που θα διενεργούν μικρό αριθμό εξετάσεων.</w:t>
      </w:r>
    </w:p>
    <w:p w14:paraId="4936196A" w14:textId="77777777" w:rsidR="002C260A" w:rsidRPr="002C260A" w:rsidRDefault="002C260A" w:rsidP="002C260A">
      <w:pPr>
        <w:tabs>
          <w:tab w:val="left" w:pos="-720"/>
        </w:tabs>
        <w:spacing w:after="0" w:line="240" w:lineRule="auto"/>
        <w:jc w:val="both"/>
        <w:rPr>
          <w:rFonts w:ascii="Arial" w:eastAsia="SimSun" w:hAnsi="Arial" w:cs="Arial"/>
          <w:spacing w:val="-3"/>
          <w:sz w:val="24"/>
          <w:szCs w:val="24"/>
          <w:lang w:eastAsia="el-GR"/>
        </w:rPr>
      </w:pPr>
      <w:r w:rsidRPr="002C260A">
        <w:rPr>
          <w:rFonts w:ascii="Arial" w:eastAsia="SimSun" w:hAnsi="Arial" w:cs="Arial"/>
          <w:spacing w:val="-3"/>
          <w:sz w:val="24"/>
          <w:szCs w:val="24"/>
          <w:lang w:eastAsia="el-GR"/>
        </w:rPr>
        <w:tab/>
        <w:t>4.2.Σε εμφανές σημείο της συσκευασίας, καθώς και σε κάθε μονάδα του περιεχομένου της, πρέπει να αναγράφονται οι παρακάτω ΕΝΔΕΙΞΕΙΣ, στα Ελληνικά ή Αγγλικά, εκτός εάν η Υπουργική Απόφαση εναρμόνισης της οδηγίας 98/79/Ε.Κ. ορίζει διαφορετικά :</w:t>
      </w:r>
    </w:p>
    <w:p w14:paraId="3B79CF40" w14:textId="77777777" w:rsidR="002C260A" w:rsidRPr="002C260A" w:rsidRDefault="002C260A" w:rsidP="002C260A">
      <w:pPr>
        <w:tabs>
          <w:tab w:val="left" w:pos="-720"/>
        </w:tabs>
        <w:spacing w:after="0" w:line="240" w:lineRule="auto"/>
        <w:jc w:val="both"/>
        <w:rPr>
          <w:rFonts w:ascii="Arial" w:eastAsia="SimSun" w:hAnsi="Arial" w:cs="Arial"/>
          <w:spacing w:val="-3"/>
          <w:sz w:val="24"/>
          <w:szCs w:val="24"/>
          <w:lang w:eastAsia="el-GR"/>
        </w:rPr>
      </w:pPr>
      <w:r w:rsidRPr="002C260A">
        <w:rPr>
          <w:rFonts w:ascii="Arial" w:eastAsia="SimSun" w:hAnsi="Arial" w:cs="Arial"/>
          <w:spacing w:val="-3"/>
          <w:sz w:val="24"/>
          <w:szCs w:val="24"/>
          <w:lang w:eastAsia="el-GR"/>
        </w:rPr>
        <w:tab/>
        <w:t>4.2.1. Επωνυμία και διεύθυνση κατασκευαστή. Εάν ο κατασκευαστής εδρεύει σε χώρα εκτός Ευρωπαϊκής Ένωσης, πρέπει να αναγράφεται η επωνυμία και η διεύθυνση του εγκατεστημένου στην κοινότητα εξουσιοδοτημένου αντιπροσώπου του κατασκευαστή.</w:t>
      </w:r>
    </w:p>
    <w:p w14:paraId="4B1098A0" w14:textId="77777777" w:rsidR="002C260A" w:rsidRPr="002C260A" w:rsidRDefault="002C260A" w:rsidP="002C260A">
      <w:pPr>
        <w:tabs>
          <w:tab w:val="left" w:pos="-720"/>
        </w:tabs>
        <w:spacing w:after="0" w:line="240" w:lineRule="auto"/>
        <w:jc w:val="both"/>
        <w:rPr>
          <w:rFonts w:ascii="Arial" w:eastAsia="SimSun" w:hAnsi="Arial" w:cs="Arial"/>
          <w:spacing w:val="-3"/>
          <w:sz w:val="24"/>
          <w:szCs w:val="24"/>
          <w:lang w:eastAsia="el-GR"/>
        </w:rPr>
      </w:pPr>
      <w:r w:rsidRPr="002C260A">
        <w:rPr>
          <w:rFonts w:ascii="Arial" w:eastAsia="SimSun" w:hAnsi="Arial" w:cs="Arial"/>
          <w:spacing w:val="-3"/>
          <w:sz w:val="24"/>
          <w:szCs w:val="24"/>
          <w:lang w:eastAsia="el-GR"/>
        </w:rPr>
        <w:tab/>
        <w:t>4.2.2.Τα στοιχεία που είναι απολύτως αναγκαία, προκειμένου ο χρήστης να είναι σε θέση να αναγνωρίσει το διαγνωστικό προϊόν, την ποσότητά του και το περιεχόμενο της συσκευασίας.</w:t>
      </w:r>
    </w:p>
    <w:p w14:paraId="56BC0BD0" w14:textId="77777777" w:rsidR="002C260A" w:rsidRPr="002C260A" w:rsidRDefault="002C260A" w:rsidP="002C260A">
      <w:pPr>
        <w:tabs>
          <w:tab w:val="left" w:pos="-720"/>
        </w:tabs>
        <w:spacing w:after="0" w:line="240" w:lineRule="auto"/>
        <w:jc w:val="both"/>
        <w:rPr>
          <w:rFonts w:ascii="Arial" w:eastAsia="SimSun" w:hAnsi="Arial" w:cs="Arial"/>
          <w:spacing w:val="-3"/>
          <w:sz w:val="24"/>
          <w:szCs w:val="24"/>
          <w:lang w:eastAsia="el-GR"/>
        </w:rPr>
      </w:pPr>
      <w:r w:rsidRPr="002C260A">
        <w:rPr>
          <w:rFonts w:ascii="Arial" w:eastAsia="SimSun" w:hAnsi="Arial" w:cs="Arial"/>
          <w:spacing w:val="-3"/>
          <w:sz w:val="24"/>
          <w:szCs w:val="24"/>
          <w:lang w:eastAsia="el-GR"/>
        </w:rPr>
        <w:tab/>
        <w:t>4.2.3. Κατά περίπτωση την ένδειξη ΣΤΕΙΡΟ ή άλλη ένδειξη, με την οποία επισημαίνεται η ειδική μικροβιολογική κατάσταση ή η κατάσταση από πλευράς καθαρότητας.</w:t>
      </w:r>
    </w:p>
    <w:p w14:paraId="071E14AA" w14:textId="77777777" w:rsidR="002C260A" w:rsidRPr="002C260A" w:rsidRDefault="002C260A" w:rsidP="002C260A">
      <w:pPr>
        <w:tabs>
          <w:tab w:val="left" w:pos="-720"/>
        </w:tabs>
        <w:spacing w:after="0" w:line="240" w:lineRule="auto"/>
        <w:jc w:val="both"/>
        <w:rPr>
          <w:rFonts w:ascii="Arial" w:eastAsia="SimSun" w:hAnsi="Arial" w:cs="Arial"/>
          <w:spacing w:val="-3"/>
          <w:sz w:val="24"/>
          <w:szCs w:val="24"/>
          <w:lang w:eastAsia="el-GR"/>
        </w:rPr>
      </w:pPr>
      <w:r w:rsidRPr="002C260A">
        <w:rPr>
          <w:rFonts w:ascii="Arial" w:eastAsia="SimSun" w:hAnsi="Arial" w:cs="Arial"/>
          <w:spacing w:val="-3"/>
          <w:sz w:val="24"/>
          <w:szCs w:val="24"/>
          <w:lang w:eastAsia="el-GR"/>
        </w:rPr>
        <w:lastRenderedPageBreak/>
        <w:tab/>
        <w:t>4.2.4. Τον κωδικό της παρτίδας, μετά από τη λέξη ΠΑΡΤΙΔΑ , ή τον αύξοντα αριθμό.</w:t>
      </w:r>
    </w:p>
    <w:p w14:paraId="280B7907" w14:textId="77777777" w:rsidR="002C260A" w:rsidRPr="002C260A" w:rsidRDefault="002C260A" w:rsidP="002C260A">
      <w:pPr>
        <w:tabs>
          <w:tab w:val="left" w:pos="-720"/>
        </w:tabs>
        <w:spacing w:after="0" w:line="240" w:lineRule="auto"/>
        <w:jc w:val="both"/>
        <w:rPr>
          <w:rFonts w:ascii="Arial" w:eastAsia="SimSun" w:hAnsi="Arial" w:cs="Arial"/>
          <w:spacing w:val="-3"/>
          <w:sz w:val="24"/>
          <w:szCs w:val="24"/>
          <w:lang w:eastAsia="el-GR"/>
        </w:rPr>
      </w:pPr>
      <w:r w:rsidRPr="002C260A">
        <w:rPr>
          <w:rFonts w:ascii="Arial" w:eastAsia="SimSun" w:hAnsi="Arial" w:cs="Arial"/>
          <w:spacing w:val="-3"/>
          <w:sz w:val="24"/>
          <w:szCs w:val="24"/>
          <w:lang w:eastAsia="el-GR"/>
        </w:rPr>
        <w:tab/>
        <w:t>4.2.5. Η ημερομηνία μέχρι την οποία το προϊόν μπορεί να χρησιμοποιηθεί ασφαλώς, χωρίς υποβιβασμό της επίδοσης.</w:t>
      </w:r>
    </w:p>
    <w:p w14:paraId="5B2ECF04" w14:textId="77777777" w:rsidR="002C260A" w:rsidRPr="002C260A" w:rsidRDefault="002C260A" w:rsidP="002C260A">
      <w:pPr>
        <w:tabs>
          <w:tab w:val="left" w:pos="-720"/>
        </w:tabs>
        <w:spacing w:after="0" w:line="240" w:lineRule="auto"/>
        <w:jc w:val="both"/>
        <w:rPr>
          <w:rFonts w:ascii="Arial" w:eastAsia="SimSun" w:hAnsi="Arial" w:cs="Arial"/>
          <w:spacing w:val="-3"/>
          <w:sz w:val="24"/>
          <w:szCs w:val="24"/>
          <w:lang w:eastAsia="el-GR"/>
        </w:rPr>
      </w:pPr>
      <w:r w:rsidRPr="002C260A">
        <w:rPr>
          <w:rFonts w:ascii="Arial" w:eastAsia="SimSun" w:hAnsi="Arial" w:cs="Arial"/>
          <w:spacing w:val="-3"/>
          <w:sz w:val="24"/>
          <w:szCs w:val="24"/>
          <w:lang w:eastAsia="el-GR"/>
        </w:rPr>
        <w:tab/>
        <w:t xml:space="preserve">4.2.6. Κατά περίπτωση, ένδειξη, με την οποία θα επισημαίνεται ότι πρόκειται για « προϊόν» που χρησιμοποιείται </w:t>
      </w:r>
      <w:r w:rsidRPr="002C260A">
        <w:rPr>
          <w:rFonts w:ascii="Arial" w:eastAsia="SimSun" w:hAnsi="Arial" w:cs="Arial"/>
          <w:spacing w:val="-3"/>
          <w:sz w:val="24"/>
          <w:szCs w:val="24"/>
          <w:lang w:val="en-US" w:eastAsia="el-GR"/>
        </w:rPr>
        <w:t>in</w:t>
      </w:r>
      <w:r w:rsidRPr="002C260A">
        <w:rPr>
          <w:rFonts w:ascii="Arial" w:eastAsia="SimSun" w:hAnsi="Arial" w:cs="Arial"/>
          <w:spacing w:val="-3"/>
          <w:sz w:val="24"/>
          <w:szCs w:val="24"/>
          <w:lang w:eastAsia="el-GR"/>
        </w:rPr>
        <w:t xml:space="preserve"> </w:t>
      </w:r>
      <w:r w:rsidRPr="002C260A">
        <w:rPr>
          <w:rFonts w:ascii="Arial" w:eastAsia="SimSun" w:hAnsi="Arial" w:cs="Arial"/>
          <w:spacing w:val="-3"/>
          <w:sz w:val="24"/>
          <w:szCs w:val="24"/>
          <w:lang w:val="en-US" w:eastAsia="el-GR"/>
        </w:rPr>
        <w:t>vitro</w:t>
      </w:r>
      <w:r w:rsidRPr="002C260A">
        <w:rPr>
          <w:rFonts w:ascii="Arial" w:eastAsia="SimSun" w:hAnsi="Arial" w:cs="Arial"/>
          <w:spacing w:val="-3"/>
          <w:sz w:val="24"/>
          <w:szCs w:val="24"/>
          <w:lang w:eastAsia="el-GR"/>
        </w:rPr>
        <w:t xml:space="preserve"> ή μόνο για την αξιολόγηση των επιδόσεων.</w:t>
      </w:r>
    </w:p>
    <w:p w14:paraId="2DC8C59D" w14:textId="77777777" w:rsidR="002C260A" w:rsidRPr="002C260A" w:rsidRDefault="002C260A" w:rsidP="002C260A">
      <w:pPr>
        <w:tabs>
          <w:tab w:val="left" w:pos="-720"/>
        </w:tabs>
        <w:spacing w:after="0" w:line="240" w:lineRule="auto"/>
        <w:jc w:val="both"/>
        <w:rPr>
          <w:rFonts w:ascii="Arial" w:eastAsia="SimSun" w:hAnsi="Arial" w:cs="Arial"/>
          <w:spacing w:val="-3"/>
          <w:sz w:val="24"/>
          <w:szCs w:val="24"/>
          <w:lang w:eastAsia="el-GR"/>
        </w:rPr>
      </w:pPr>
      <w:r w:rsidRPr="002C260A">
        <w:rPr>
          <w:rFonts w:ascii="Arial" w:eastAsia="SimSun" w:hAnsi="Arial" w:cs="Arial"/>
          <w:spacing w:val="-3"/>
          <w:sz w:val="24"/>
          <w:szCs w:val="24"/>
          <w:lang w:eastAsia="el-GR"/>
        </w:rPr>
        <w:tab/>
        <w:t>4.2.7. Τις ειδικές συνθήκες αποθήκευσης ή και χειρισμού.</w:t>
      </w:r>
    </w:p>
    <w:p w14:paraId="0A51E6DD" w14:textId="77777777" w:rsidR="002C260A" w:rsidRPr="002C260A" w:rsidRDefault="002C260A" w:rsidP="002C260A">
      <w:pPr>
        <w:tabs>
          <w:tab w:val="left" w:pos="-720"/>
        </w:tabs>
        <w:spacing w:after="0" w:line="240" w:lineRule="auto"/>
        <w:jc w:val="both"/>
        <w:rPr>
          <w:rFonts w:ascii="Arial" w:eastAsia="SimSun" w:hAnsi="Arial" w:cs="Arial"/>
          <w:spacing w:val="-3"/>
          <w:sz w:val="24"/>
          <w:szCs w:val="24"/>
          <w:lang w:eastAsia="el-GR"/>
        </w:rPr>
      </w:pPr>
      <w:r w:rsidRPr="002C260A">
        <w:rPr>
          <w:rFonts w:ascii="Arial" w:eastAsia="SimSun" w:hAnsi="Arial" w:cs="Arial"/>
          <w:spacing w:val="-3"/>
          <w:sz w:val="24"/>
          <w:szCs w:val="24"/>
          <w:lang w:eastAsia="el-GR"/>
        </w:rPr>
        <w:tab/>
        <w:t>4.2.8. Τις ενδεδειγμένες προειδοποιήσεις ή και προφυλάξεις.</w:t>
      </w:r>
    </w:p>
    <w:p w14:paraId="03126310" w14:textId="77777777" w:rsidR="002C260A" w:rsidRPr="002C260A" w:rsidRDefault="002C260A" w:rsidP="002C260A">
      <w:pPr>
        <w:tabs>
          <w:tab w:val="left" w:pos="-720"/>
        </w:tabs>
        <w:spacing w:after="0" w:line="240" w:lineRule="auto"/>
        <w:jc w:val="both"/>
        <w:rPr>
          <w:rFonts w:ascii="Arial" w:eastAsia="SimSun" w:hAnsi="Arial" w:cs="Arial"/>
          <w:spacing w:val="-3"/>
          <w:sz w:val="24"/>
          <w:szCs w:val="24"/>
          <w:lang w:eastAsia="el-GR"/>
        </w:rPr>
      </w:pPr>
      <w:r w:rsidRPr="002C260A">
        <w:rPr>
          <w:rFonts w:ascii="Arial" w:eastAsia="SimSun" w:hAnsi="Arial" w:cs="Arial"/>
          <w:spacing w:val="-3"/>
          <w:sz w:val="24"/>
          <w:szCs w:val="24"/>
          <w:lang w:eastAsia="el-GR"/>
        </w:rPr>
        <w:tab/>
        <w:t>4.2.9. Σε κάθε συσκευασία θα πρέπει να περιλαμβάνονται ΟΔΗΓΙΕΣ ΧΡΗΣΕΩΣ στα Ελληνικά, εκτός εάν η υπουργική απόφαση εναρμόνισης της οδηγία 98/79/Ε.Κ ορίζει διαφορετικά ως εξής :</w:t>
      </w:r>
    </w:p>
    <w:p w14:paraId="736F07D2" w14:textId="77777777" w:rsidR="002C260A" w:rsidRPr="002C260A" w:rsidRDefault="002C260A" w:rsidP="002C260A">
      <w:pPr>
        <w:tabs>
          <w:tab w:val="left" w:pos="-720"/>
        </w:tabs>
        <w:spacing w:after="0" w:line="240" w:lineRule="auto"/>
        <w:jc w:val="both"/>
        <w:rPr>
          <w:rFonts w:ascii="Arial" w:eastAsia="SimSun" w:hAnsi="Arial" w:cs="Arial"/>
          <w:spacing w:val="-3"/>
          <w:sz w:val="24"/>
          <w:szCs w:val="24"/>
          <w:lang w:eastAsia="el-GR"/>
        </w:rPr>
      </w:pPr>
      <w:r w:rsidRPr="002C260A">
        <w:rPr>
          <w:rFonts w:ascii="Arial" w:eastAsia="Tahoma" w:hAnsi="Arial" w:cs="Arial"/>
          <w:spacing w:val="-3"/>
          <w:sz w:val="24"/>
          <w:szCs w:val="24"/>
          <w:lang w:eastAsia="el-GR"/>
        </w:rPr>
        <w:t xml:space="preserve">    </w:t>
      </w:r>
      <w:r w:rsidRPr="002C260A">
        <w:rPr>
          <w:rFonts w:ascii="Arial" w:eastAsia="SimSun" w:hAnsi="Arial" w:cs="Arial"/>
          <w:spacing w:val="-3"/>
          <w:sz w:val="24"/>
          <w:szCs w:val="24"/>
          <w:lang w:eastAsia="el-GR"/>
        </w:rPr>
        <w:tab/>
        <w:t>α. Τα στοιχεία της ετικέτας, πλην των 4.2.4 και 4.2.5.</w:t>
      </w:r>
    </w:p>
    <w:p w14:paraId="058BE72D" w14:textId="77777777" w:rsidR="002C260A" w:rsidRPr="002C260A" w:rsidRDefault="002C260A" w:rsidP="002C260A">
      <w:pPr>
        <w:tabs>
          <w:tab w:val="left" w:pos="-720"/>
        </w:tabs>
        <w:spacing w:after="0" w:line="240" w:lineRule="auto"/>
        <w:jc w:val="both"/>
        <w:rPr>
          <w:rFonts w:ascii="Arial" w:eastAsia="SimSun" w:hAnsi="Arial" w:cs="Arial"/>
          <w:spacing w:val="-3"/>
          <w:sz w:val="24"/>
          <w:szCs w:val="24"/>
          <w:lang w:eastAsia="el-GR"/>
        </w:rPr>
      </w:pPr>
      <w:r w:rsidRPr="002C260A">
        <w:rPr>
          <w:rFonts w:ascii="Arial" w:eastAsia="Tahoma" w:hAnsi="Arial" w:cs="Arial"/>
          <w:spacing w:val="-3"/>
          <w:sz w:val="24"/>
          <w:szCs w:val="24"/>
          <w:lang w:eastAsia="el-GR"/>
        </w:rPr>
        <w:t xml:space="preserve">    </w:t>
      </w:r>
      <w:r w:rsidRPr="002C260A">
        <w:rPr>
          <w:rFonts w:ascii="Arial" w:eastAsia="SimSun" w:hAnsi="Arial" w:cs="Arial"/>
          <w:spacing w:val="-3"/>
          <w:sz w:val="24"/>
          <w:szCs w:val="24"/>
          <w:lang w:eastAsia="el-GR"/>
        </w:rPr>
        <w:tab/>
        <w:t>β. Την ποιοτική και ποσοτική σύνθεση του αντιδρώντος προϊόντος και την ποσότητα ή τη συγκέντρωσή του ή των δραστικών συστατικών του ή των αντιδραστηρίων ή του συνόλου (</w:t>
      </w:r>
      <w:r w:rsidRPr="002C260A">
        <w:rPr>
          <w:rFonts w:ascii="Arial" w:eastAsia="SimSun" w:hAnsi="Arial" w:cs="Arial"/>
          <w:spacing w:val="-3"/>
          <w:sz w:val="24"/>
          <w:szCs w:val="24"/>
          <w:lang w:val="en-US" w:eastAsia="el-GR"/>
        </w:rPr>
        <w:t>kit</w:t>
      </w:r>
      <w:r w:rsidRPr="002C260A">
        <w:rPr>
          <w:rFonts w:ascii="Arial" w:eastAsia="SimSun" w:hAnsi="Arial" w:cs="Arial"/>
          <w:spacing w:val="-3"/>
          <w:sz w:val="24"/>
          <w:szCs w:val="24"/>
          <w:lang w:eastAsia="el-GR"/>
        </w:rPr>
        <w:t>).</w:t>
      </w:r>
    </w:p>
    <w:p w14:paraId="63305255" w14:textId="77777777" w:rsidR="002C260A" w:rsidRPr="002C260A" w:rsidRDefault="002C260A" w:rsidP="002C260A">
      <w:pPr>
        <w:tabs>
          <w:tab w:val="left" w:pos="-720"/>
        </w:tabs>
        <w:spacing w:after="0" w:line="240" w:lineRule="auto"/>
        <w:jc w:val="both"/>
        <w:rPr>
          <w:rFonts w:ascii="Arial" w:eastAsia="SimSun" w:hAnsi="Arial" w:cs="Arial"/>
          <w:spacing w:val="-3"/>
          <w:sz w:val="24"/>
          <w:szCs w:val="24"/>
          <w:lang w:eastAsia="el-GR"/>
        </w:rPr>
      </w:pPr>
      <w:r w:rsidRPr="002C260A">
        <w:rPr>
          <w:rFonts w:ascii="Arial" w:eastAsia="Tahoma" w:hAnsi="Arial" w:cs="Arial"/>
          <w:spacing w:val="-3"/>
          <w:sz w:val="24"/>
          <w:szCs w:val="24"/>
          <w:lang w:eastAsia="el-GR"/>
        </w:rPr>
        <w:t xml:space="preserve">    </w:t>
      </w:r>
      <w:r w:rsidRPr="002C260A">
        <w:rPr>
          <w:rFonts w:ascii="Arial" w:eastAsia="SimSun" w:hAnsi="Arial" w:cs="Arial"/>
          <w:spacing w:val="-3"/>
          <w:sz w:val="24"/>
          <w:szCs w:val="24"/>
          <w:lang w:eastAsia="el-GR"/>
        </w:rPr>
        <w:tab/>
        <w:t>γ. Δήλωση ότι το διαγνωστικό προϊόν περιέχει όλα τα συστατικά που απαιτούνται για τη μέτρηση.</w:t>
      </w:r>
    </w:p>
    <w:p w14:paraId="4FD36E6E" w14:textId="77777777" w:rsidR="002C260A" w:rsidRPr="002C260A" w:rsidRDefault="002C260A" w:rsidP="002C260A">
      <w:pPr>
        <w:tabs>
          <w:tab w:val="left" w:pos="-720"/>
        </w:tabs>
        <w:spacing w:after="0" w:line="240" w:lineRule="auto"/>
        <w:jc w:val="both"/>
        <w:rPr>
          <w:rFonts w:ascii="Arial" w:eastAsia="SimSun" w:hAnsi="Arial" w:cs="Arial"/>
          <w:spacing w:val="-3"/>
          <w:sz w:val="24"/>
          <w:szCs w:val="24"/>
          <w:lang w:eastAsia="el-GR"/>
        </w:rPr>
      </w:pPr>
      <w:r w:rsidRPr="002C260A">
        <w:rPr>
          <w:rFonts w:ascii="Arial" w:eastAsia="Tahoma" w:hAnsi="Arial" w:cs="Arial"/>
          <w:spacing w:val="-3"/>
          <w:sz w:val="24"/>
          <w:szCs w:val="24"/>
          <w:lang w:eastAsia="el-GR"/>
        </w:rPr>
        <w:t xml:space="preserve">    </w:t>
      </w:r>
      <w:r w:rsidRPr="002C260A">
        <w:rPr>
          <w:rFonts w:ascii="Arial" w:eastAsia="SimSun" w:hAnsi="Arial" w:cs="Arial"/>
          <w:spacing w:val="-3"/>
          <w:sz w:val="24"/>
          <w:szCs w:val="24"/>
          <w:lang w:eastAsia="el-GR"/>
        </w:rPr>
        <w:tab/>
        <w:t>δ. Τις συνθήκες αποθήκευσης και το χρόνο διατήρησης μετά από την πρώτη αποσφράγιση της πρωτογενούς συσκευασίας, καθώς και τις συνθήκες αποθήκευσης και σταθερότητας των αντιδραστηρίων εργασίας.</w:t>
      </w:r>
    </w:p>
    <w:p w14:paraId="7D404CD8" w14:textId="77777777" w:rsidR="002C260A" w:rsidRPr="002C260A" w:rsidRDefault="002C260A" w:rsidP="002C260A">
      <w:pPr>
        <w:tabs>
          <w:tab w:val="left" w:pos="-720"/>
        </w:tabs>
        <w:spacing w:after="0" w:line="240" w:lineRule="auto"/>
        <w:jc w:val="both"/>
        <w:rPr>
          <w:rFonts w:ascii="Arial" w:eastAsia="SimSun" w:hAnsi="Arial" w:cs="Arial"/>
          <w:spacing w:val="-3"/>
          <w:sz w:val="24"/>
          <w:szCs w:val="24"/>
          <w:lang w:eastAsia="el-GR"/>
        </w:rPr>
      </w:pPr>
      <w:r w:rsidRPr="002C260A">
        <w:rPr>
          <w:rFonts w:ascii="Arial" w:eastAsia="Tahoma" w:hAnsi="Arial" w:cs="Arial"/>
          <w:spacing w:val="-3"/>
          <w:sz w:val="24"/>
          <w:szCs w:val="24"/>
          <w:lang w:eastAsia="el-GR"/>
        </w:rPr>
        <w:t xml:space="preserve">    </w:t>
      </w:r>
      <w:r w:rsidRPr="002C260A">
        <w:rPr>
          <w:rFonts w:ascii="Arial" w:eastAsia="SimSun" w:hAnsi="Arial" w:cs="Arial"/>
          <w:spacing w:val="-3"/>
          <w:sz w:val="24"/>
          <w:szCs w:val="24"/>
          <w:lang w:eastAsia="el-GR"/>
        </w:rPr>
        <w:tab/>
        <w:t xml:space="preserve">ε. Τις επιδόσεις του προϊόντος αναφορικά με την αναλυτική ευαισθησία , την εξειδίκευση, την ακρίβεια, την </w:t>
      </w:r>
      <w:proofErr w:type="spellStart"/>
      <w:r w:rsidRPr="002C260A">
        <w:rPr>
          <w:rFonts w:ascii="Arial" w:eastAsia="SimSun" w:hAnsi="Arial" w:cs="Arial"/>
          <w:spacing w:val="-3"/>
          <w:sz w:val="24"/>
          <w:szCs w:val="24"/>
          <w:lang w:eastAsia="el-GR"/>
        </w:rPr>
        <w:t>επαναληψιμότητα</w:t>
      </w:r>
      <w:proofErr w:type="spellEnd"/>
      <w:r w:rsidRPr="002C260A">
        <w:rPr>
          <w:rFonts w:ascii="Arial" w:eastAsia="SimSun" w:hAnsi="Arial" w:cs="Arial"/>
          <w:spacing w:val="-3"/>
          <w:sz w:val="24"/>
          <w:szCs w:val="24"/>
          <w:lang w:eastAsia="el-GR"/>
        </w:rPr>
        <w:t xml:space="preserve">, την </w:t>
      </w:r>
      <w:proofErr w:type="spellStart"/>
      <w:r w:rsidRPr="002C260A">
        <w:rPr>
          <w:rFonts w:ascii="Arial" w:eastAsia="SimSun" w:hAnsi="Arial" w:cs="Arial"/>
          <w:spacing w:val="-3"/>
          <w:sz w:val="24"/>
          <w:szCs w:val="24"/>
          <w:lang w:eastAsia="el-GR"/>
        </w:rPr>
        <w:t>αναπαραγωγιμότητα</w:t>
      </w:r>
      <w:proofErr w:type="spellEnd"/>
      <w:r w:rsidRPr="002C260A">
        <w:rPr>
          <w:rFonts w:ascii="Arial" w:eastAsia="SimSun" w:hAnsi="Arial" w:cs="Arial"/>
          <w:spacing w:val="-3"/>
          <w:sz w:val="24"/>
          <w:szCs w:val="24"/>
          <w:lang w:eastAsia="el-GR"/>
        </w:rPr>
        <w:t>, τα όρια ανίχνευσης και τις γνωστές αλληλεπιδράσεις.</w:t>
      </w:r>
    </w:p>
    <w:p w14:paraId="26D10756" w14:textId="77777777" w:rsidR="002C260A" w:rsidRPr="002C260A" w:rsidRDefault="002C260A" w:rsidP="002C260A">
      <w:pPr>
        <w:tabs>
          <w:tab w:val="left" w:pos="-720"/>
        </w:tabs>
        <w:spacing w:after="0" w:line="240" w:lineRule="auto"/>
        <w:jc w:val="both"/>
        <w:rPr>
          <w:rFonts w:ascii="Arial" w:eastAsia="SimSun" w:hAnsi="Arial" w:cs="Arial"/>
          <w:spacing w:val="-3"/>
          <w:sz w:val="24"/>
          <w:szCs w:val="24"/>
          <w:lang w:eastAsia="el-GR"/>
        </w:rPr>
      </w:pPr>
      <w:r w:rsidRPr="002C260A">
        <w:rPr>
          <w:rFonts w:ascii="Arial" w:eastAsia="Tahoma" w:hAnsi="Arial" w:cs="Arial"/>
          <w:spacing w:val="-3"/>
          <w:sz w:val="24"/>
          <w:szCs w:val="24"/>
          <w:lang w:eastAsia="el-GR"/>
        </w:rPr>
        <w:t xml:space="preserve">   </w:t>
      </w:r>
      <w:r w:rsidRPr="002C260A">
        <w:rPr>
          <w:rFonts w:ascii="Arial" w:eastAsia="SimSun" w:hAnsi="Arial" w:cs="Arial"/>
          <w:spacing w:val="-3"/>
          <w:sz w:val="24"/>
          <w:szCs w:val="24"/>
          <w:lang w:eastAsia="el-GR"/>
        </w:rPr>
        <w:tab/>
      </w:r>
      <w:proofErr w:type="spellStart"/>
      <w:r w:rsidRPr="002C260A">
        <w:rPr>
          <w:rFonts w:ascii="Arial" w:eastAsia="SimSun" w:hAnsi="Arial" w:cs="Arial"/>
          <w:spacing w:val="-3"/>
          <w:sz w:val="24"/>
          <w:szCs w:val="24"/>
          <w:lang w:eastAsia="el-GR"/>
        </w:rPr>
        <w:t>στ</w:t>
      </w:r>
      <w:proofErr w:type="spellEnd"/>
      <w:r w:rsidRPr="002C260A">
        <w:rPr>
          <w:rFonts w:ascii="Arial" w:eastAsia="SimSun" w:hAnsi="Arial" w:cs="Arial"/>
          <w:spacing w:val="-3"/>
          <w:sz w:val="24"/>
          <w:szCs w:val="24"/>
          <w:lang w:eastAsia="el-GR"/>
        </w:rPr>
        <w:t>. Ένδειξη του τυχόν απαιτούμενου ειδικού εξοπλισμού και πληροφορίες για την αναγνώριση του ειδικού αυτού εξοπλισμού, προκειμένου να χρησιμοποιηθεί ορθώς.</w:t>
      </w:r>
    </w:p>
    <w:p w14:paraId="3C13344D" w14:textId="77777777" w:rsidR="002C260A" w:rsidRPr="002C260A" w:rsidRDefault="002C260A" w:rsidP="002C260A">
      <w:pPr>
        <w:tabs>
          <w:tab w:val="left" w:pos="-720"/>
        </w:tabs>
        <w:spacing w:after="0" w:line="240" w:lineRule="auto"/>
        <w:jc w:val="both"/>
        <w:rPr>
          <w:rFonts w:ascii="Arial" w:eastAsia="SimSun" w:hAnsi="Arial" w:cs="Arial"/>
          <w:spacing w:val="-3"/>
          <w:sz w:val="24"/>
          <w:szCs w:val="24"/>
          <w:lang w:eastAsia="el-GR"/>
        </w:rPr>
      </w:pPr>
      <w:r w:rsidRPr="002C260A">
        <w:rPr>
          <w:rFonts w:ascii="Arial" w:eastAsia="Tahoma" w:hAnsi="Arial" w:cs="Arial"/>
          <w:spacing w:val="-3"/>
          <w:sz w:val="24"/>
          <w:szCs w:val="24"/>
          <w:lang w:eastAsia="el-GR"/>
        </w:rPr>
        <w:t xml:space="preserve">    </w:t>
      </w:r>
      <w:r w:rsidRPr="002C260A">
        <w:rPr>
          <w:rFonts w:ascii="Arial" w:eastAsia="SimSun" w:hAnsi="Arial" w:cs="Arial"/>
          <w:spacing w:val="-3"/>
          <w:sz w:val="24"/>
          <w:szCs w:val="24"/>
          <w:lang w:eastAsia="el-GR"/>
        </w:rPr>
        <w:tab/>
        <w:t xml:space="preserve">ζ. Τον τύπο του δείγματος που πρέπει να χρησιμοποιείται, τις ειδικές τυχόν συνθήκες συλλογής, </w:t>
      </w:r>
      <w:proofErr w:type="spellStart"/>
      <w:r w:rsidRPr="002C260A">
        <w:rPr>
          <w:rFonts w:ascii="Arial" w:eastAsia="SimSun" w:hAnsi="Arial" w:cs="Arial"/>
          <w:spacing w:val="-3"/>
          <w:sz w:val="24"/>
          <w:szCs w:val="24"/>
          <w:lang w:eastAsia="el-GR"/>
        </w:rPr>
        <w:t>προεπεξεργασίας</w:t>
      </w:r>
      <w:proofErr w:type="spellEnd"/>
      <w:r w:rsidRPr="002C260A">
        <w:rPr>
          <w:rFonts w:ascii="Arial" w:eastAsia="SimSun" w:hAnsi="Arial" w:cs="Arial"/>
          <w:spacing w:val="-3"/>
          <w:sz w:val="24"/>
          <w:szCs w:val="24"/>
          <w:lang w:eastAsia="el-GR"/>
        </w:rPr>
        <w:t xml:space="preserve"> και κατά περίπτωση, τις συνθήκες αποθήκευσης και οδηγίες για την προετοιμασία του ασθενούς.</w:t>
      </w:r>
    </w:p>
    <w:p w14:paraId="47CA4171" w14:textId="77777777" w:rsidR="002C260A" w:rsidRPr="002C260A" w:rsidRDefault="002C260A" w:rsidP="002C260A">
      <w:pPr>
        <w:tabs>
          <w:tab w:val="left" w:pos="-720"/>
        </w:tabs>
        <w:spacing w:after="0" w:line="240" w:lineRule="auto"/>
        <w:jc w:val="both"/>
        <w:rPr>
          <w:rFonts w:ascii="Arial" w:eastAsia="SimSun" w:hAnsi="Arial" w:cs="Arial"/>
          <w:spacing w:val="-3"/>
          <w:sz w:val="24"/>
          <w:szCs w:val="24"/>
          <w:lang w:eastAsia="el-GR"/>
        </w:rPr>
      </w:pPr>
      <w:r w:rsidRPr="002C260A">
        <w:rPr>
          <w:rFonts w:ascii="Arial" w:eastAsia="Tahoma" w:hAnsi="Arial" w:cs="Arial"/>
          <w:spacing w:val="-3"/>
          <w:sz w:val="24"/>
          <w:szCs w:val="24"/>
          <w:lang w:eastAsia="el-GR"/>
        </w:rPr>
        <w:t xml:space="preserve">    </w:t>
      </w:r>
      <w:r w:rsidRPr="002C260A">
        <w:rPr>
          <w:rFonts w:ascii="Arial" w:eastAsia="SimSun" w:hAnsi="Arial" w:cs="Arial"/>
          <w:spacing w:val="-3"/>
          <w:sz w:val="24"/>
          <w:szCs w:val="24"/>
          <w:lang w:eastAsia="el-GR"/>
        </w:rPr>
        <w:tab/>
        <w:t>η. Λεπτομερής περιγραφή της ακολουθητέας διαδικασίας για τη χρήση του προϊόντος.</w:t>
      </w:r>
    </w:p>
    <w:p w14:paraId="353D733A" w14:textId="77777777" w:rsidR="002C260A" w:rsidRPr="002C260A" w:rsidRDefault="002C260A" w:rsidP="002C260A">
      <w:pPr>
        <w:tabs>
          <w:tab w:val="left" w:pos="-720"/>
        </w:tabs>
        <w:spacing w:after="0" w:line="240" w:lineRule="auto"/>
        <w:jc w:val="both"/>
        <w:rPr>
          <w:rFonts w:ascii="Arial" w:eastAsia="SimSun" w:hAnsi="Arial" w:cs="Arial"/>
          <w:spacing w:val="-3"/>
          <w:sz w:val="24"/>
          <w:szCs w:val="24"/>
          <w:lang w:eastAsia="el-GR"/>
        </w:rPr>
      </w:pPr>
      <w:r w:rsidRPr="002C260A">
        <w:rPr>
          <w:rFonts w:ascii="Arial" w:eastAsia="Tahoma" w:hAnsi="Arial" w:cs="Arial"/>
          <w:spacing w:val="-3"/>
          <w:sz w:val="24"/>
          <w:szCs w:val="24"/>
          <w:lang w:eastAsia="el-GR"/>
        </w:rPr>
        <w:t xml:space="preserve">    </w:t>
      </w:r>
      <w:r w:rsidRPr="002C260A">
        <w:rPr>
          <w:rFonts w:ascii="Arial" w:eastAsia="SimSun" w:hAnsi="Arial" w:cs="Arial"/>
          <w:spacing w:val="-3"/>
          <w:sz w:val="24"/>
          <w:szCs w:val="24"/>
          <w:lang w:eastAsia="el-GR"/>
        </w:rPr>
        <w:tab/>
        <w:t>θ. Τη διαδικασία μετρήσεως που πρέπει να ακολουθείται με το διαγνωστικό προϊόν, συμπεριλαμβανομένων κατά περίπτωση :</w:t>
      </w:r>
    </w:p>
    <w:p w14:paraId="117A567C" w14:textId="77777777" w:rsidR="002C260A" w:rsidRPr="002C260A" w:rsidRDefault="002C260A" w:rsidP="002C260A">
      <w:pPr>
        <w:widowControl w:val="0"/>
        <w:numPr>
          <w:ilvl w:val="0"/>
          <w:numId w:val="42"/>
        </w:numPr>
        <w:tabs>
          <w:tab w:val="left" w:pos="-720"/>
          <w:tab w:val="left" w:pos="780"/>
        </w:tabs>
        <w:suppressAutoHyphens/>
        <w:spacing w:after="0" w:line="100" w:lineRule="atLeast"/>
        <w:jc w:val="both"/>
        <w:rPr>
          <w:rFonts w:ascii="Arial" w:eastAsia="SimSun" w:hAnsi="Arial" w:cs="Arial"/>
          <w:spacing w:val="-3"/>
          <w:sz w:val="24"/>
          <w:szCs w:val="24"/>
          <w:lang w:eastAsia="el-GR"/>
        </w:rPr>
      </w:pPr>
      <w:r w:rsidRPr="002C260A">
        <w:rPr>
          <w:rFonts w:ascii="Arial" w:eastAsia="SimSun" w:hAnsi="Arial" w:cs="Arial"/>
          <w:spacing w:val="-3"/>
          <w:sz w:val="24"/>
          <w:szCs w:val="24"/>
          <w:lang w:eastAsia="el-GR"/>
        </w:rPr>
        <w:t>Της αρχικής μεθόδου.</w:t>
      </w:r>
    </w:p>
    <w:p w14:paraId="1D54816E" w14:textId="77777777" w:rsidR="002C260A" w:rsidRPr="002C260A" w:rsidRDefault="002C260A" w:rsidP="002C260A">
      <w:pPr>
        <w:widowControl w:val="0"/>
        <w:numPr>
          <w:ilvl w:val="0"/>
          <w:numId w:val="42"/>
        </w:numPr>
        <w:tabs>
          <w:tab w:val="left" w:pos="-720"/>
          <w:tab w:val="left" w:pos="780"/>
        </w:tabs>
        <w:suppressAutoHyphens/>
        <w:spacing w:after="0" w:line="100" w:lineRule="atLeast"/>
        <w:jc w:val="both"/>
        <w:rPr>
          <w:rFonts w:ascii="Arial" w:eastAsia="SimSun" w:hAnsi="Arial" w:cs="Arial"/>
          <w:spacing w:val="-3"/>
          <w:sz w:val="24"/>
          <w:szCs w:val="24"/>
          <w:lang w:eastAsia="el-GR"/>
        </w:rPr>
      </w:pPr>
      <w:r w:rsidRPr="002C260A">
        <w:rPr>
          <w:rFonts w:ascii="Arial" w:eastAsia="SimSun" w:hAnsi="Arial" w:cs="Arial"/>
          <w:spacing w:val="-3"/>
          <w:sz w:val="24"/>
          <w:szCs w:val="24"/>
          <w:lang w:eastAsia="el-GR"/>
        </w:rPr>
        <w:t>Των πληροφοριών , που αφορούν κάθε επιπλέον διαδικασία ή χειρισμό, ο οποίος απαιτείται, πριν από τη χρησιμοποίηση του διαγνωστικού προϊόντος (π.χ. ανασύσταση, επώαση, έλεγχος οργάνων κ.λπ.)</w:t>
      </w:r>
    </w:p>
    <w:p w14:paraId="4DF61D25" w14:textId="77777777" w:rsidR="002C260A" w:rsidRPr="002C260A" w:rsidRDefault="002C260A" w:rsidP="002C260A">
      <w:pPr>
        <w:widowControl w:val="0"/>
        <w:numPr>
          <w:ilvl w:val="0"/>
          <w:numId w:val="42"/>
        </w:numPr>
        <w:tabs>
          <w:tab w:val="left" w:pos="-720"/>
          <w:tab w:val="left" w:pos="780"/>
        </w:tabs>
        <w:suppressAutoHyphens/>
        <w:spacing w:after="0" w:line="100" w:lineRule="atLeast"/>
        <w:jc w:val="both"/>
        <w:rPr>
          <w:rFonts w:ascii="Arial" w:eastAsia="SimSun" w:hAnsi="Arial" w:cs="Arial"/>
          <w:spacing w:val="-3"/>
          <w:sz w:val="24"/>
          <w:szCs w:val="24"/>
          <w:lang w:eastAsia="el-GR"/>
        </w:rPr>
      </w:pPr>
      <w:r w:rsidRPr="002C260A">
        <w:rPr>
          <w:rFonts w:ascii="Arial" w:eastAsia="SimSun" w:hAnsi="Arial" w:cs="Arial"/>
          <w:spacing w:val="-3"/>
          <w:sz w:val="24"/>
          <w:szCs w:val="24"/>
          <w:lang w:eastAsia="el-GR"/>
        </w:rPr>
        <w:t>Ενδείξεων για το κατά πόσον απαιτείται ειδική εκπαίδευση των χρηστών.</w:t>
      </w:r>
    </w:p>
    <w:p w14:paraId="75C8F984" w14:textId="77777777" w:rsidR="002C260A" w:rsidRPr="002C260A" w:rsidRDefault="002C260A" w:rsidP="002C260A">
      <w:pPr>
        <w:tabs>
          <w:tab w:val="left" w:pos="-720"/>
        </w:tabs>
        <w:spacing w:after="0" w:line="240" w:lineRule="auto"/>
        <w:jc w:val="both"/>
        <w:rPr>
          <w:rFonts w:ascii="Arial" w:eastAsia="SimSun" w:hAnsi="Arial" w:cs="Arial"/>
          <w:spacing w:val="-3"/>
          <w:sz w:val="24"/>
          <w:szCs w:val="24"/>
          <w:lang w:eastAsia="el-GR"/>
        </w:rPr>
      </w:pPr>
      <w:r w:rsidRPr="002C260A">
        <w:rPr>
          <w:rFonts w:ascii="Arial" w:eastAsia="Tahoma" w:hAnsi="Arial" w:cs="Arial"/>
          <w:spacing w:val="-3"/>
          <w:sz w:val="24"/>
          <w:szCs w:val="24"/>
          <w:lang w:eastAsia="el-GR"/>
        </w:rPr>
        <w:t xml:space="preserve">     </w:t>
      </w:r>
      <w:r w:rsidRPr="002C260A">
        <w:rPr>
          <w:rFonts w:ascii="Arial" w:eastAsia="SimSun" w:hAnsi="Arial" w:cs="Arial"/>
          <w:spacing w:val="-3"/>
          <w:sz w:val="24"/>
          <w:szCs w:val="24"/>
          <w:lang w:eastAsia="el-GR"/>
        </w:rPr>
        <w:tab/>
        <w:t>ι. Τη μαθηματική μέθοδο, με την οποία υπολογίζονται τα μαθηματικά αποτελέσματα και όπου απαιτείται η μέθοδος προσδιορισμού των θετικών αποτελεσμάτων.</w:t>
      </w:r>
    </w:p>
    <w:p w14:paraId="3A193E6E" w14:textId="77777777" w:rsidR="002C260A" w:rsidRPr="002C260A" w:rsidRDefault="002C260A" w:rsidP="002C260A">
      <w:pPr>
        <w:tabs>
          <w:tab w:val="left" w:pos="-720"/>
        </w:tabs>
        <w:spacing w:after="0" w:line="240" w:lineRule="auto"/>
        <w:jc w:val="both"/>
        <w:rPr>
          <w:rFonts w:ascii="Arial" w:eastAsia="SimSun" w:hAnsi="Arial" w:cs="Arial"/>
          <w:spacing w:val="-3"/>
          <w:sz w:val="24"/>
          <w:szCs w:val="24"/>
          <w:lang w:eastAsia="el-GR"/>
        </w:rPr>
      </w:pPr>
      <w:r w:rsidRPr="002C260A">
        <w:rPr>
          <w:rFonts w:ascii="Arial" w:eastAsia="Tahoma" w:hAnsi="Arial" w:cs="Arial"/>
          <w:spacing w:val="-3"/>
          <w:sz w:val="24"/>
          <w:szCs w:val="24"/>
          <w:lang w:eastAsia="el-GR"/>
        </w:rPr>
        <w:t xml:space="preserve">    </w:t>
      </w:r>
      <w:r w:rsidRPr="002C260A">
        <w:rPr>
          <w:rFonts w:ascii="Arial" w:eastAsia="SimSun" w:hAnsi="Arial" w:cs="Arial"/>
          <w:spacing w:val="-3"/>
          <w:sz w:val="24"/>
          <w:szCs w:val="24"/>
          <w:lang w:eastAsia="el-GR"/>
        </w:rPr>
        <w:tab/>
      </w:r>
      <w:proofErr w:type="spellStart"/>
      <w:r w:rsidRPr="002C260A">
        <w:rPr>
          <w:rFonts w:ascii="Arial" w:eastAsia="SimSun" w:hAnsi="Arial" w:cs="Arial"/>
          <w:spacing w:val="-3"/>
          <w:sz w:val="24"/>
          <w:szCs w:val="24"/>
          <w:lang w:eastAsia="el-GR"/>
        </w:rPr>
        <w:t>ια</w:t>
      </w:r>
      <w:proofErr w:type="spellEnd"/>
      <w:r w:rsidRPr="002C260A">
        <w:rPr>
          <w:rFonts w:ascii="Arial" w:eastAsia="SimSun" w:hAnsi="Arial" w:cs="Arial"/>
          <w:spacing w:val="-3"/>
          <w:sz w:val="24"/>
          <w:szCs w:val="24"/>
          <w:lang w:eastAsia="el-GR"/>
        </w:rPr>
        <w:t>. Τα μέτρα που πρέπει να λαμβάνονται , σε περίπτωση αλλαγών στις αναλυτικές επιδόσεις του προϊόντος.</w:t>
      </w:r>
    </w:p>
    <w:p w14:paraId="757CD700" w14:textId="77777777" w:rsidR="002C260A" w:rsidRPr="002C260A" w:rsidRDefault="002C260A" w:rsidP="002C260A">
      <w:pPr>
        <w:tabs>
          <w:tab w:val="left" w:pos="-720"/>
        </w:tabs>
        <w:spacing w:after="0" w:line="240" w:lineRule="auto"/>
        <w:jc w:val="both"/>
        <w:rPr>
          <w:rFonts w:ascii="Arial" w:eastAsia="SimSun" w:hAnsi="Arial" w:cs="Arial"/>
          <w:spacing w:val="-3"/>
          <w:sz w:val="24"/>
          <w:szCs w:val="24"/>
          <w:lang w:eastAsia="el-GR"/>
        </w:rPr>
      </w:pPr>
      <w:r w:rsidRPr="002C260A">
        <w:rPr>
          <w:rFonts w:ascii="Arial" w:eastAsia="Tahoma" w:hAnsi="Arial" w:cs="Arial"/>
          <w:spacing w:val="-3"/>
          <w:sz w:val="24"/>
          <w:szCs w:val="24"/>
          <w:lang w:eastAsia="el-GR"/>
        </w:rPr>
        <w:t xml:space="preserve">    </w:t>
      </w:r>
      <w:r w:rsidRPr="002C260A">
        <w:rPr>
          <w:rFonts w:ascii="Arial" w:eastAsia="SimSun" w:hAnsi="Arial" w:cs="Arial"/>
          <w:spacing w:val="-3"/>
          <w:sz w:val="24"/>
          <w:szCs w:val="24"/>
          <w:lang w:eastAsia="el-GR"/>
        </w:rPr>
        <w:tab/>
      </w:r>
      <w:proofErr w:type="spellStart"/>
      <w:r w:rsidRPr="002C260A">
        <w:rPr>
          <w:rFonts w:ascii="Arial" w:eastAsia="SimSun" w:hAnsi="Arial" w:cs="Arial"/>
          <w:spacing w:val="-3"/>
          <w:sz w:val="24"/>
          <w:szCs w:val="24"/>
          <w:lang w:eastAsia="el-GR"/>
        </w:rPr>
        <w:t>ιβ</w:t>
      </w:r>
      <w:proofErr w:type="spellEnd"/>
      <w:r w:rsidRPr="002C260A">
        <w:rPr>
          <w:rFonts w:ascii="Arial" w:eastAsia="SimSun" w:hAnsi="Arial" w:cs="Arial"/>
          <w:spacing w:val="-3"/>
          <w:sz w:val="24"/>
          <w:szCs w:val="24"/>
          <w:lang w:eastAsia="el-GR"/>
        </w:rPr>
        <w:t>. Τις κατάλληλες για τους χρήστες πληροφορίες, σχετικά με:</w:t>
      </w:r>
    </w:p>
    <w:p w14:paraId="5151216C" w14:textId="77777777" w:rsidR="002C260A" w:rsidRPr="002C260A" w:rsidRDefault="002C260A" w:rsidP="002C260A">
      <w:pPr>
        <w:widowControl w:val="0"/>
        <w:numPr>
          <w:ilvl w:val="0"/>
          <w:numId w:val="43"/>
        </w:numPr>
        <w:tabs>
          <w:tab w:val="left" w:pos="-720"/>
          <w:tab w:val="left" w:pos="720"/>
        </w:tabs>
        <w:suppressAutoHyphens/>
        <w:spacing w:after="0" w:line="100" w:lineRule="atLeast"/>
        <w:jc w:val="both"/>
        <w:rPr>
          <w:rFonts w:ascii="Arial" w:eastAsia="SimSun" w:hAnsi="Arial" w:cs="Arial"/>
          <w:spacing w:val="-3"/>
          <w:sz w:val="24"/>
          <w:szCs w:val="24"/>
          <w:lang w:eastAsia="el-GR"/>
        </w:rPr>
      </w:pPr>
      <w:r w:rsidRPr="002C260A">
        <w:rPr>
          <w:rFonts w:ascii="Arial" w:eastAsia="SimSun" w:hAnsi="Arial" w:cs="Arial"/>
          <w:spacing w:val="-3"/>
          <w:sz w:val="24"/>
          <w:szCs w:val="24"/>
          <w:lang w:val="en-US" w:eastAsia="el-GR"/>
        </w:rPr>
        <w:t>To</w:t>
      </w:r>
      <w:r w:rsidRPr="002C260A">
        <w:rPr>
          <w:rFonts w:ascii="Arial" w:eastAsia="SimSun" w:hAnsi="Arial" w:cs="Arial"/>
          <w:spacing w:val="-3"/>
          <w:sz w:val="24"/>
          <w:szCs w:val="24"/>
          <w:lang w:eastAsia="el-GR"/>
        </w:rPr>
        <w:t>ν εσωτερικό έλεγχο ποιότητας, συμπεριλαμβανομένων και των διαδικασιών επικύρωσης.</w:t>
      </w:r>
    </w:p>
    <w:p w14:paraId="307C00FB" w14:textId="77777777" w:rsidR="002C260A" w:rsidRPr="002C260A" w:rsidRDefault="002C260A" w:rsidP="002C260A">
      <w:pPr>
        <w:widowControl w:val="0"/>
        <w:numPr>
          <w:ilvl w:val="0"/>
          <w:numId w:val="43"/>
        </w:numPr>
        <w:tabs>
          <w:tab w:val="left" w:pos="-720"/>
          <w:tab w:val="left" w:pos="720"/>
        </w:tabs>
        <w:suppressAutoHyphens/>
        <w:spacing w:after="0" w:line="100" w:lineRule="atLeast"/>
        <w:jc w:val="both"/>
        <w:rPr>
          <w:rFonts w:ascii="Arial" w:eastAsia="SimSun" w:hAnsi="Arial" w:cs="Arial"/>
          <w:spacing w:val="-3"/>
          <w:sz w:val="24"/>
          <w:szCs w:val="24"/>
          <w:lang w:eastAsia="el-GR"/>
        </w:rPr>
      </w:pPr>
      <w:r w:rsidRPr="002C260A">
        <w:rPr>
          <w:rFonts w:ascii="Arial" w:eastAsia="SimSun" w:hAnsi="Arial" w:cs="Arial"/>
          <w:spacing w:val="-3"/>
          <w:sz w:val="24"/>
          <w:szCs w:val="24"/>
          <w:lang w:eastAsia="el-GR"/>
        </w:rPr>
        <w:t>Αναφορά στον τρόπο βαθμονόμησης του προϊόντος.</w:t>
      </w:r>
    </w:p>
    <w:p w14:paraId="203E615F" w14:textId="77777777" w:rsidR="002C260A" w:rsidRPr="002C260A" w:rsidRDefault="002C260A" w:rsidP="002C260A">
      <w:pPr>
        <w:widowControl w:val="0"/>
        <w:numPr>
          <w:ilvl w:val="0"/>
          <w:numId w:val="43"/>
        </w:numPr>
        <w:tabs>
          <w:tab w:val="left" w:pos="-720"/>
          <w:tab w:val="left" w:pos="720"/>
        </w:tabs>
        <w:suppressAutoHyphens/>
        <w:spacing w:after="0" w:line="100" w:lineRule="atLeast"/>
        <w:jc w:val="both"/>
        <w:rPr>
          <w:rFonts w:ascii="Arial" w:eastAsia="SimSun" w:hAnsi="Arial" w:cs="Arial"/>
          <w:spacing w:val="-3"/>
          <w:sz w:val="24"/>
          <w:szCs w:val="24"/>
          <w:lang w:eastAsia="el-GR"/>
        </w:rPr>
      </w:pPr>
      <w:r w:rsidRPr="002C260A">
        <w:rPr>
          <w:rFonts w:ascii="Arial" w:eastAsia="SimSun" w:hAnsi="Arial" w:cs="Arial"/>
          <w:spacing w:val="-3"/>
          <w:sz w:val="24"/>
          <w:szCs w:val="24"/>
          <w:lang w:eastAsia="el-GR"/>
        </w:rPr>
        <w:t>Τα μεσοδιαστήματα αναφοράς για τις προσδιοριζόμενες ποσότητες, συμπεριλαμβανομένης της περιγραφής του πληθυσμού αναφοράς που πρέπει να λαμβάνεται υπόψη.</w:t>
      </w:r>
    </w:p>
    <w:p w14:paraId="142A383B" w14:textId="77777777" w:rsidR="002C260A" w:rsidRPr="002C260A" w:rsidRDefault="002C260A" w:rsidP="002C260A">
      <w:pPr>
        <w:widowControl w:val="0"/>
        <w:numPr>
          <w:ilvl w:val="0"/>
          <w:numId w:val="43"/>
        </w:numPr>
        <w:tabs>
          <w:tab w:val="left" w:pos="-720"/>
          <w:tab w:val="left" w:pos="720"/>
        </w:tabs>
        <w:suppressAutoHyphens/>
        <w:spacing w:after="0" w:line="100" w:lineRule="atLeast"/>
        <w:jc w:val="both"/>
        <w:rPr>
          <w:rFonts w:ascii="Arial" w:eastAsia="SimSun" w:hAnsi="Arial" w:cs="Arial"/>
          <w:spacing w:val="-3"/>
          <w:sz w:val="24"/>
          <w:szCs w:val="24"/>
          <w:lang w:eastAsia="el-GR"/>
        </w:rPr>
      </w:pPr>
      <w:r w:rsidRPr="002C260A">
        <w:rPr>
          <w:rFonts w:ascii="Arial" w:eastAsia="SimSun" w:hAnsi="Arial" w:cs="Arial"/>
          <w:spacing w:val="-3"/>
          <w:sz w:val="24"/>
          <w:szCs w:val="24"/>
          <w:lang w:eastAsia="el-GR"/>
        </w:rPr>
        <w:t xml:space="preserve">Αν το προϊόν πρέπει να χρησιμοποιείται σε συνδυασμό ή να εγκαθίσταται ή να συνδέεται με άλλα </w:t>
      </w:r>
      <w:proofErr w:type="spellStart"/>
      <w:r w:rsidRPr="002C260A">
        <w:rPr>
          <w:rFonts w:ascii="Arial" w:eastAsia="SimSun" w:hAnsi="Arial" w:cs="Arial"/>
          <w:spacing w:val="-3"/>
          <w:sz w:val="24"/>
          <w:szCs w:val="24"/>
          <w:lang w:eastAsia="el-GR"/>
        </w:rPr>
        <w:t>ιατροτεχνολογικά</w:t>
      </w:r>
      <w:proofErr w:type="spellEnd"/>
      <w:r w:rsidRPr="002C260A">
        <w:rPr>
          <w:rFonts w:ascii="Arial" w:eastAsia="SimSun" w:hAnsi="Arial" w:cs="Arial"/>
          <w:spacing w:val="-3"/>
          <w:sz w:val="24"/>
          <w:szCs w:val="24"/>
          <w:lang w:eastAsia="el-GR"/>
        </w:rPr>
        <w:t xml:space="preserve"> προϊόντα ή εξοπλισμό, προκειμένου να λειτουργήσει, σύμφωνα με τον προορισμό του, επαρκή στοιχεία για τα χαρακτηριστικά του, ώστε να είναι δυνατή η επιλογή των ενδεδειγμένων προϊόντων ή εξοπλισμού που πρέπει να χρησιμοποιούνται, προκειμένου να επιτυγχάνεται </w:t>
      </w:r>
      <w:r w:rsidRPr="002C260A">
        <w:rPr>
          <w:rFonts w:ascii="Arial" w:eastAsia="SimSun" w:hAnsi="Arial" w:cs="Arial"/>
          <w:spacing w:val="-3"/>
          <w:sz w:val="24"/>
          <w:szCs w:val="24"/>
          <w:lang w:eastAsia="el-GR"/>
        </w:rPr>
        <w:lastRenderedPageBreak/>
        <w:t>ασφαλής και κατάλληλος συνδυασμός.</w:t>
      </w:r>
    </w:p>
    <w:p w14:paraId="32BBE42F" w14:textId="77777777" w:rsidR="002C260A" w:rsidRPr="002C260A" w:rsidRDefault="002C260A" w:rsidP="002C260A">
      <w:pPr>
        <w:widowControl w:val="0"/>
        <w:numPr>
          <w:ilvl w:val="0"/>
          <w:numId w:val="43"/>
        </w:numPr>
        <w:tabs>
          <w:tab w:val="left" w:pos="-720"/>
          <w:tab w:val="left" w:pos="720"/>
        </w:tabs>
        <w:suppressAutoHyphens/>
        <w:spacing w:after="0" w:line="100" w:lineRule="atLeast"/>
        <w:jc w:val="both"/>
        <w:rPr>
          <w:rFonts w:ascii="Arial" w:eastAsia="SimSun" w:hAnsi="Arial" w:cs="Arial"/>
          <w:spacing w:val="-3"/>
          <w:sz w:val="24"/>
          <w:szCs w:val="24"/>
          <w:lang w:eastAsia="el-GR"/>
        </w:rPr>
      </w:pPr>
      <w:r w:rsidRPr="002C260A">
        <w:rPr>
          <w:rFonts w:ascii="Arial" w:eastAsia="SimSun" w:hAnsi="Arial" w:cs="Arial"/>
          <w:spacing w:val="-3"/>
          <w:sz w:val="24"/>
          <w:szCs w:val="24"/>
          <w:lang w:eastAsia="el-GR"/>
        </w:rPr>
        <w:t>Όλες τις πληροφορίες που απαιτούνται για τον έλεγχο της ορθής εγκατάστασης του προϊόντος και της ορθής και ασφαλούς λειτουργίας του, καθώς και λεπτομερή στοιχεία για τη φύση και τη συχνότητα της συντήρησης και βαθμονόμησης που απαιτούνται, για να εξασφαλίζεται η ορθή και ασφαλής λειτουργία του προϊόντος.</w:t>
      </w:r>
    </w:p>
    <w:p w14:paraId="6D2DB41E" w14:textId="77777777" w:rsidR="002C260A" w:rsidRPr="002C260A" w:rsidRDefault="002C260A" w:rsidP="002C260A">
      <w:pPr>
        <w:widowControl w:val="0"/>
        <w:numPr>
          <w:ilvl w:val="0"/>
          <w:numId w:val="43"/>
        </w:numPr>
        <w:tabs>
          <w:tab w:val="left" w:pos="-720"/>
          <w:tab w:val="left" w:pos="720"/>
        </w:tabs>
        <w:suppressAutoHyphens/>
        <w:spacing w:after="0" w:line="100" w:lineRule="atLeast"/>
        <w:jc w:val="both"/>
        <w:rPr>
          <w:rFonts w:ascii="Arial" w:eastAsia="SimSun" w:hAnsi="Arial" w:cs="Arial"/>
          <w:spacing w:val="-3"/>
          <w:sz w:val="24"/>
          <w:szCs w:val="24"/>
          <w:lang w:eastAsia="el-GR"/>
        </w:rPr>
      </w:pPr>
      <w:r w:rsidRPr="002C260A">
        <w:rPr>
          <w:rFonts w:ascii="Arial" w:eastAsia="SimSun" w:hAnsi="Arial" w:cs="Arial"/>
          <w:spacing w:val="-3"/>
          <w:sz w:val="24"/>
          <w:szCs w:val="24"/>
          <w:lang w:eastAsia="el-GR"/>
        </w:rPr>
        <w:t>Πληροφορίες για τη διάθεση των αποβλήτων.</w:t>
      </w:r>
    </w:p>
    <w:p w14:paraId="0D63C2F6" w14:textId="77777777" w:rsidR="002C260A" w:rsidRPr="002C260A" w:rsidRDefault="002C260A" w:rsidP="002C260A">
      <w:pPr>
        <w:widowControl w:val="0"/>
        <w:numPr>
          <w:ilvl w:val="0"/>
          <w:numId w:val="43"/>
        </w:numPr>
        <w:tabs>
          <w:tab w:val="left" w:pos="-720"/>
          <w:tab w:val="left" w:pos="720"/>
        </w:tabs>
        <w:suppressAutoHyphens/>
        <w:spacing w:after="0" w:line="100" w:lineRule="atLeast"/>
        <w:jc w:val="both"/>
        <w:rPr>
          <w:rFonts w:ascii="Arial" w:eastAsia="SimSun" w:hAnsi="Arial" w:cs="Arial"/>
          <w:spacing w:val="-3"/>
          <w:sz w:val="24"/>
          <w:szCs w:val="24"/>
          <w:lang w:eastAsia="el-GR"/>
        </w:rPr>
      </w:pPr>
      <w:r w:rsidRPr="002C260A">
        <w:rPr>
          <w:rFonts w:ascii="Arial" w:eastAsia="SimSun" w:hAnsi="Arial" w:cs="Arial"/>
          <w:spacing w:val="-3"/>
          <w:sz w:val="24"/>
          <w:szCs w:val="24"/>
          <w:lang w:eastAsia="el-GR"/>
        </w:rPr>
        <w:t xml:space="preserve">Πληροφορίες σχετικά με κάθε πρόσθετη επεξεργασία ή χειρισμό που απαιτείται, προτού χρησιμοποιηθεί το προϊόν (π.χ. αποστείρωση, τελική συναρμολόγηση </w:t>
      </w:r>
      <w:proofErr w:type="spellStart"/>
      <w:r w:rsidRPr="002C260A">
        <w:rPr>
          <w:rFonts w:ascii="Arial" w:eastAsia="SimSun" w:hAnsi="Arial" w:cs="Arial"/>
          <w:spacing w:val="-3"/>
          <w:sz w:val="24"/>
          <w:szCs w:val="24"/>
          <w:lang w:eastAsia="el-GR"/>
        </w:rPr>
        <w:t>κ.λ.π</w:t>
      </w:r>
      <w:proofErr w:type="spellEnd"/>
      <w:r w:rsidRPr="002C260A">
        <w:rPr>
          <w:rFonts w:ascii="Arial" w:eastAsia="SimSun" w:hAnsi="Arial" w:cs="Arial"/>
          <w:spacing w:val="-3"/>
          <w:sz w:val="24"/>
          <w:szCs w:val="24"/>
          <w:lang w:eastAsia="el-GR"/>
        </w:rPr>
        <w:t>.)</w:t>
      </w:r>
    </w:p>
    <w:p w14:paraId="473B05BF" w14:textId="77777777" w:rsidR="002C260A" w:rsidRPr="002C260A" w:rsidRDefault="002C260A" w:rsidP="002C260A">
      <w:pPr>
        <w:widowControl w:val="0"/>
        <w:numPr>
          <w:ilvl w:val="0"/>
          <w:numId w:val="43"/>
        </w:numPr>
        <w:tabs>
          <w:tab w:val="left" w:pos="-720"/>
          <w:tab w:val="left" w:pos="720"/>
        </w:tabs>
        <w:suppressAutoHyphens/>
        <w:spacing w:after="0" w:line="100" w:lineRule="atLeast"/>
        <w:jc w:val="both"/>
        <w:rPr>
          <w:rFonts w:ascii="Arial" w:eastAsia="SimSun" w:hAnsi="Arial" w:cs="Arial"/>
          <w:spacing w:val="-3"/>
          <w:sz w:val="24"/>
          <w:szCs w:val="24"/>
          <w:lang w:eastAsia="el-GR"/>
        </w:rPr>
      </w:pPr>
      <w:r w:rsidRPr="002C260A">
        <w:rPr>
          <w:rFonts w:ascii="Arial" w:eastAsia="SimSun" w:hAnsi="Arial" w:cs="Arial"/>
          <w:spacing w:val="-3"/>
          <w:sz w:val="24"/>
          <w:szCs w:val="24"/>
          <w:lang w:eastAsia="el-GR"/>
        </w:rPr>
        <w:t>Τις απαραίτητες οδηγίες για το ενδεχόμενο φθοράς της προστατευτικής συσκευασίας.</w:t>
      </w:r>
    </w:p>
    <w:p w14:paraId="3E585AEF" w14:textId="77777777" w:rsidR="002C260A" w:rsidRPr="002C260A" w:rsidRDefault="002C260A" w:rsidP="002C260A">
      <w:pPr>
        <w:widowControl w:val="0"/>
        <w:numPr>
          <w:ilvl w:val="0"/>
          <w:numId w:val="43"/>
        </w:numPr>
        <w:tabs>
          <w:tab w:val="left" w:pos="-720"/>
          <w:tab w:val="left" w:pos="720"/>
        </w:tabs>
        <w:suppressAutoHyphens/>
        <w:spacing w:after="0" w:line="100" w:lineRule="atLeast"/>
        <w:jc w:val="both"/>
        <w:rPr>
          <w:rFonts w:ascii="Arial" w:eastAsia="SimSun" w:hAnsi="Arial" w:cs="Arial"/>
          <w:spacing w:val="-3"/>
          <w:sz w:val="24"/>
          <w:szCs w:val="24"/>
          <w:lang w:eastAsia="el-GR"/>
        </w:rPr>
      </w:pPr>
      <w:r w:rsidRPr="002C260A">
        <w:rPr>
          <w:rFonts w:ascii="Arial" w:eastAsia="SimSun" w:hAnsi="Arial" w:cs="Arial"/>
          <w:spacing w:val="-3"/>
          <w:sz w:val="24"/>
          <w:szCs w:val="24"/>
          <w:lang w:eastAsia="el-GR"/>
        </w:rPr>
        <w:t xml:space="preserve">Λεπτομερή στοιχεία για τις κατάλληλες μεθόδους </w:t>
      </w:r>
      <w:proofErr w:type="spellStart"/>
      <w:r w:rsidRPr="002C260A">
        <w:rPr>
          <w:rFonts w:ascii="Arial" w:eastAsia="SimSun" w:hAnsi="Arial" w:cs="Arial"/>
          <w:spacing w:val="-3"/>
          <w:sz w:val="24"/>
          <w:szCs w:val="24"/>
          <w:lang w:eastAsia="el-GR"/>
        </w:rPr>
        <w:t>επαναποστείρωσης</w:t>
      </w:r>
      <w:proofErr w:type="spellEnd"/>
      <w:r w:rsidRPr="002C260A">
        <w:rPr>
          <w:rFonts w:ascii="Arial" w:eastAsia="SimSun" w:hAnsi="Arial" w:cs="Arial"/>
          <w:spacing w:val="-3"/>
          <w:sz w:val="24"/>
          <w:szCs w:val="24"/>
          <w:lang w:eastAsia="el-GR"/>
        </w:rPr>
        <w:t xml:space="preserve"> ή απολύμανσης.</w:t>
      </w:r>
    </w:p>
    <w:p w14:paraId="5EA567E7" w14:textId="77777777" w:rsidR="002C260A" w:rsidRPr="002C260A" w:rsidRDefault="002C260A" w:rsidP="002C260A">
      <w:pPr>
        <w:tabs>
          <w:tab w:val="left" w:pos="-360"/>
        </w:tabs>
        <w:spacing w:after="0" w:line="240" w:lineRule="auto"/>
        <w:ind w:left="360"/>
        <w:jc w:val="both"/>
        <w:rPr>
          <w:rFonts w:ascii="Arial" w:eastAsia="SimSun" w:hAnsi="Arial" w:cs="Arial"/>
          <w:spacing w:val="-3"/>
          <w:sz w:val="24"/>
          <w:szCs w:val="24"/>
          <w:lang w:eastAsia="el-GR"/>
        </w:rPr>
      </w:pPr>
      <w:r w:rsidRPr="002C260A">
        <w:rPr>
          <w:rFonts w:ascii="Arial" w:eastAsia="SimSun" w:hAnsi="Arial" w:cs="Arial"/>
          <w:spacing w:val="-3"/>
          <w:sz w:val="24"/>
          <w:szCs w:val="24"/>
          <w:lang w:eastAsia="el-GR"/>
        </w:rPr>
        <w:tab/>
      </w:r>
      <w:proofErr w:type="spellStart"/>
      <w:r w:rsidRPr="002C260A">
        <w:rPr>
          <w:rFonts w:ascii="Arial" w:eastAsia="SimSun" w:hAnsi="Arial" w:cs="Arial"/>
          <w:spacing w:val="-3"/>
          <w:sz w:val="24"/>
          <w:szCs w:val="24"/>
          <w:lang w:eastAsia="el-GR"/>
        </w:rPr>
        <w:t>ιγ</w:t>
      </w:r>
      <w:proofErr w:type="spellEnd"/>
      <w:r w:rsidRPr="002C260A">
        <w:rPr>
          <w:rFonts w:ascii="Arial" w:eastAsia="SimSun" w:hAnsi="Arial" w:cs="Arial"/>
          <w:spacing w:val="-3"/>
          <w:sz w:val="24"/>
          <w:szCs w:val="24"/>
          <w:lang w:eastAsia="el-GR"/>
        </w:rPr>
        <w:t xml:space="preserve">.  Τις προφυλάξεις που πρέπει να λαμβάνονται για τους τυχόν ειδικούς και ασυνήθεις κινδύνους που σχετίζονται με τη χρησιμοποίηση ή τη διάθεση των διαγνωστικών προϊόντων, συμπεριλαμβανομένων των ειδικών μέτρων προστασίας, αν το διαγνωστικό προϊόν περιέχει ουσίες ανθρώπινης ή ζωικής προέλευσης πρέπει να </w:t>
      </w:r>
      <w:proofErr w:type="spellStart"/>
      <w:r w:rsidRPr="002C260A">
        <w:rPr>
          <w:rFonts w:ascii="Arial" w:eastAsia="SimSun" w:hAnsi="Arial" w:cs="Arial"/>
          <w:spacing w:val="-3"/>
          <w:sz w:val="24"/>
          <w:szCs w:val="24"/>
          <w:lang w:eastAsia="el-GR"/>
        </w:rPr>
        <w:t>εφιστάται</w:t>
      </w:r>
      <w:proofErr w:type="spellEnd"/>
      <w:r w:rsidRPr="002C260A">
        <w:rPr>
          <w:rFonts w:ascii="Arial" w:eastAsia="SimSun" w:hAnsi="Arial" w:cs="Arial"/>
          <w:spacing w:val="-3"/>
          <w:sz w:val="24"/>
          <w:szCs w:val="24"/>
          <w:lang w:eastAsia="el-GR"/>
        </w:rPr>
        <w:t xml:space="preserve"> η προσοχή των χρηστών στη δυνητική μολυσματική φύση της.</w:t>
      </w:r>
    </w:p>
    <w:p w14:paraId="0A8FE409" w14:textId="77777777" w:rsidR="002C260A" w:rsidRPr="002C260A" w:rsidRDefault="002C260A" w:rsidP="002C260A">
      <w:pPr>
        <w:tabs>
          <w:tab w:val="left" w:pos="-360"/>
        </w:tabs>
        <w:spacing w:after="0" w:line="240" w:lineRule="auto"/>
        <w:ind w:left="360"/>
        <w:jc w:val="both"/>
        <w:rPr>
          <w:rFonts w:ascii="Arial" w:eastAsia="SimSun" w:hAnsi="Arial" w:cs="Arial"/>
          <w:spacing w:val="-3"/>
          <w:sz w:val="24"/>
          <w:szCs w:val="24"/>
          <w:lang w:eastAsia="el-GR"/>
        </w:rPr>
      </w:pPr>
      <w:r w:rsidRPr="002C260A">
        <w:rPr>
          <w:rFonts w:ascii="Arial" w:eastAsia="SimSun" w:hAnsi="Arial" w:cs="Arial"/>
          <w:spacing w:val="-3"/>
          <w:sz w:val="24"/>
          <w:szCs w:val="24"/>
          <w:lang w:eastAsia="el-GR"/>
        </w:rPr>
        <w:t>ιδ. Την ημερομηνία εκδόσεως ή της πλέον πρόσφατης αναθεώρησης των οδηγιών χρήσεως.</w:t>
      </w:r>
    </w:p>
    <w:p w14:paraId="4D2BDBF3" w14:textId="77777777" w:rsidR="002C260A" w:rsidRPr="002C260A" w:rsidRDefault="002C260A" w:rsidP="002C260A">
      <w:pPr>
        <w:tabs>
          <w:tab w:val="left" w:pos="-360"/>
        </w:tabs>
        <w:spacing w:after="0" w:line="240" w:lineRule="auto"/>
        <w:ind w:left="360"/>
        <w:jc w:val="both"/>
        <w:rPr>
          <w:rFonts w:ascii="Arial" w:eastAsia="SimSun" w:hAnsi="Arial" w:cs="Arial"/>
          <w:spacing w:val="-3"/>
          <w:sz w:val="24"/>
          <w:szCs w:val="24"/>
          <w:lang w:eastAsia="el-GR"/>
        </w:rPr>
      </w:pPr>
      <w:r w:rsidRPr="002C260A">
        <w:rPr>
          <w:rFonts w:ascii="Arial" w:eastAsia="SimSun" w:hAnsi="Arial" w:cs="Arial"/>
          <w:spacing w:val="-3"/>
          <w:sz w:val="24"/>
          <w:szCs w:val="24"/>
          <w:lang w:eastAsia="el-GR"/>
        </w:rPr>
        <w:tab/>
        <w:t>4.2.10. Μετά την κατακύρωση, ο μειοδότης υποχρεούται να επισημαίνει επιπλέον κάθε μονάδα συσκευασίας των υλικών που παραδίδονται με :</w:t>
      </w:r>
    </w:p>
    <w:p w14:paraId="26A1D956" w14:textId="77777777" w:rsidR="002C260A" w:rsidRPr="002C260A" w:rsidRDefault="002C260A" w:rsidP="002C260A">
      <w:pPr>
        <w:tabs>
          <w:tab w:val="left" w:pos="-360"/>
        </w:tabs>
        <w:spacing w:after="0" w:line="240" w:lineRule="auto"/>
        <w:ind w:left="360"/>
        <w:jc w:val="both"/>
        <w:rPr>
          <w:rFonts w:ascii="Arial" w:eastAsia="SimSun" w:hAnsi="Arial" w:cs="Arial"/>
          <w:spacing w:val="-3"/>
          <w:sz w:val="24"/>
          <w:szCs w:val="24"/>
          <w:lang w:eastAsia="el-GR"/>
        </w:rPr>
      </w:pPr>
      <w:r w:rsidRPr="002C260A">
        <w:rPr>
          <w:rFonts w:ascii="Arial" w:eastAsia="Tahoma" w:hAnsi="Arial" w:cs="Arial"/>
          <w:spacing w:val="-3"/>
          <w:sz w:val="24"/>
          <w:szCs w:val="24"/>
          <w:lang w:eastAsia="el-GR"/>
        </w:rPr>
        <w:t xml:space="preserve">  </w:t>
      </w:r>
      <w:r w:rsidRPr="002C260A">
        <w:rPr>
          <w:rFonts w:ascii="Arial" w:eastAsia="SimSun" w:hAnsi="Arial" w:cs="Arial"/>
          <w:spacing w:val="-3"/>
          <w:sz w:val="24"/>
          <w:szCs w:val="24"/>
          <w:lang w:eastAsia="el-GR"/>
        </w:rPr>
        <w:tab/>
        <w:t>α. Τα στοιχεία του προμηθευτή</w:t>
      </w:r>
    </w:p>
    <w:p w14:paraId="2A1B8CD7" w14:textId="77777777" w:rsidR="002C260A" w:rsidRPr="002C260A" w:rsidRDefault="002C260A" w:rsidP="002C260A">
      <w:pPr>
        <w:tabs>
          <w:tab w:val="left" w:pos="-360"/>
        </w:tabs>
        <w:spacing w:after="0" w:line="240" w:lineRule="auto"/>
        <w:ind w:left="360"/>
        <w:jc w:val="both"/>
        <w:rPr>
          <w:rFonts w:ascii="Arial" w:eastAsia="SimSun" w:hAnsi="Arial" w:cs="Arial"/>
          <w:spacing w:val="-3"/>
          <w:sz w:val="24"/>
          <w:szCs w:val="24"/>
          <w:lang w:eastAsia="el-GR"/>
        </w:rPr>
      </w:pPr>
      <w:r w:rsidRPr="002C260A">
        <w:rPr>
          <w:rFonts w:ascii="Arial" w:eastAsia="Tahoma" w:hAnsi="Arial" w:cs="Arial"/>
          <w:spacing w:val="-3"/>
          <w:sz w:val="24"/>
          <w:szCs w:val="24"/>
          <w:lang w:eastAsia="el-GR"/>
        </w:rPr>
        <w:t xml:space="preserve">   </w:t>
      </w:r>
      <w:r w:rsidRPr="002C260A">
        <w:rPr>
          <w:rFonts w:ascii="Arial" w:eastAsia="SimSun" w:hAnsi="Arial" w:cs="Arial"/>
          <w:spacing w:val="-3"/>
          <w:sz w:val="24"/>
          <w:szCs w:val="24"/>
          <w:lang w:eastAsia="el-GR"/>
        </w:rPr>
        <w:tab/>
        <w:t>β. Αριθμό σύμβασης.</w:t>
      </w:r>
    </w:p>
    <w:p w14:paraId="7DF6CA5A" w14:textId="77777777" w:rsidR="002C260A" w:rsidRPr="002C260A" w:rsidRDefault="002C260A" w:rsidP="002C260A">
      <w:pPr>
        <w:tabs>
          <w:tab w:val="left" w:pos="-360"/>
        </w:tabs>
        <w:spacing w:after="0" w:line="240" w:lineRule="auto"/>
        <w:ind w:left="360"/>
        <w:jc w:val="both"/>
        <w:rPr>
          <w:rFonts w:ascii="Arial" w:eastAsia="SimSun" w:hAnsi="Arial" w:cs="Arial"/>
          <w:spacing w:val="-3"/>
          <w:sz w:val="24"/>
          <w:szCs w:val="24"/>
          <w:lang w:eastAsia="el-GR"/>
        </w:rPr>
      </w:pPr>
      <w:r w:rsidRPr="002C260A">
        <w:rPr>
          <w:rFonts w:ascii="Arial" w:eastAsia="Tahoma" w:hAnsi="Arial" w:cs="Arial"/>
          <w:spacing w:val="-3"/>
          <w:sz w:val="24"/>
          <w:szCs w:val="24"/>
          <w:lang w:eastAsia="el-GR"/>
        </w:rPr>
        <w:t xml:space="preserve">   </w:t>
      </w:r>
      <w:r w:rsidRPr="002C260A">
        <w:rPr>
          <w:rFonts w:ascii="Arial" w:eastAsia="SimSun" w:hAnsi="Arial" w:cs="Arial"/>
          <w:spacing w:val="-3"/>
          <w:sz w:val="24"/>
          <w:szCs w:val="24"/>
          <w:lang w:eastAsia="el-GR"/>
        </w:rPr>
        <w:tab/>
        <w:t>γ. Την ένδειξη « ΚΡΑΤΙΚΟ ΕΙΔΟΣ»</w:t>
      </w:r>
    </w:p>
    <w:p w14:paraId="7FBDCC03" w14:textId="77777777" w:rsidR="002C260A" w:rsidRPr="002C260A" w:rsidRDefault="002C260A" w:rsidP="002C260A">
      <w:pPr>
        <w:tabs>
          <w:tab w:val="left" w:pos="-360"/>
        </w:tabs>
        <w:spacing w:after="0" w:line="240" w:lineRule="auto"/>
        <w:ind w:left="360"/>
        <w:jc w:val="both"/>
        <w:rPr>
          <w:rFonts w:ascii="Arial" w:eastAsia="SimSun" w:hAnsi="Arial" w:cs="Arial"/>
          <w:b/>
          <w:spacing w:val="-3"/>
          <w:sz w:val="24"/>
          <w:szCs w:val="24"/>
          <w:lang w:eastAsia="el-GR"/>
        </w:rPr>
      </w:pPr>
      <w:r w:rsidRPr="002C260A">
        <w:rPr>
          <w:rFonts w:ascii="Arial" w:eastAsia="SimSun" w:hAnsi="Arial" w:cs="Arial"/>
          <w:b/>
          <w:spacing w:val="-3"/>
          <w:sz w:val="24"/>
          <w:szCs w:val="24"/>
          <w:lang w:eastAsia="el-GR"/>
        </w:rPr>
        <w:tab/>
      </w:r>
    </w:p>
    <w:p w14:paraId="2F488FE5" w14:textId="77777777" w:rsidR="002C260A" w:rsidRPr="002C260A" w:rsidRDefault="002C260A" w:rsidP="002C260A">
      <w:pPr>
        <w:tabs>
          <w:tab w:val="left" w:pos="-360"/>
        </w:tabs>
        <w:spacing w:after="0" w:line="240" w:lineRule="auto"/>
        <w:ind w:left="360"/>
        <w:jc w:val="both"/>
        <w:rPr>
          <w:rFonts w:ascii="Arial" w:eastAsia="SimSun" w:hAnsi="Arial" w:cs="Arial"/>
          <w:b/>
          <w:spacing w:val="-3"/>
          <w:sz w:val="24"/>
          <w:szCs w:val="24"/>
          <w:lang w:eastAsia="el-GR"/>
        </w:rPr>
      </w:pPr>
    </w:p>
    <w:p w14:paraId="0DC500F6" w14:textId="77777777" w:rsidR="002C260A" w:rsidRPr="002C260A" w:rsidRDefault="002C260A" w:rsidP="002C260A">
      <w:pPr>
        <w:tabs>
          <w:tab w:val="left" w:pos="-360"/>
        </w:tabs>
        <w:spacing w:after="0" w:line="240" w:lineRule="auto"/>
        <w:ind w:left="360"/>
        <w:jc w:val="both"/>
        <w:rPr>
          <w:rFonts w:ascii="Arial" w:eastAsia="SimSun" w:hAnsi="Arial" w:cs="Arial"/>
          <w:b/>
          <w:spacing w:val="-3"/>
          <w:sz w:val="24"/>
          <w:szCs w:val="24"/>
          <w:lang w:eastAsia="el-GR"/>
        </w:rPr>
      </w:pPr>
      <w:r w:rsidRPr="002C260A">
        <w:rPr>
          <w:rFonts w:ascii="Arial" w:eastAsia="SimSun" w:hAnsi="Arial" w:cs="Arial"/>
          <w:b/>
          <w:spacing w:val="-3"/>
          <w:sz w:val="24"/>
          <w:szCs w:val="24"/>
          <w:lang w:eastAsia="el-GR"/>
        </w:rPr>
        <w:tab/>
        <w:t>5.Αλλοι Όροι.</w:t>
      </w:r>
    </w:p>
    <w:p w14:paraId="59C29CC1" w14:textId="77777777" w:rsidR="002C260A" w:rsidRPr="002C260A" w:rsidRDefault="002C260A" w:rsidP="002C260A">
      <w:pPr>
        <w:tabs>
          <w:tab w:val="left" w:pos="-360"/>
        </w:tabs>
        <w:spacing w:after="0" w:line="240" w:lineRule="auto"/>
        <w:ind w:left="360"/>
        <w:jc w:val="both"/>
        <w:rPr>
          <w:rFonts w:ascii="Arial" w:eastAsia="SimSun" w:hAnsi="Arial" w:cs="Arial"/>
          <w:b/>
          <w:spacing w:val="-3"/>
          <w:sz w:val="24"/>
          <w:szCs w:val="24"/>
          <w:lang w:eastAsia="el-GR"/>
        </w:rPr>
      </w:pPr>
    </w:p>
    <w:p w14:paraId="1A048B95" w14:textId="77777777" w:rsidR="002C260A" w:rsidRPr="002C260A" w:rsidRDefault="002C260A" w:rsidP="002C260A">
      <w:pPr>
        <w:tabs>
          <w:tab w:val="left" w:pos="-360"/>
        </w:tabs>
        <w:spacing w:after="0" w:line="240" w:lineRule="auto"/>
        <w:ind w:left="360"/>
        <w:jc w:val="both"/>
        <w:rPr>
          <w:rFonts w:ascii="Arial" w:eastAsia="SimSun" w:hAnsi="Arial" w:cs="Arial"/>
          <w:spacing w:val="-3"/>
          <w:sz w:val="24"/>
          <w:szCs w:val="24"/>
          <w:lang w:eastAsia="el-GR"/>
        </w:rPr>
      </w:pPr>
      <w:r w:rsidRPr="002C260A">
        <w:rPr>
          <w:rFonts w:ascii="Arial" w:eastAsia="Tahoma" w:hAnsi="Arial" w:cs="Arial"/>
          <w:b/>
          <w:spacing w:val="-3"/>
          <w:sz w:val="24"/>
          <w:szCs w:val="24"/>
          <w:lang w:eastAsia="el-GR"/>
        </w:rPr>
        <w:t xml:space="preserve"> </w:t>
      </w:r>
      <w:r w:rsidRPr="002C260A">
        <w:rPr>
          <w:rFonts w:ascii="Arial" w:eastAsia="SimSun" w:hAnsi="Arial" w:cs="Arial"/>
          <w:b/>
          <w:spacing w:val="-3"/>
          <w:sz w:val="24"/>
          <w:szCs w:val="24"/>
          <w:lang w:eastAsia="el-GR"/>
        </w:rPr>
        <w:tab/>
      </w:r>
      <w:r w:rsidRPr="002C260A">
        <w:rPr>
          <w:rFonts w:ascii="Arial" w:eastAsia="SimSun" w:hAnsi="Arial" w:cs="Arial"/>
          <w:spacing w:val="-3"/>
          <w:sz w:val="24"/>
          <w:szCs w:val="24"/>
          <w:lang w:eastAsia="el-GR"/>
        </w:rPr>
        <w:t>5.1. Η υπηρεσία δεν θα δεχτεί ουδεμία διαφοροποίηση στις τιμές, ανά εξέταση, που θα κατακυρωθούν από τα αποτελέσματα του διαγωνισμού, για ολόκληρο το χρονικό διάστημα ισχύος της σύμβασης και για οποιαδήποτε αιτία.</w:t>
      </w:r>
    </w:p>
    <w:p w14:paraId="3B6B8315" w14:textId="77777777" w:rsidR="002C260A" w:rsidRPr="002C260A" w:rsidRDefault="002C260A" w:rsidP="002C260A">
      <w:pPr>
        <w:tabs>
          <w:tab w:val="left" w:pos="-360"/>
        </w:tabs>
        <w:spacing w:after="0" w:line="240" w:lineRule="auto"/>
        <w:ind w:left="360"/>
        <w:jc w:val="both"/>
        <w:rPr>
          <w:rFonts w:ascii="Arial" w:eastAsia="SimSun" w:hAnsi="Arial" w:cs="Arial"/>
          <w:bCs/>
          <w:spacing w:val="-3"/>
          <w:sz w:val="24"/>
          <w:szCs w:val="24"/>
          <w:lang w:eastAsia="el-GR"/>
        </w:rPr>
      </w:pPr>
      <w:r w:rsidRPr="002C260A">
        <w:rPr>
          <w:rFonts w:ascii="Arial" w:eastAsia="Tahoma" w:hAnsi="Arial" w:cs="Arial"/>
          <w:spacing w:val="-3"/>
          <w:sz w:val="24"/>
          <w:szCs w:val="24"/>
          <w:lang w:eastAsia="el-GR"/>
        </w:rPr>
        <w:t xml:space="preserve">  </w:t>
      </w:r>
      <w:r w:rsidRPr="002C260A">
        <w:rPr>
          <w:rFonts w:ascii="Arial" w:eastAsia="SimSun" w:hAnsi="Arial" w:cs="Arial"/>
          <w:spacing w:val="-3"/>
          <w:sz w:val="24"/>
          <w:szCs w:val="24"/>
          <w:lang w:eastAsia="el-GR"/>
        </w:rPr>
        <w:tab/>
      </w:r>
      <w:r w:rsidRPr="002C260A">
        <w:rPr>
          <w:rFonts w:ascii="Arial" w:eastAsia="SimSun" w:hAnsi="Arial" w:cs="Arial"/>
          <w:bCs/>
          <w:spacing w:val="-3"/>
          <w:sz w:val="24"/>
          <w:szCs w:val="24"/>
          <w:lang w:eastAsia="el-GR"/>
        </w:rPr>
        <w:t>Οι προμηθευτές πρέπει να καταθέσουν τιμές, σύμφωνα με τα αναγραφόμενα στο ΠΑΡΑΡΤΗΜΑ Δ « ΕΝΤΥΠΟ ΣΥΜΠΛΗΡΩΣΗΣ ΟΙΚΟΝΟΜΙΚΗΣ ΠΡΟΣΦΟΡΑΣ »</w:t>
      </w:r>
    </w:p>
    <w:p w14:paraId="2690A010" w14:textId="77777777" w:rsidR="002C260A" w:rsidRPr="002C260A" w:rsidRDefault="002C260A" w:rsidP="002C260A">
      <w:pPr>
        <w:tabs>
          <w:tab w:val="left" w:pos="-720"/>
        </w:tabs>
        <w:spacing w:after="0" w:line="240" w:lineRule="auto"/>
        <w:jc w:val="both"/>
        <w:rPr>
          <w:rFonts w:ascii="Arial" w:eastAsia="SimSun" w:hAnsi="Arial" w:cs="Arial"/>
          <w:spacing w:val="-3"/>
          <w:sz w:val="24"/>
          <w:szCs w:val="24"/>
          <w:lang w:eastAsia="el-GR"/>
        </w:rPr>
      </w:pPr>
      <w:r w:rsidRPr="002C260A">
        <w:rPr>
          <w:rFonts w:ascii="Arial" w:eastAsia="SimSun" w:hAnsi="Arial" w:cs="Arial"/>
          <w:spacing w:val="-3"/>
          <w:sz w:val="24"/>
          <w:szCs w:val="24"/>
          <w:lang w:eastAsia="el-GR"/>
        </w:rPr>
        <w:tab/>
        <w:t>5.2. Την αντιστοιχία των επιπρόσθετων υλικών, όπως υλικά βαθμονόμησης και ελέγχου (</w:t>
      </w:r>
      <w:r w:rsidRPr="002C260A">
        <w:rPr>
          <w:rFonts w:ascii="Arial" w:eastAsia="SimSun" w:hAnsi="Arial" w:cs="Arial"/>
          <w:spacing w:val="-3"/>
          <w:sz w:val="24"/>
          <w:szCs w:val="24"/>
          <w:lang w:val="en-US" w:eastAsia="el-GR"/>
        </w:rPr>
        <w:t>controls</w:t>
      </w:r>
      <w:r w:rsidRPr="002C260A">
        <w:rPr>
          <w:rFonts w:ascii="Arial" w:eastAsia="SimSun" w:hAnsi="Arial" w:cs="Arial"/>
          <w:spacing w:val="-3"/>
          <w:sz w:val="24"/>
          <w:szCs w:val="24"/>
          <w:lang w:eastAsia="el-GR"/>
        </w:rPr>
        <w:t xml:space="preserve">, </w:t>
      </w:r>
      <w:r w:rsidRPr="002C260A">
        <w:rPr>
          <w:rFonts w:ascii="Arial" w:eastAsia="SimSun" w:hAnsi="Arial" w:cs="Arial"/>
          <w:spacing w:val="-3"/>
          <w:sz w:val="24"/>
          <w:szCs w:val="24"/>
          <w:lang w:val="en-US" w:eastAsia="el-GR"/>
        </w:rPr>
        <w:t>calibrations</w:t>
      </w:r>
      <w:r w:rsidRPr="002C260A">
        <w:rPr>
          <w:rFonts w:ascii="Arial" w:eastAsia="SimSun" w:hAnsi="Arial" w:cs="Arial"/>
          <w:spacing w:val="-3"/>
          <w:sz w:val="24"/>
          <w:szCs w:val="24"/>
          <w:lang w:eastAsia="el-GR"/>
        </w:rPr>
        <w:t xml:space="preserve">) και λοιπών αναλωσίμων, με τον ακέραιο αριθμό συσκευασιών που απαιτούνται για την εκτέλεση των </w:t>
      </w:r>
      <w:proofErr w:type="spellStart"/>
      <w:r w:rsidRPr="002C260A">
        <w:rPr>
          <w:rFonts w:ascii="Arial" w:eastAsia="SimSun" w:hAnsi="Arial" w:cs="Arial"/>
          <w:spacing w:val="-3"/>
          <w:sz w:val="24"/>
          <w:szCs w:val="24"/>
          <w:lang w:eastAsia="el-GR"/>
        </w:rPr>
        <w:t>απαιτουμένων</w:t>
      </w:r>
      <w:proofErr w:type="spellEnd"/>
      <w:r w:rsidRPr="002C260A">
        <w:rPr>
          <w:rFonts w:ascii="Arial" w:eastAsia="SimSun" w:hAnsi="Arial" w:cs="Arial"/>
          <w:spacing w:val="-3"/>
          <w:sz w:val="24"/>
          <w:szCs w:val="24"/>
          <w:lang w:eastAsia="el-GR"/>
        </w:rPr>
        <w:t xml:space="preserve"> εξετάσεων, λαμβάνοντας υπόψη τη συχνότητα χρήσης, τις ημερομηνίες λήξεων καθώς και την συχνότητα βαθμονόμησης και ελέγχου ποιότητας αποτελεσμάτων, για τον υπολογισμό του κόστους ανά εξέταση (Πίνακας 2, ΠΑΡΑΡΤΗΜΑΤΟΣ Δ)</w:t>
      </w:r>
    </w:p>
    <w:p w14:paraId="15593AB7" w14:textId="77777777" w:rsidR="002C260A" w:rsidRPr="002C260A" w:rsidRDefault="002C260A" w:rsidP="002C260A">
      <w:pPr>
        <w:tabs>
          <w:tab w:val="left" w:pos="-720"/>
        </w:tabs>
        <w:spacing w:after="0" w:line="240" w:lineRule="auto"/>
        <w:jc w:val="both"/>
        <w:rPr>
          <w:rFonts w:ascii="Arial" w:eastAsia="SimSun" w:hAnsi="Arial" w:cs="Arial"/>
          <w:spacing w:val="-3"/>
          <w:sz w:val="24"/>
          <w:szCs w:val="24"/>
          <w:lang w:eastAsia="el-GR"/>
        </w:rPr>
      </w:pPr>
      <w:r w:rsidRPr="002C260A">
        <w:rPr>
          <w:rFonts w:ascii="Arial" w:eastAsia="SimSun" w:hAnsi="Arial" w:cs="Arial"/>
          <w:spacing w:val="-3"/>
          <w:sz w:val="24"/>
          <w:szCs w:val="24"/>
          <w:lang w:eastAsia="el-GR"/>
        </w:rPr>
        <w:t xml:space="preserve"> Την αντιστοιχία των αντιδραστηρίων με τον ακέραιο αριθμό συσκευασιών που απαιτούνται για την εκτέλεση των </w:t>
      </w:r>
      <w:proofErr w:type="spellStart"/>
      <w:r w:rsidRPr="002C260A">
        <w:rPr>
          <w:rFonts w:ascii="Arial" w:eastAsia="SimSun" w:hAnsi="Arial" w:cs="Arial"/>
          <w:spacing w:val="-3"/>
          <w:sz w:val="24"/>
          <w:szCs w:val="24"/>
          <w:lang w:eastAsia="el-GR"/>
        </w:rPr>
        <w:t>απαιτουμένων</w:t>
      </w:r>
      <w:proofErr w:type="spellEnd"/>
      <w:r w:rsidRPr="002C260A">
        <w:rPr>
          <w:rFonts w:ascii="Arial" w:eastAsia="SimSun" w:hAnsi="Arial" w:cs="Arial"/>
          <w:spacing w:val="-3"/>
          <w:sz w:val="24"/>
          <w:szCs w:val="24"/>
          <w:lang w:eastAsia="el-GR"/>
        </w:rPr>
        <w:t xml:space="preserve"> εξετάσεων, λαμβάνοντας υπόψη τις ημερομηνίες λήξεων σε σχέση με τον αριθμό εξετάσεων που θα διενεργούνται, για τον υπολογισμό του κόστους ανά εξέταση αντιδραστηρίου (στήλη 7, πίνακα 3, ΠΑΡΑΡΤΗΜΑΤΟΣ Δ), το ετήσιο κόστος ανά εξέταση (στήλη 10, πίνακα 3, ΠΑΡΑΡΤΗΜΑΤΟΣ Δ), καθώς και το συνολικό ετήσιο κόστος της ομάδας των απαιτούμενων εξετάσεων (τελευταία γραμμή πίνακα 3, ΠΑΡΑΡΤΗΜΑΤΟΣ Δ).</w:t>
      </w:r>
    </w:p>
    <w:p w14:paraId="1B2E3B1A" w14:textId="77777777" w:rsidR="002C260A" w:rsidRPr="002C260A" w:rsidRDefault="002C260A" w:rsidP="002C260A">
      <w:pPr>
        <w:tabs>
          <w:tab w:val="left" w:pos="-720"/>
        </w:tabs>
        <w:spacing w:after="0" w:line="240" w:lineRule="auto"/>
        <w:jc w:val="both"/>
        <w:rPr>
          <w:rFonts w:ascii="Arial" w:eastAsia="SimSun" w:hAnsi="Arial" w:cs="Arial"/>
          <w:spacing w:val="-3"/>
          <w:sz w:val="24"/>
          <w:szCs w:val="24"/>
          <w:u w:val="single"/>
          <w:lang w:eastAsia="el-GR"/>
        </w:rPr>
      </w:pPr>
      <w:r w:rsidRPr="002C260A">
        <w:rPr>
          <w:rFonts w:ascii="Arial" w:eastAsia="SimSun" w:hAnsi="Arial" w:cs="Arial"/>
          <w:spacing w:val="-3"/>
          <w:sz w:val="24"/>
          <w:szCs w:val="24"/>
          <w:u w:val="single"/>
          <w:lang w:eastAsia="el-GR"/>
        </w:rPr>
        <w:t xml:space="preserve">Οι προμηθευτές για τον υπολογισμό του απαιτούμενου αριθμού των συσκευασιών των υλικών του Νοσοκομείου (αντιδραστήρια, αναλώσιμα, βαθμονομητές, </w:t>
      </w:r>
      <w:proofErr w:type="spellStart"/>
      <w:r w:rsidRPr="002C260A">
        <w:rPr>
          <w:rFonts w:ascii="Arial" w:eastAsia="SimSun" w:hAnsi="Arial" w:cs="Arial"/>
          <w:spacing w:val="-3"/>
          <w:sz w:val="24"/>
          <w:szCs w:val="24"/>
          <w:u w:val="single"/>
          <w:lang w:eastAsia="el-GR"/>
        </w:rPr>
        <w:t>κ.λ.π</w:t>
      </w:r>
      <w:proofErr w:type="spellEnd"/>
      <w:r w:rsidRPr="002C260A">
        <w:rPr>
          <w:rFonts w:ascii="Arial" w:eastAsia="SimSun" w:hAnsi="Arial" w:cs="Arial"/>
          <w:spacing w:val="-3"/>
          <w:sz w:val="24"/>
          <w:szCs w:val="24"/>
          <w:u w:val="single"/>
          <w:lang w:eastAsia="el-GR"/>
        </w:rPr>
        <w:t>), πέραν του αριθμού των εξετάσεων της διακήρυξης, θα λαμβάνουν υπόψη και τα χαρακτηριστικά τους (ημερομηνίες λήξης τους επί του αναλυτή, δηλαδή μετά το “άνοιγμά” τους), ώστε να χρησιμοποιούνται σύμφωνα με τις προδιαγραφόμενες απαιτήσεις του κατασκευαστή τους.</w:t>
      </w:r>
    </w:p>
    <w:p w14:paraId="579E05E6" w14:textId="77777777" w:rsidR="002C260A" w:rsidRPr="002C260A" w:rsidRDefault="002C260A" w:rsidP="002C260A">
      <w:pPr>
        <w:tabs>
          <w:tab w:val="left" w:pos="-720"/>
        </w:tabs>
        <w:spacing w:after="0" w:line="240" w:lineRule="auto"/>
        <w:jc w:val="both"/>
        <w:rPr>
          <w:rFonts w:ascii="Arial" w:eastAsia="SimSun" w:hAnsi="Arial" w:cs="Arial"/>
          <w:spacing w:val="-3"/>
          <w:sz w:val="24"/>
          <w:szCs w:val="24"/>
          <w:lang w:eastAsia="el-GR"/>
        </w:rPr>
      </w:pPr>
      <w:r w:rsidRPr="002C260A">
        <w:rPr>
          <w:rFonts w:ascii="Arial" w:eastAsia="SimSun" w:hAnsi="Arial" w:cs="Arial"/>
          <w:spacing w:val="-3"/>
          <w:sz w:val="24"/>
          <w:szCs w:val="24"/>
          <w:lang w:eastAsia="el-GR"/>
        </w:rPr>
        <w:lastRenderedPageBreak/>
        <w:t>Να προσφερθούν επί ποινή απόρριψης όλα τα υλικά βαθμονόμησης και ποιοτικού ελέγχου για την διενέργεια της κάθε ζητούμενης εξέτασης (που απαιτούνται με βάση τις οδηγίες χρήσεως των αντιδραστηρίων -Να κατατεθούν τα αντίγραφα των οδηγιών χρήσης τους).</w:t>
      </w:r>
    </w:p>
    <w:p w14:paraId="64551DE5" w14:textId="77777777" w:rsidR="002C260A" w:rsidRPr="002C260A" w:rsidRDefault="002C260A" w:rsidP="002C260A">
      <w:pPr>
        <w:tabs>
          <w:tab w:val="left" w:pos="-720"/>
        </w:tabs>
        <w:spacing w:after="0" w:line="240" w:lineRule="auto"/>
        <w:jc w:val="both"/>
        <w:rPr>
          <w:rFonts w:ascii="Arial" w:eastAsia="SimSun" w:hAnsi="Arial" w:cs="Arial"/>
          <w:spacing w:val="-3"/>
          <w:sz w:val="24"/>
          <w:szCs w:val="24"/>
          <w:u w:val="single"/>
          <w:lang w:eastAsia="el-GR"/>
        </w:rPr>
      </w:pPr>
      <w:r w:rsidRPr="002C260A">
        <w:rPr>
          <w:rFonts w:ascii="Arial" w:eastAsia="SimSun" w:hAnsi="Arial" w:cs="Arial"/>
          <w:spacing w:val="-3"/>
          <w:sz w:val="24"/>
          <w:szCs w:val="24"/>
          <w:u w:val="single"/>
          <w:lang w:eastAsia="el-GR"/>
        </w:rPr>
        <w:t xml:space="preserve">Στον αναγραφόμενο αριθμό των εξετάσεων του Νοσοκομείου, θα πρέπει να προστεθούν και οι εξετάσεις που θα απαιτηθούν για τις βαθμονομήσεις και τον εσωτερικό έλεγχο ποιότητας των αποτελεσμάτων. Για λόγους ευκολίας στον υπολογισμό του πλήθους των σχετικών εξετάσεων να λογιστεί ότι αυτές θα διενεργούνται άπαξ εβδομαδιαίως. </w:t>
      </w:r>
    </w:p>
    <w:p w14:paraId="3068D620" w14:textId="77777777" w:rsidR="002C260A" w:rsidRPr="002C260A" w:rsidRDefault="002C260A" w:rsidP="002C260A">
      <w:pPr>
        <w:tabs>
          <w:tab w:val="left" w:pos="-720"/>
        </w:tabs>
        <w:spacing w:after="0" w:line="240" w:lineRule="auto"/>
        <w:jc w:val="both"/>
        <w:rPr>
          <w:rFonts w:ascii="Arial" w:eastAsia="SimSun" w:hAnsi="Arial" w:cs="Arial"/>
          <w:spacing w:val="-3"/>
          <w:sz w:val="24"/>
          <w:szCs w:val="24"/>
          <w:lang w:eastAsia="el-GR"/>
        </w:rPr>
      </w:pPr>
      <w:r w:rsidRPr="002C260A">
        <w:rPr>
          <w:rFonts w:ascii="Arial" w:eastAsia="SimSun" w:hAnsi="Arial" w:cs="Arial"/>
          <w:spacing w:val="-3"/>
          <w:sz w:val="24"/>
          <w:szCs w:val="24"/>
          <w:lang w:eastAsia="el-GR"/>
        </w:rPr>
        <w:t xml:space="preserve">Οι συσκευασίες των υλικών (αντιδραστήρια, αναλώσιμα, βαθμονομητές, </w:t>
      </w:r>
      <w:proofErr w:type="spellStart"/>
      <w:r w:rsidRPr="002C260A">
        <w:rPr>
          <w:rFonts w:ascii="Arial" w:eastAsia="SimSun" w:hAnsi="Arial" w:cs="Arial"/>
          <w:spacing w:val="-3"/>
          <w:sz w:val="24"/>
          <w:szCs w:val="24"/>
          <w:lang w:eastAsia="el-GR"/>
        </w:rPr>
        <w:t>κ.λ.π</w:t>
      </w:r>
      <w:proofErr w:type="spellEnd"/>
      <w:r w:rsidRPr="002C260A">
        <w:rPr>
          <w:rFonts w:ascii="Arial" w:eastAsia="SimSun" w:hAnsi="Arial" w:cs="Arial"/>
          <w:spacing w:val="-3"/>
          <w:sz w:val="24"/>
          <w:szCs w:val="24"/>
          <w:lang w:eastAsia="el-GR"/>
        </w:rPr>
        <w:t xml:space="preserve">) που απαιτούνται και προσφέρονται, πρέπει να είναι σε </w:t>
      </w:r>
      <w:r w:rsidRPr="002C260A">
        <w:rPr>
          <w:rFonts w:ascii="Arial" w:eastAsia="SimSun" w:hAnsi="Arial" w:cs="Arial"/>
          <w:spacing w:val="-3"/>
          <w:sz w:val="24"/>
          <w:szCs w:val="24"/>
          <w:u w:val="single"/>
          <w:lang w:eastAsia="el-GR"/>
        </w:rPr>
        <w:t>ακέραιο αριθμό</w:t>
      </w:r>
      <w:r w:rsidRPr="002C260A">
        <w:rPr>
          <w:rFonts w:ascii="Arial" w:eastAsia="SimSun" w:hAnsi="Arial" w:cs="Arial"/>
          <w:spacing w:val="-3"/>
          <w:sz w:val="24"/>
          <w:szCs w:val="24"/>
          <w:lang w:eastAsia="el-GR"/>
        </w:rPr>
        <w:t xml:space="preserve"> και όχι σε κλασματικό.</w:t>
      </w:r>
    </w:p>
    <w:p w14:paraId="40EB4DBC" w14:textId="77777777" w:rsidR="002C260A" w:rsidRPr="002C260A" w:rsidRDefault="002C260A" w:rsidP="002C260A">
      <w:pPr>
        <w:tabs>
          <w:tab w:val="left" w:pos="-720"/>
        </w:tabs>
        <w:spacing w:after="0" w:line="240" w:lineRule="auto"/>
        <w:jc w:val="both"/>
        <w:rPr>
          <w:rFonts w:ascii="Arial" w:eastAsia="SimSun" w:hAnsi="Arial" w:cs="Arial"/>
          <w:spacing w:val="-3"/>
          <w:sz w:val="24"/>
          <w:szCs w:val="24"/>
          <w:lang w:eastAsia="el-GR"/>
        </w:rPr>
      </w:pPr>
      <w:r w:rsidRPr="002C260A">
        <w:rPr>
          <w:rFonts w:ascii="Arial" w:eastAsia="SimSun" w:hAnsi="Arial" w:cs="Arial"/>
          <w:spacing w:val="-3"/>
          <w:sz w:val="24"/>
          <w:szCs w:val="24"/>
          <w:lang w:eastAsia="el-GR"/>
        </w:rPr>
        <w:t>5.3. Δήλωση του συμμετέχοντος ότι μπορεί να λάβει όλα τα αναγκαία μέτρα απόσυρσης του προϊόντος από την αγορά, σε περίπτωση που η χρήση του θέτει σε κίνδυνο την υγεία ή και την ασφάλεια των ασθενών, των χρηστών ή ενδεχομένως άλλων προσώπων, καθώς και την ασφάλεια πραγμάτων.</w:t>
      </w:r>
    </w:p>
    <w:p w14:paraId="1E120369" w14:textId="77777777" w:rsidR="002C260A" w:rsidRPr="002C260A" w:rsidRDefault="002C260A" w:rsidP="002C260A">
      <w:pPr>
        <w:tabs>
          <w:tab w:val="left" w:pos="-360"/>
        </w:tabs>
        <w:spacing w:after="0" w:line="240" w:lineRule="auto"/>
        <w:jc w:val="both"/>
        <w:rPr>
          <w:rFonts w:ascii="Arial" w:eastAsia="SimSun" w:hAnsi="Arial" w:cs="Arial"/>
          <w:spacing w:val="-3"/>
          <w:sz w:val="24"/>
          <w:szCs w:val="24"/>
          <w:lang w:eastAsia="el-GR"/>
        </w:rPr>
      </w:pPr>
      <w:r w:rsidRPr="002C260A">
        <w:rPr>
          <w:rFonts w:ascii="Arial" w:eastAsia="SimSun" w:hAnsi="Arial" w:cs="Arial"/>
          <w:spacing w:val="-3"/>
          <w:sz w:val="24"/>
          <w:szCs w:val="24"/>
          <w:lang w:eastAsia="el-GR"/>
        </w:rPr>
        <w:t>5.4. Αναβάθμιση του λογισμικού του εξοπλισμού και η σύνδεσή του με το πληροφοριακό σύστημα του Νοσοκομείου για όλη την διάρκεια ισχύος της σύμβασης ΕΙΝΑΙ ΥΠΟΧΡΕΩΣΗ ΤΟΥ ΠΡΟΜΗΘΕΥΤΗ.</w:t>
      </w:r>
    </w:p>
    <w:p w14:paraId="34198C04" w14:textId="77777777" w:rsidR="002C260A" w:rsidRPr="002C260A" w:rsidRDefault="002C260A" w:rsidP="002C260A">
      <w:pPr>
        <w:tabs>
          <w:tab w:val="left" w:pos="-360"/>
        </w:tabs>
        <w:spacing w:after="0" w:line="240" w:lineRule="auto"/>
        <w:jc w:val="both"/>
        <w:rPr>
          <w:rFonts w:ascii="Arial" w:eastAsia="SimSun" w:hAnsi="Arial" w:cs="Arial"/>
          <w:spacing w:val="-3"/>
          <w:sz w:val="24"/>
          <w:szCs w:val="24"/>
          <w:lang w:eastAsia="el-GR"/>
        </w:rPr>
      </w:pPr>
      <w:r w:rsidRPr="002C260A">
        <w:rPr>
          <w:rFonts w:ascii="Arial" w:eastAsia="SimSun" w:hAnsi="Arial" w:cs="Arial"/>
          <w:spacing w:val="-3"/>
          <w:sz w:val="24"/>
          <w:szCs w:val="24"/>
          <w:lang w:eastAsia="el-GR"/>
        </w:rPr>
        <w:t>Υποχρέωση τήρησης ελάχιστου αποθέματος ανταλλακτικών και αναλωσίμων υλικών εντός του Νοσοκομείου.</w:t>
      </w:r>
    </w:p>
    <w:p w14:paraId="531D4A1F" w14:textId="77777777" w:rsidR="002C260A" w:rsidRPr="002C260A" w:rsidRDefault="002C260A" w:rsidP="002C260A">
      <w:pPr>
        <w:tabs>
          <w:tab w:val="left" w:pos="-720"/>
        </w:tabs>
        <w:spacing w:after="0" w:line="240" w:lineRule="auto"/>
        <w:jc w:val="both"/>
        <w:rPr>
          <w:rFonts w:ascii="Arial" w:eastAsia="Tahoma" w:hAnsi="Arial" w:cs="Arial"/>
          <w:b/>
          <w:spacing w:val="-3"/>
          <w:sz w:val="24"/>
          <w:szCs w:val="24"/>
          <w:lang w:eastAsia="el-GR"/>
        </w:rPr>
      </w:pPr>
      <w:r w:rsidRPr="002C260A">
        <w:rPr>
          <w:rFonts w:ascii="Arial" w:eastAsia="Tahoma" w:hAnsi="Arial" w:cs="Arial"/>
          <w:b/>
          <w:spacing w:val="-3"/>
          <w:sz w:val="24"/>
          <w:szCs w:val="24"/>
          <w:lang w:eastAsia="el-GR"/>
        </w:rPr>
        <w:t xml:space="preserve">    </w:t>
      </w:r>
    </w:p>
    <w:p w14:paraId="25B16AD8" w14:textId="77777777" w:rsidR="002C260A" w:rsidRPr="002C260A" w:rsidRDefault="002C260A" w:rsidP="002C260A">
      <w:pPr>
        <w:tabs>
          <w:tab w:val="left" w:pos="-720"/>
        </w:tabs>
        <w:spacing w:after="0" w:line="240" w:lineRule="auto"/>
        <w:jc w:val="both"/>
        <w:rPr>
          <w:rFonts w:ascii="Arial" w:eastAsia="SimSun" w:hAnsi="Arial" w:cs="Arial"/>
          <w:b/>
          <w:spacing w:val="-3"/>
          <w:sz w:val="24"/>
          <w:szCs w:val="24"/>
          <w:lang w:eastAsia="el-GR"/>
        </w:rPr>
      </w:pPr>
      <w:r w:rsidRPr="002C260A">
        <w:rPr>
          <w:rFonts w:ascii="Arial" w:eastAsia="SimSun" w:hAnsi="Arial" w:cs="Arial"/>
          <w:b/>
          <w:spacing w:val="-3"/>
          <w:sz w:val="24"/>
          <w:szCs w:val="24"/>
          <w:lang w:eastAsia="el-GR"/>
        </w:rPr>
        <w:tab/>
        <w:t>6.Ελεγχοι – Απόρριψη Υλικών- Αντικατάσταση.</w:t>
      </w:r>
    </w:p>
    <w:p w14:paraId="225CA34F" w14:textId="77777777" w:rsidR="002C260A" w:rsidRPr="002C260A" w:rsidRDefault="002C260A" w:rsidP="002C260A">
      <w:pPr>
        <w:tabs>
          <w:tab w:val="left" w:pos="-720"/>
        </w:tabs>
        <w:spacing w:after="0" w:line="240" w:lineRule="auto"/>
        <w:jc w:val="both"/>
        <w:rPr>
          <w:rFonts w:ascii="Arial" w:eastAsia="SimSun" w:hAnsi="Arial" w:cs="Arial"/>
          <w:sz w:val="24"/>
          <w:szCs w:val="24"/>
          <w:lang w:eastAsia="el-GR"/>
        </w:rPr>
      </w:pPr>
    </w:p>
    <w:p w14:paraId="56F1C213" w14:textId="77777777" w:rsidR="002C260A" w:rsidRPr="002C260A" w:rsidRDefault="002C260A" w:rsidP="002C260A">
      <w:pPr>
        <w:widowControl w:val="0"/>
        <w:suppressAutoHyphens/>
        <w:spacing w:after="0" w:line="100" w:lineRule="atLeast"/>
        <w:jc w:val="both"/>
        <w:rPr>
          <w:rFonts w:ascii="Arial" w:eastAsia="SimSun" w:hAnsi="Arial" w:cs="Arial"/>
          <w:bCs/>
          <w:spacing w:val="-3"/>
          <w:kern w:val="1"/>
          <w:sz w:val="24"/>
          <w:szCs w:val="24"/>
          <w:lang w:eastAsia="ar-SA"/>
        </w:rPr>
      </w:pPr>
      <w:r w:rsidRPr="002C260A">
        <w:rPr>
          <w:rFonts w:ascii="Arial" w:eastAsia="Tahoma" w:hAnsi="Arial" w:cs="Arial"/>
          <w:bCs/>
          <w:spacing w:val="-3"/>
          <w:kern w:val="1"/>
          <w:sz w:val="24"/>
          <w:szCs w:val="24"/>
          <w:lang w:eastAsia="ar-SA"/>
        </w:rPr>
        <w:t xml:space="preserve"> </w:t>
      </w:r>
      <w:r w:rsidRPr="002C260A">
        <w:rPr>
          <w:rFonts w:ascii="Arial" w:eastAsia="SimSun" w:hAnsi="Arial" w:cs="Arial"/>
          <w:bCs/>
          <w:spacing w:val="-3"/>
          <w:kern w:val="1"/>
          <w:sz w:val="24"/>
          <w:szCs w:val="24"/>
          <w:lang w:eastAsia="ar-SA"/>
        </w:rPr>
        <w:tab/>
        <w:t>6.1 . Το Νοσοκομείο διατηρεί το δικαίωμα να προβεί σε δειγματοληπτικό έλεγχο με εργαστηριακά δεδομένα όλων των παρτίδων των προϊόντων τόσο κατά την οριστική παραλαβή, όσο και κατά την διάρκεια χρήσεως, μετά από σχετική αναφορά του Δ/</w:t>
      </w:r>
      <w:proofErr w:type="spellStart"/>
      <w:r w:rsidRPr="002C260A">
        <w:rPr>
          <w:rFonts w:ascii="Arial" w:eastAsia="SimSun" w:hAnsi="Arial" w:cs="Arial"/>
          <w:bCs/>
          <w:spacing w:val="-3"/>
          <w:kern w:val="1"/>
          <w:sz w:val="24"/>
          <w:szCs w:val="24"/>
          <w:lang w:eastAsia="ar-SA"/>
        </w:rPr>
        <w:t>ντού</w:t>
      </w:r>
      <w:proofErr w:type="spellEnd"/>
      <w:r w:rsidRPr="002C260A">
        <w:rPr>
          <w:rFonts w:ascii="Arial" w:eastAsia="SimSun" w:hAnsi="Arial" w:cs="Arial"/>
          <w:bCs/>
          <w:spacing w:val="-3"/>
          <w:kern w:val="1"/>
          <w:sz w:val="24"/>
          <w:szCs w:val="24"/>
          <w:lang w:eastAsia="ar-SA"/>
        </w:rPr>
        <w:t xml:space="preserve"> του Εργαστηρίου, αρκούντος τεκμηριωμένη.</w:t>
      </w:r>
    </w:p>
    <w:p w14:paraId="13AF2B78" w14:textId="77777777" w:rsidR="002C260A" w:rsidRPr="002C260A" w:rsidRDefault="002C260A" w:rsidP="002C260A">
      <w:pPr>
        <w:tabs>
          <w:tab w:val="left" w:pos="-436"/>
        </w:tabs>
        <w:spacing w:after="0" w:line="240" w:lineRule="auto"/>
        <w:ind w:left="284"/>
        <w:jc w:val="both"/>
        <w:rPr>
          <w:rFonts w:ascii="Arial" w:eastAsia="SimSun" w:hAnsi="Arial" w:cs="Arial"/>
          <w:spacing w:val="-3"/>
          <w:sz w:val="24"/>
          <w:szCs w:val="24"/>
          <w:lang w:eastAsia="el-GR"/>
        </w:rPr>
      </w:pPr>
      <w:r w:rsidRPr="002C260A">
        <w:rPr>
          <w:rFonts w:ascii="Arial" w:eastAsia="Tahoma" w:hAnsi="Arial" w:cs="Arial"/>
          <w:spacing w:val="-3"/>
          <w:sz w:val="24"/>
          <w:szCs w:val="24"/>
          <w:lang w:eastAsia="el-GR"/>
        </w:rPr>
        <w:t xml:space="preserve"> </w:t>
      </w:r>
      <w:r w:rsidRPr="002C260A">
        <w:rPr>
          <w:rFonts w:ascii="Arial" w:eastAsia="SimSun" w:hAnsi="Arial" w:cs="Arial"/>
          <w:spacing w:val="-3"/>
          <w:sz w:val="24"/>
          <w:szCs w:val="24"/>
          <w:lang w:eastAsia="el-GR"/>
        </w:rPr>
        <w:tab/>
        <w:t>6.2. Σε περίπτωση που απορριφθεί από την επιτροπή παραλαβής οριστικά ολόκληρη η συμβατική ποσότητα ή μέρος αυτής, ο προμηθευτής είναι υποχρεωμένος μέσα σε προθεσμία πέντε (5) ημερών, να αντικαταστήσει την ποσότητα που απορρίφθηκε με άλλη, που καλύπτει τους όρους της σύμβασης.</w:t>
      </w:r>
    </w:p>
    <w:p w14:paraId="422368E5" w14:textId="77777777" w:rsidR="002C260A" w:rsidRPr="002C260A" w:rsidRDefault="002C260A" w:rsidP="002C260A">
      <w:pPr>
        <w:tabs>
          <w:tab w:val="left" w:pos="-436"/>
        </w:tabs>
        <w:spacing w:after="0" w:line="240" w:lineRule="auto"/>
        <w:ind w:left="284"/>
        <w:jc w:val="both"/>
        <w:rPr>
          <w:rFonts w:ascii="Arial" w:eastAsia="SimSun" w:hAnsi="Arial" w:cs="Arial"/>
          <w:spacing w:val="-3"/>
          <w:sz w:val="24"/>
          <w:szCs w:val="24"/>
          <w:lang w:eastAsia="el-GR"/>
        </w:rPr>
      </w:pPr>
      <w:r w:rsidRPr="002C260A">
        <w:rPr>
          <w:rFonts w:ascii="Arial" w:eastAsia="Tahoma" w:hAnsi="Arial" w:cs="Arial"/>
          <w:spacing w:val="-3"/>
          <w:sz w:val="24"/>
          <w:szCs w:val="24"/>
          <w:lang w:eastAsia="el-GR"/>
        </w:rPr>
        <w:t xml:space="preserve">      </w:t>
      </w:r>
      <w:r w:rsidRPr="002C260A">
        <w:rPr>
          <w:rFonts w:ascii="Arial" w:eastAsia="SimSun" w:hAnsi="Arial" w:cs="Arial"/>
          <w:spacing w:val="-3"/>
          <w:sz w:val="24"/>
          <w:szCs w:val="24"/>
          <w:lang w:eastAsia="el-GR"/>
        </w:rPr>
        <w:t>Εάν τελικά ο προμηθευτής δεν προβεί στην αντικατάσταση των ειδών που απορρίφθηκαν μέσα στην προθεσμία που του δόθηκε, κηρύσσεται έκπτωτος.</w:t>
      </w:r>
    </w:p>
    <w:p w14:paraId="637BEBE9" w14:textId="77777777" w:rsidR="002C260A" w:rsidRPr="002C260A" w:rsidRDefault="002C260A" w:rsidP="002C260A">
      <w:pPr>
        <w:tabs>
          <w:tab w:val="left" w:pos="-436"/>
        </w:tabs>
        <w:spacing w:after="0" w:line="240" w:lineRule="auto"/>
        <w:ind w:left="284"/>
        <w:jc w:val="both"/>
        <w:rPr>
          <w:rFonts w:ascii="Arial" w:eastAsia="SimSun" w:hAnsi="Arial" w:cs="Arial"/>
          <w:spacing w:val="-3"/>
          <w:sz w:val="24"/>
          <w:szCs w:val="24"/>
          <w:lang w:eastAsia="el-GR"/>
        </w:rPr>
      </w:pPr>
      <w:r w:rsidRPr="002C260A">
        <w:rPr>
          <w:rFonts w:ascii="Arial" w:eastAsia="Tahoma" w:hAnsi="Arial" w:cs="Arial"/>
          <w:spacing w:val="-3"/>
          <w:sz w:val="24"/>
          <w:szCs w:val="24"/>
          <w:lang w:eastAsia="el-GR"/>
        </w:rPr>
        <w:t xml:space="preserve"> </w:t>
      </w:r>
      <w:r w:rsidRPr="002C260A">
        <w:rPr>
          <w:rFonts w:ascii="Arial" w:eastAsia="SimSun" w:hAnsi="Arial" w:cs="Arial"/>
          <w:spacing w:val="-3"/>
          <w:sz w:val="24"/>
          <w:szCs w:val="24"/>
          <w:lang w:eastAsia="el-GR"/>
        </w:rPr>
        <w:tab/>
        <w:t>6.3. Τα είδη που απορρίφθηκαν επιστρέφονται στον προμηθευτή με φροντίδα και δαπάνες του, μέσα με 1ημέρα,από την ημερομηνία προσκόμισης των νέων ειδών.</w:t>
      </w:r>
    </w:p>
    <w:p w14:paraId="241637DE" w14:textId="77777777" w:rsidR="002C260A" w:rsidRPr="002C260A" w:rsidRDefault="002C260A" w:rsidP="002C260A">
      <w:pPr>
        <w:widowControl w:val="0"/>
        <w:numPr>
          <w:ilvl w:val="1"/>
          <w:numId w:val="44"/>
        </w:numPr>
        <w:tabs>
          <w:tab w:val="left" w:pos="-436"/>
          <w:tab w:val="left" w:pos="1080"/>
        </w:tabs>
        <w:suppressAutoHyphens/>
        <w:spacing w:after="0" w:line="240" w:lineRule="auto"/>
        <w:ind w:left="284"/>
        <w:jc w:val="both"/>
        <w:rPr>
          <w:rFonts w:ascii="Arial" w:eastAsia="SimSun" w:hAnsi="Arial" w:cs="Arial"/>
          <w:spacing w:val="-3"/>
          <w:sz w:val="24"/>
          <w:szCs w:val="24"/>
          <w:lang w:eastAsia="el-GR"/>
        </w:rPr>
      </w:pPr>
      <w:r w:rsidRPr="002C260A">
        <w:rPr>
          <w:rFonts w:ascii="Arial" w:eastAsia="SimSun" w:hAnsi="Arial" w:cs="Arial"/>
          <w:spacing w:val="-3"/>
          <w:sz w:val="24"/>
          <w:szCs w:val="24"/>
          <w:lang w:eastAsia="el-GR"/>
        </w:rPr>
        <w:t>Για το επί πλέον χρονικό διάστημα που απαιτείται από τη λήξη του συμβατικού χρόνου παράδοσης ή φόρτωσης, ο προμηθευτής λογίζεται εκπρόθεσμος και υπόκειται στις κυρώσεις που προβλέπονται από το Ν 4412/2016.</w:t>
      </w:r>
    </w:p>
    <w:p w14:paraId="0369FA8C" w14:textId="77777777" w:rsidR="002C260A" w:rsidRPr="00BD1AF5" w:rsidRDefault="002C260A" w:rsidP="002C260A">
      <w:pPr>
        <w:widowControl w:val="0"/>
        <w:tabs>
          <w:tab w:val="left" w:pos="0"/>
        </w:tabs>
        <w:suppressAutoHyphens/>
        <w:spacing w:before="120" w:after="0" w:line="100" w:lineRule="atLeast"/>
        <w:ind w:left="284"/>
        <w:jc w:val="both"/>
        <w:outlineLvl w:val="4"/>
        <w:rPr>
          <w:rFonts w:ascii="Arial" w:eastAsia="SimSun" w:hAnsi="Arial" w:cs="Arial"/>
          <w:b/>
          <w:bCs/>
          <w:sz w:val="24"/>
          <w:szCs w:val="24"/>
          <w:lang w:eastAsia="el-GR"/>
        </w:rPr>
      </w:pPr>
      <w:r w:rsidRPr="00BD1AF5">
        <w:rPr>
          <w:rFonts w:ascii="Arial" w:eastAsia="SimSun" w:hAnsi="Arial" w:cs="Arial"/>
          <w:b/>
          <w:bCs/>
          <w:sz w:val="24"/>
          <w:szCs w:val="24"/>
          <w:lang w:eastAsia="el-GR"/>
        </w:rPr>
        <w:t>7. Απολογιστικός έλεγχος</w:t>
      </w:r>
    </w:p>
    <w:p w14:paraId="13BD777F" w14:textId="77777777" w:rsidR="002C260A" w:rsidRPr="002C260A" w:rsidRDefault="002C260A" w:rsidP="002C260A">
      <w:pPr>
        <w:spacing w:after="0" w:line="240" w:lineRule="auto"/>
        <w:rPr>
          <w:rFonts w:ascii="Arial" w:eastAsia="SimSun" w:hAnsi="Arial" w:cs="Arial"/>
          <w:sz w:val="24"/>
          <w:szCs w:val="24"/>
          <w:lang w:eastAsia="el-GR"/>
        </w:rPr>
      </w:pPr>
    </w:p>
    <w:p w14:paraId="669E042C" w14:textId="77777777" w:rsidR="002C260A" w:rsidRPr="002C260A" w:rsidRDefault="002C260A" w:rsidP="002C260A">
      <w:pPr>
        <w:spacing w:after="0" w:line="240" w:lineRule="auto"/>
        <w:rPr>
          <w:rFonts w:ascii="Arial" w:eastAsia="SimSun" w:hAnsi="Arial" w:cs="Arial"/>
          <w:sz w:val="24"/>
          <w:szCs w:val="24"/>
          <w:lang w:eastAsia="el-GR"/>
        </w:rPr>
      </w:pPr>
      <w:r w:rsidRPr="002C260A">
        <w:rPr>
          <w:rFonts w:ascii="Arial" w:eastAsia="SimSun" w:hAnsi="Arial" w:cs="Arial"/>
          <w:b/>
          <w:sz w:val="24"/>
          <w:szCs w:val="24"/>
          <w:lang w:eastAsia="el-GR"/>
        </w:rPr>
        <w:t>7.1.</w:t>
      </w:r>
      <w:r w:rsidRPr="002C260A">
        <w:rPr>
          <w:rFonts w:ascii="Arial" w:eastAsia="SimSun" w:hAnsi="Arial" w:cs="Arial"/>
          <w:sz w:val="24"/>
          <w:szCs w:val="24"/>
          <w:lang w:eastAsia="el-GR"/>
        </w:rPr>
        <w:t xml:space="preserve"> Θα συγκροτηθεί, με ευθύνη του Νοσοκομείου, ειδική επιτροπή, από εκπροσώπους του και εκπρόσωπο του προμηθευτή, με στόχο τον έλεγχο του πραγματικού κόστους λειτουργίας. Η επιτροπή αυτή θα συνέρχεται όποτε κριθεί αναγκαίο από το Νοσοκομείο και οπωσδήποτε κατά την λήξη της σύμβασης και θα ελέγχει την τήρηση των ποσοτήτων των Πινάκων 2 και 3, από το σύνολο των αγορών, το σύνολο του αναλυτικού έργου (εξετάσεις ρουτίνας, επαναλήψεις, βαθμονομήσεις, έλεγχος ποιότητας) και την παρακαταθήκη υλικών στο Νοσοκομείο. </w:t>
      </w:r>
    </w:p>
    <w:p w14:paraId="5712FF4C" w14:textId="77777777" w:rsidR="002C260A" w:rsidRPr="002C260A" w:rsidRDefault="002C260A" w:rsidP="002C260A">
      <w:pPr>
        <w:spacing w:after="0" w:line="240" w:lineRule="auto"/>
        <w:rPr>
          <w:rFonts w:ascii="Arial" w:eastAsia="SimSun" w:hAnsi="Arial" w:cs="Arial"/>
          <w:sz w:val="24"/>
          <w:szCs w:val="24"/>
          <w:lang w:eastAsia="el-GR"/>
        </w:rPr>
      </w:pPr>
      <w:r w:rsidRPr="002C260A">
        <w:rPr>
          <w:rFonts w:ascii="Arial" w:eastAsia="Tahoma" w:hAnsi="Arial" w:cs="Arial"/>
          <w:b/>
          <w:sz w:val="24"/>
          <w:szCs w:val="24"/>
          <w:lang w:eastAsia="el-GR"/>
        </w:rPr>
        <w:t xml:space="preserve"> </w:t>
      </w:r>
      <w:r w:rsidRPr="002C260A">
        <w:rPr>
          <w:rFonts w:ascii="Arial" w:eastAsia="SimSun" w:hAnsi="Arial" w:cs="Arial"/>
          <w:b/>
          <w:sz w:val="24"/>
          <w:szCs w:val="24"/>
          <w:lang w:eastAsia="el-GR"/>
        </w:rPr>
        <w:t>7.2.</w:t>
      </w:r>
      <w:r w:rsidRPr="002C260A">
        <w:rPr>
          <w:rFonts w:ascii="Arial" w:eastAsia="SimSun" w:hAnsi="Arial" w:cs="Arial"/>
          <w:sz w:val="24"/>
          <w:szCs w:val="24"/>
          <w:lang w:eastAsia="el-GR"/>
        </w:rPr>
        <w:t xml:space="preserve"> Η επιτροπή θα συντάσσει πρακτικό με τα παραπάνω στοιχεία. Στην περίπτωση αδικαιολόγητων αποκλίσεων, θα γίνεται ρύθμιση ως εξής:</w:t>
      </w:r>
    </w:p>
    <w:p w14:paraId="0ED8F55B" w14:textId="77777777" w:rsidR="002C260A" w:rsidRPr="002C260A" w:rsidRDefault="002C260A" w:rsidP="002C260A">
      <w:pPr>
        <w:spacing w:after="0" w:line="240" w:lineRule="auto"/>
        <w:rPr>
          <w:rFonts w:ascii="Arial" w:eastAsia="SimSun" w:hAnsi="Arial" w:cs="Arial"/>
          <w:sz w:val="24"/>
          <w:szCs w:val="24"/>
          <w:lang w:eastAsia="el-GR"/>
        </w:rPr>
      </w:pPr>
      <w:r w:rsidRPr="002C260A">
        <w:rPr>
          <w:rFonts w:ascii="Arial" w:eastAsia="Tahoma" w:hAnsi="Arial" w:cs="Arial"/>
          <w:b/>
          <w:sz w:val="24"/>
          <w:szCs w:val="24"/>
          <w:lang w:eastAsia="el-GR"/>
        </w:rPr>
        <w:t xml:space="preserve"> </w:t>
      </w:r>
      <w:r w:rsidRPr="002C260A">
        <w:rPr>
          <w:rFonts w:ascii="Arial" w:eastAsia="SimSun" w:hAnsi="Arial" w:cs="Arial"/>
          <w:b/>
          <w:sz w:val="24"/>
          <w:szCs w:val="24"/>
          <w:lang w:eastAsia="el-GR"/>
        </w:rPr>
        <w:t>7.2.1.</w:t>
      </w:r>
      <w:r w:rsidRPr="002C260A">
        <w:rPr>
          <w:rFonts w:ascii="Arial" w:eastAsia="SimSun" w:hAnsi="Arial" w:cs="Arial"/>
          <w:sz w:val="24"/>
          <w:szCs w:val="24"/>
          <w:lang w:eastAsia="el-GR"/>
        </w:rPr>
        <w:t xml:space="preserve"> Αν το κόστος έχει υπερβεί την προσφερόμενη συνολική αξία, χωρίς αύξηση του αριθμού των εξετάσεων του συνολικού αναλυτικού έργου, υπολογίζοντας και την παρακαταθήκη υλικών στο Νοσοκομείο, ο προμηθευτής υποχρεούται σε επιστροφή του υπερβάλλοντος ποσού, με έκδοση πιστωτικού δελτίου.</w:t>
      </w:r>
    </w:p>
    <w:p w14:paraId="3449695E" w14:textId="77777777" w:rsidR="002C260A" w:rsidRPr="002C260A" w:rsidRDefault="002C260A" w:rsidP="002C260A">
      <w:pPr>
        <w:spacing w:after="0" w:line="240" w:lineRule="auto"/>
        <w:rPr>
          <w:rFonts w:ascii="Arial" w:eastAsia="SimSun" w:hAnsi="Arial" w:cs="Arial"/>
          <w:sz w:val="24"/>
          <w:szCs w:val="24"/>
          <w:lang w:eastAsia="el-GR"/>
        </w:rPr>
      </w:pPr>
      <w:r w:rsidRPr="002C260A">
        <w:rPr>
          <w:rFonts w:ascii="Arial" w:eastAsia="Tahoma" w:hAnsi="Arial" w:cs="Arial"/>
          <w:b/>
          <w:sz w:val="24"/>
          <w:szCs w:val="24"/>
          <w:lang w:eastAsia="el-GR"/>
        </w:rPr>
        <w:lastRenderedPageBreak/>
        <w:t xml:space="preserve"> </w:t>
      </w:r>
      <w:r w:rsidRPr="002C260A">
        <w:rPr>
          <w:rFonts w:ascii="Arial" w:eastAsia="SimSun" w:hAnsi="Arial" w:cs="Arial"/>
          <w:b/>
          <w:sz w:val="24"/>
          <w:szCs w:val="24"/>
          <w:lang w:eastAsia="el-GR"/>
        </w:rPr>
        <w:t>7.2.2.</w:t>
      </w:r>
      <w:r w:rsidRPr="002C260A">
        <w:rPr>
          <w:rFonts w:ascii="Arial" w:eastAsia="SimSun" w:hAnsi="Arial" w:cs="Arial"/>
          <w:sz w:val="24"/>
          <w:szCs w:val="24"/>
          <w:lang w:eastAsia="el-GR"/>
        </w:rPr>
        <w:t xml:space="preserve"> Αν το κόστος είναι χαμηλότερο από την προσφερόμενη συνολική αξία, για τον αριθμό των εξετάσεων που διενεργήθηκαν και την παρακαταθήκη υλικών στο Νοσοκομείο, ο προμηθευτής δεν μπορεί να έχει οποιαδήποτε απαίτηση από το Νοσοκομείο.</w:t>
      </w:r>
    </w:p>
    <w:p w14:paraId="7F5C15A9" w14:textId="77777777" w:rsidR="002C260A" w:rsidRPr="002C260A" w:rsidRDefault="002C260A" w:rsidP="002C260A">
      <w:pPr>
        <w:spacing w:after="0" w:line="240" w:lineRule="auto"/>
        <w:rPr>
          <w:rFonts w:ascii="Arial" w:eastAsia="SimSun" w:hAnsi="Arial" w:cs="Arial"/>
          <w:bCs/>
          <w:sz w:val="24"/>
          <w:szCs w:val="24"/>
          <w:lang w:eastAsia="el-GR"/>
        </w:rPr>
      </w:pPr>
      <w:r w:rsidRPr="002C260A">
        <w:rPr>
          <w:rFonts w:ascii="Arial" w:eastAsia="Tahoma" w:hAnsi="Arial" w:cs="Arial"/>
          <w:b/>
          <w:sz w:val="24"/>
          <w:szCs w:val="24"/>
          <w:lang w:eastAsia="el-GR"/>
        </w:rPr>
        <w:t xml:space="preserve"> </w:t>
      </w:r>
      <w:r w:rsidRPr="002C260A">
        <w:rPr>
          <w:rFonts w:ascii="Arial" w:eastAsia="SimSun" w:hAnsi="Arial" w:cs="Arial"/>
          <w:b/>
          <w:sz w:val="24"/>
          <w:szCs w:val="24"/>
          <w:lang w:eastAsia="el-GR"/>
        </w:rPr>
        <w:t xml:space="preserve">7.2.3. </w:t>
      </w:r>
      <w:r w:rsidRPr="002C260A">
        <w:rPr>
          <w:rFonts w:ascii="Arial" w:eastAsia="SimSun" w:hAnsi="Arial" w:cs="Arial"/>
          <w:bCs/>
          <w:sz w:val="24"/>
          <w:szCs w:val="24"/>
          <w:lang w:eastAsia="el-GR"/>
        </w:rPr>
        <w:t xml:space="preserve">Αν το Νοσοκομείο εκτελέσει περισσότερες εξετάσεις στο χρονικό διάστημα της σύμβασης, θα υπολογιστεί αντίστοιχη αιτιολογημένη αύξηση του κόστους, που θα προκύπτει από τις </w:t>
      </w:r>
      <w:proofErr w:type="spellStart"/>
      <w:r w:rsidRPr="002C260A">
        <w:rPr>
          <w:rFonts w:ascii="Arial" w:eastAsia="SimSun" w:hAnsi="Arial" w:cs="Arial"/>
          <w:bCs/>
          <w:sz w:val="24"/>
          <w:szCs w:val="24"/>
          <w:lang w:eastAsia="el-GR"/>
        </w:rPr>
        <w:t>επι</w:t>
      </w:r>
      <w:proofErr w:type="spellEnd"/>
      <w:r w:rsidRPr="002C260A">
        <w:rPr>
          <w:rFonts w:ascii="Arial" w:eastAsia="SimSun" w:hAnsi="Arial" w:cs="Arial"/>
          <w:bCs/>
          <w:sz w:val="24"/>
          <w:szCs w:val="24"/>
          <w:lang w:eastAsia="el-GR"/>
        </w:rPr>
        <w:t xml:space="preserve"> πλέον συσκευασίες που θα απαιτηθούν.</w:t>
      </w:r>
    </w:p>
    <w:p w14:paraId="0AB7DE6C" w14:textId="77777777" w:rsidR="002C260A" w:rsidRPr="002C260A" w:rsidRDefault="002C260A" w:rsidP="002C260A">
      <w:pPr>
        <w:tabs>
          <w:tab w:val="left" w:pos="-720"/>
        </w:tabs>
        <w:spacing w:after="0" w:line="100" w:lineRule="atLeast"/>
        <w:rPr>
          <w:rFonts w:ascii="Arial" w:eastAsia="Tahoma" w:hAnsi="Arial" w:cs="Arial"/>
          <w:b/>
          <w:spacing w:val="-3"/>
          <w:sz w:val="24"/>
          <w:szCs w:val="24"/>
          <w:lang w:eastAsia="el-GR"/>
        </w:rPr>
      </w:pPr>
      <w:r w:rsidRPr="002C260A">
        <w:rPr>
          <w:rFonts w:ascii="Arial" w:eastAsia="Tahoma" w:hAnsi="Arial" w:cs="Arial"/>
          <w:b/>
          <w:spacing w:val="-3"/>
          <w:sz w:val="24"/>
          <w:szCs w:val="24"/>
          <w:lang w:eastAsia="el-GR"/>
        </w:rPr>
        <w:tab/>
      </w:r>
      <w:r w:rsidRPr="002C260A">
        <w:rPr>
          <w:rFonts w:ascii="Arial" w:eastAsia="Tahoma" w:hAnsi="Arial" w:cs="Arial"/>
          <w:b/>
          <w:spacing w:val="-3"/>
          <w:sz w:val="24"/>
          <w:szCs w:val="24"/>
          <w:lang w:eastAsia="el-GR"/>
        </w:rPr>
        <w:tab/>
      </w:r>
      <w:r w:rsidRPr="002C260A">
        <w:rPr>
          <w:rFonts w:ascii="Arial" w:eastAsia="Tahoma" w:hAnsi="Arial" w:cs="Arial"/>
          <w:b/>
          <w:spacing w:val="-3"/>
          <w:sz w:val="24"/>
          <w:szCs w:val="24"/>
          <w:lang w:eastAsia="el-GR"/>
        </w:rPr>
        <w:tab/>
      </w:r>
      <w:r w:rsidRPr="002C260A">
        <w:rPr>
          <w:rFonts w:ascii="Arial" w:eastAsia="Tahoma" w:hAnsi="Arial" w:cs="Arial"/>
          <w:b/>
          <w:spacing w:val="-3"/>
          <w:sz w:val="24"/>
          <w:szCs w:val="24"/>
          <w:lang w:eastAsia="el-GR"/>
        </w:rPr>
        <w:tab/>
      </w:r>
      <w:r w:rsidRPr="002C260A">
        <w:rPr>
          <w:rFonts w:ascii="Arial" w:eastAsia="Tahoma" w:hAnsi="Arial" w:cs="Arial"/>
          <w:b/>
          <w:spacing w:val="-3"/>
          <w:sz w:val="24"/>
          <w:szCs w:val="24"/>
          <w:lang w:eastAsia="el-GR"/>
        </w:rPr>
        <w:tab/>
      </w:r>
      <w:r w:rsidRPr="002C260A">
        <w:rPr>
          <w:rFonts w:ascii="Arial" w:eastAsia="Tahoma" w:hAnsi="Arial" w:cs="Arial"/>
          <w:b/>
          <w:spacing w:val="-3"/>
          <w:sz w:val="24"/>
          <w:szCs w:val="24"/>
          <w:lang w:eastAsia="el-GR"/>
        </w:rPr>
        <w:tab/>
      </w:r>
      <w:r w:rsidRPr="002C260A">
        <w:rPr>
          <w:rFonts w:ascii="Arial" w:eastAsia="Tahoma" w:hAnsi="Arial" w:cs="Arial"/>
          <w:b/>
          <w:spacing w:val="-3"/>
          <w:sz w:val="24"/>
          <w:szCs w:val="24"/>
          <w:lang w:eastAsia="el-GR"/>
        </w:rPr>
        <w:tab/>
      </w:r>
    </w:p>
    <w:p w14:paraId="4ADC899C" w14:textId="77777777" w:rsidR="002C260A" w:rsidRPr="002C260A" w:rsidRDefault="002C260A" w:rsidP="002C260A">
      <w:pPr>
        <w:tabs>
          <w:tab w:val="left" w:pos="-720"/>
        </w:tabs>
        <w:spacing w:after="0" w:line="100" w:lineRule="atLeast"/>
        <w:rPr>
          <w:rFonts w:ascii="Arial" w:eastAsia="SimSun" w:hAnsi="Arial" w:cs="Arial"/>
          <w:b/>
          <w:spacing w:val="-3"/>
          <w:sz w:val="24"/>
          <w:szCs w:val="24"/>
          <w:u w:val="single"/>
          <w:lang w:eastAsia="el-GR"/>
        </w:rPr>
      </w:pPr>
      <w:r w:rsidRPr="002C260A">
        <w:rPr>
          <w:rFonts w:ascii="Arial" w:eastAsia="Tahoma" w:hAnsi="Arial" w:cs="Arial"/>
          <w:b/>
          <w:spacing w:val="-3"/>
          <w:sz w:val="24"/>
          <w:szCs w:val="24"/>
          <w:lang w:eastAsia="el-GR"/>
        </w:rPr>
        <w:tab/>
      </w:r>
      <w:r w:rsidRPr="002C260A">
        <w:rPr>
          <w:rFonts w:ascii="Arial" w:eastAsia="Tahoma" w:hAnsi="Arial" w:cs="Arial"/>
          <w:b/>
          <w:spacing w:val="-3"/>
          <w:sz w:val="24"/>
          <w:szCs w:val="24"/>
          <w:lang w:eastAsia="el-GR"/>
        </w:rPr>
        <w:tab/>
      </w:r>
      <w:r w:rsidRPr="002C260A">
        <w:rPr>
          <w:rFonts w:ascii="Arial" w:eastAsia="Tahoma" w:hAnsi="Arial" w:cs="Arial"/>
          <w:b/>
          <w:spacing w:val="-3"/>
          <w:sz w:val="24"/>
          <w:szCs w:val="24"/>
          <w:lang w:eastAsia="el-GR"/>
        </w:rPr>
        <w:tab/>
      </w:r>
      <w:r w:rsidRPr="002C260A">
        <w:rPr>
          <w:rFonts w:ascii="Arial" w:eastAsia="Tahoma" w:hAnsi="Arial" w:cs="Arial"/>
          <w:b/>
          <w:spacing w:val="-3"/>
          <w:sz w:val="24"/>
          <w:szCs w:val="24"/>
          <w:lang w:eastAsia="el-GR"/>
        </w:rPr>
        <w:tab/>
        <w:t xml:space="preserve">             </w:t>
      </w:r>
      <w:r w:rsidRPr="002C260A">
        <w:rPr>
          <w:rFonts w:ascii="Arial" w:eastAsia="SimSun" w:hAnsi="Arial" w:cs="Arial"/>
          <w:b/>
          <w:spacing w:val="-3"/>
          <w:sz w:val="24"/>
          <w:szCs w:val="24"/>
          <w:u w:val="single"/>
          <w:lang w:eastAsia="el-GR"/>
        </w:rPr>
        <w:t>ΠΑΡΑΡΤΗΜΑ  Γ΄</w:t>
      </w:r>
    </w:p>
    <w:p w14:paraId="0997FE3E" w14:textId="77777777" w:rsidR="002C260A" w:rsidRPr="002C260A" w:rsidRDefault="002C260A" w:rsidP="002C260A">
      <w:pPr>
        <w:tabs>
          <w:tab w:val="left" w:pos="-720"/>
        </w:tabs>
        <w:spacing w:after="0" w:line="100" w:lineRule="atLeast"/>
        <w:rPr>
          <w:rFonts w:ascii="Arial" w:eastAsia="SimSun" w:hAnsi="Arial" w:cs="Arial"/>
          <w:b/>
          <w:bCs/>
          <w:iCs/>
          <w:caps/>
          <w:sz w:val="24"/>
          <w:szCs w:val="24"/>
          <w:lang w:eastAsia="el-GR"/>
        </w:rPr>
      </w:pPr>
    </w:p>
    <w:p w14:paraId="27013876" w14:textId="77777777" w:rsidR="002C260A" w:rsidRPr="002C260A" w:rsidRDefault="002C260A" w:rsidP="002C260A">
      <w:pPr>
        <w:tabs>
          <w:tab w:val="left" w:pos="-720"/>
        </w:tabs>
        <w:spacing w:after="0" w:line="100" w:lineRule="atLeast"/>
        <w:rPr>
          <w:rFonts w:ascii="Arial" w:eastAsia="SimSun" w:hAnsi="Arial" w:cs="Arial"/>
          <w:b/>
          <w:bCs/>
          <w:iCs/>
          <w:caps/>
          <w:sz w:val="24"/>
          <w:szCs w:val="24"/>
          <w:lang w:eastAsia="el-GR"/>
        </w:rPr>
      </w:pPr>
      <w:r w:rsidRPr="002C260A">
        <w:rPr>
          <w:rFonts w:ascii="Arial" w:eastAsia="SimSun" w:hAnsi="Arial" w:cs="Arial"/>
          <w:b/>
          <w:bCs/>
          <w:iCs/>
          <w:caps/>
          <w:sz w:val="24"/>
          <w:szCs w:val="24"/>
          <w:lang w:eastAsia="el-GR"/>
        </w:rPr>
        <w:t>1. ΑΠΑΙΤΗΣΕΙΣ</w:t>
      </w:r>
    </w:p>
    <w:p w14:paraId="74DFD996" w14:textId="77777777" w:rsidR="002C260A" w:rsidRPr="002C260A" w:rsidRDefault="002C260A" w:rsidP="002C260A">
      <w:pPr>
        <w:tabs>
          <w:tab w:val="left" w:pos="-720"/>
        </w:tabs>
        <w:spacing w:after="0" w:line="100" w:lineRule="atLeast"/>
        <w:rPr>
          <w:rFonts w:ascii="Arial" w:eastAsia="SimSun" w:hAnsi="Arial" w:cs="Arial"/>
          <w:b/>
          <w:bCs/>
          <w:caps/>
          <w:sz w:val="24"/>
          <w:szCs w:val="24"/>
          <w:lang w:eastAsia="el-GR"/>
        </w:rPr>
      </w:pPr>
      <w:r w:rsidRPr="002C260A">
        <w:rPr>
          <w:rFonts w:ascii="Arial" w:eastAsia="SimSun" w:hAnsi="Arial" w:cs="Arial"/>
          <w:b/>
          <w:bCs/>
          <w:caps/>
          <w:sz w:val="24"/>
          <w:szCs w:val="24"/>
          <w:lang w:eastAsia="el-GR"/>
        </w:rPr>
        <w:t>1.1. ΓΕΝΙΚΑ</w:t>
      </w:r>
    </w:p>
    <w:p w14:paraId="4AAB3DB6" w14:textId="77777777" w:rsidR="002C260A" w:rsidRPr="002C260A" w:rsidRDefault="002C260A" w:rsidP="002C260A">
      <w:pPr>
        <w:tabs>
          <w:tab w:val="left" w:pos="-720"/>
        </w:tabs>
        <w:spacing w:after="0" w:line="100" w:lineRule="atLeast"/>
        <w:jc w:val="both"/>
        <w:rPr>
          <w:rFonts w:ascii="Arial" w:eastAsia="SimSun" w:hAnsi="Arial" w:cs="Arial"/>
          <w:spacing w:val="-3"/>
          <w:sz w:val="24"/>
          <w:szCs w:val="24"/>
          <w:lang w:eastAsia="el-GR"/>
        </w:rPr>
      </w:pPr>
      <w:r w:rsidRPr="002C260A">
        <w:rPr>
          <w:rFonts w:ascii="Arial" w:eastAsia="SimSun" w:hAnsi="Arial" w:cs="Arial"/>
          <w:b/>
          <w:spacing w:val="-3"/>
          <w:sz w:val="24"/>
          <w:szCs w:val="24"/>
          <w:lang w:eastAsia="el-GR"/>
        </w:rPr>
        <w:t xml:space="preserve">1.1.1. </w:t>
      </w:r>
      <w:r w:rsidRPr="002C260A">
        <w:rPr>
          <w:rFonts w:ascii="Arial" w:eastAsia="SimSun" w:hAnsi="Arial" w:cs="Arial"/>
          <w:spacing w:val="-3"/>
          <w:sz w:val="24"/>
          <w:szCs w:val="24"/>
          <w:lang w:eastAsia="el-GR"/>
        </w:rPr>
        <w:t xml:space="preserve">Τα </w:t>
      </w:r>
      <w:proofErr w:type="spellStart"/>
      <w:r w:rsidRPr="002C260A">
        <w:rPr>
          <w:rFonts w:ascii="Arial" w:eastAsia="SimSun" w:hAnsi="Arial" w:cs="Arial"/>
          <w:spacing w:val="-3"/>
          <w:sz w:val="24"/>
          <w:szCs w:val="24"/>
          <w:lang w:eastAsia="el-GR"/>
        </w:rPr>
        <w:t>υπο</w:t>
      </w:r>
      <w:proofErr w:type="spellEnd"/>
      <w:r w:rsidRPr="002C260A">
        <w:rPr>
          <w:rFonts w:ascii="Arial" w:eastAsia="SimSun" w:hAnsi="Arial" w:cs="Arial"/>
          <w:spacing w:val="-3"/>
          <w:sz w:val="24"/>
          <w:szCs w:val="24"/>
          <w:lang w:eastAsia="el-GR"/>
        </w:rPr>
        <w:t xml:space="preserve"> προμήθεια υλικά πρέπει να είναι σύγχρονης τεχνολογίας και κατασκευασμένα με τις τελευταίες επιστημονικές εξελίξεις.</w:t>
      </w:r>
    </w:p>
    <w:p w14:paraId="266B5073" w14:textId="77777777" w:rsidR="002C260A" w:rsidRPr="002C260A" w:rsidRDefault="002C260A" w:rsidP="002C260A">
      <w:pPr>
        <w:tabs>
          <w:tab w:val="left" w:pos="-720"/>
        </w:tabs>
        <w:spacing w:after="0" w:line="100" w:lineRule="atLeast"/>
        <w:jc w:val="both"/>
        <w:rPr>
          <w:rFonts w:ascii="Arial" w:eastAsia="SimSun" w:hAnsi="Arial" w:cs="Arial"/>
          <w:spacing w:val="-3"/>
          <w:sz w:val="24"/>
          <w:szCs w:val="24"/>
          <w:lang w:eastAsia="el-GR"/>
        </w:rPr>
      </w:pPr>
      <w:r w:rsidRPr="002C260A">
        <w:rPr>
          <w:rFonts w:ascii="Arial" w:eastAsia="SimSun" w:hAnsi="Arial" w:cs="Arial"/>
          <w:b/>
          <w:spacing w:val="-3"/>
          <w:sz w:val="24"/>
          <w:szCs w:val="24"/>
          <w:lang w:eastAsia="el-GR"/>
        </w:rPr>
        <w:t xml:space="preserve">1.1.2.  </w:t>
      </w:r>
      <w:r w:rsidRPr="002C260A">
        <w:rPr>
          <w:rFonts w:ascii="Arial" w:eastAsia="SimSun" w:hAnsi="Arial" w:cs="Arial"/>
          <w:spacing w:val="-3"/>
          <w:sz w:val="24"/>
          <w:szCs w:val="24"/>
          <w:lang w:eastAsia="el-GR"/>
        </w:rPr>
        <w:t>Με αποκλειστική ευθύνη του προμηθευτή, που αποδεικνύεται από τα απαιτούμενα στις παραγράφους</w:t>
      </w:r>
      <w:r w:rsidRPr="002C260A">
        <w:rPr>
          <w:rFonts w:ascii="Arial" w:eastAsia="SimSun" w:hAnsi="Arial" w:cs="Arial"/>
          <w:color w:val="808080"/>
          <w:spacing w:val="-3"/>
          <w:sz w:val="24"/>
          <w:szCs w:val="24"/>
          <w:lang w:eastAsia="el-GR"/>
        </w:rPr>
        <w:t xml:space="preserve"> </w:t>
      </w:r>
      <w:r w:rsidRPr="002C260A">
        <w:rPr>
          <w:rFonts w:ascii="Arial" w:eastAsia="SimSun" w:hAnsi="Arial" w:cs="Arial"/>
          <w:spacing w:val="-3"/>
          <w:sz w:val="24"/>
          <w:szCs w:val="24"/>
          <w:lang w:eastAsia="el-GR"/>
        </w:rPr>
        <w:t xml:space="preserve">2.1 και 2.2, θα πρέπει να εξασφαλίζεται δυνατότητα για συνεχή και πλήρη τεχνική υποστήριξη, δηλαδή επισκευές, ανταλλακτικά και άλλα υλικά, που είναι αναγκαία για τη λειτουργία του μηχανήματος, που θα διατεθεί από τον προμηθευτή για τη διενέργεια των </w:t>
      </w:r>
      <w:proofErr w:type="spellStart"/>
      <w:r w:rsidRPr="002C260A">
        <w:rPr>
          <w:rFonts w:ascii="Arial" w:eastAsia="SimSun" w:hAnsi="Arial" w:cs="Arial"/>
          <w:spacing w:val="-3"/>
          <w:sz w:val="24"/>
          <w:szCs w:val="24"/>
          <w:lang w:eastAsia="el-GR"/>
        </w:rPr>
        <w:t>απαιτουμένων</w:t>
      </w:r>
      <w:proofErr w:type="spellEnd"/>
      <w:r w:rsidRPr="002C260A">
        <w:rPr>
          <w:rFonts w:ascii="Arial" w:eastAsia="SimSun" w:hAnsi="Arial" w:cs="Arial"/>
          <w:spacing w:val="-3"/>
          <w:sz w:val="24"/>
          <w:szCs w:val="24"/>
          <w:lang w:eastAsia="el-GR"/>
        </w:rPr>
        <w:t xml:space="preserve"> εξετάσεων, καθώς και η προμήθεια των </w:t>
      </w:r>
      <w:proofErr w:type="spellStart"/>
      <w:r w:rsidRPr="002C260A">
        <w:rPr>
          <w:rFonts w:ascii="Arial" w:eastAsia="SimSun" w:hAnsi="Arial" w:cs="Arial"/>
          <w:spacing w:val="-3"/>
          <w:sz w:val="24"/>
          <w:szCs w:val="24"/>
          <w:lang w:eastAsia="el-GR"/>
        </w:rPr>
        <w:t>απαιτουμένων</w:t>
      </w:r>
      <w:proofErr w:type="spellEnd"/>
      <w:r w:rsidRPr="002C260A">
        <w:rPr>
          <w:rFonts w:ascii="Arial" w:eastAsia="SimSun" w:hAnsi="Arial" w:cs="Arial"/>
          <w:spacing w:val="-3"/>
          <w:sz w:val="24"/>
          <w:szCs w:val="24"/>
          <w:lang w:eastAsia="el-GR"/>
        </w:rPr>
        <w:t xml:space="preserve"> υλικών βαθμονόμησης και ελέγχου (</w:t>
      </w:r>
      <w:proofErr w:type="spellStart"/>
      <w:r w:rsidRPr="002C260A">
        <w:rPr>
          <w:rFonts w:ascii="Arial" w:eastAsia="SimSun" w:hAnsi="Arial" w:cs="Arial"/>
          <w:spacing w:val="-3"/>
          <w:sz w:val="24"/>
          <w:szCs w:val="24"/>
          <w:lang w:eastAsia="el-GR"/>
        </w:rPr>
        <w:t>standards,controls</w:t>
      </w:r>
      <w:proofErr w:type="spellEnd"/>
      <w:r w:rsidRPr="002C260A">
        <w:rPr>
          <w:rFonts w:ascii="Arial" w:eastAsia="SimSun" w:hAnsi="Arial" w:cs="Arial"/>
          <w:spacing w:val="-3"/>
          <w:sz w:val="24"/>
          <w:szCs w:val="24"/>
          <w:lang w:eastAsia="el-GR"/>
        </w:rPr>
        <w:t>) σε ποσότητες τέτοιες που να μην παρακωλύεται η απρόσκοπτη λειτουργία του εργαστηρίου.</w:t>
      </w:r>
    </w:p>
    <w:p w14:paraId="7DFA23BD" w14:textId="77777777" w:rsidR="002C260A" w:rsidRPr="002C260A" w:rsidRDefault="002C260A" w:rsidP="002C260A">
      <w:pPr>
        <w:widowControl w:val="0"/>
        <w:suppressAutoHyphens/>
        <w:spacing w:before="120" w:after="0" w:line="100" w:lineRule="atLeast"/>
        <w:ind w:left="1080"/>
        <w:rPr>
          <w:rFonts w:ascii="Arial" w:eastAsia="SimSun" w:hAnsi="Arial" w:cs="Arial"/>
          <w:b/>
          <w:bCs/>
          <w:caps/>
          <w:sz w:val="24"/>
          <w:szCs w:val="24"/>
          <w:lang w:eastAsia="el-GR"/>
        </w:rPr>
      </w:pPr>
    </w:p>
    <w:p w14:paraId="003A134F" w14:textId="77777777" w:rsidR="002C260A" w:rsidRPr="002C260A" w:rsidRDefault="002C260A" w:rsidP="002C260A">
      <w:pPr>
        <w:widowControl w:val="0"/>
        <w:numPr>
          <w:ilvl w:val="1"/>
          <w:numId w:val="40"/>
        </w:numPr>
        <w:suppressAutoHyphens/>
        <w:spacing w:before="120" w:after="0" w:line="100" w:lineRule="atLeast"/>
        <w:rPr>
          <w:rFonts w:ascii="Arial" w:eastAsia="SimSun" w:hAnsi="Arial" w:cs="Arial"/>
          <w:b/>
          <w:bCs/>
          <w:caps/>
          <w:sz w:val="24"/>
          <w:szCs w:val="24"/>
          <w:lang w:eastAsia="el-GR"/>
        </w:rPr>
      </w:pPr>
      <w:r w:rsidRPr="002C260A">
        <w:rPr>
          <w:rFonts w:ascii="Arial" w:eastAsia="SimSun" w:hAnsi="Arial" w:cs="Arial"/>
          <w:b/>
          <w:bCs/>
          <w:caps/>
          <w:sz w:val="24"/>
          <w:szCs w:val="24"/>
          <w:lang w:eastAsia="el-GR"/>
        </w:rPr>
        <w:t>ΛΕΙΤΟΥΡΓΙΚΑ-ΦΥΣΙΚΑ ΧΑΡΑΚΤΗΡΙΣΤΙΚΑ ΚΑΙ ΙΔΙΟΤΗΤΕΣ</w:t>
      </w:r>
    </w:p>
    <w:p w14:paraId="4F0364BC" w14:textId="77777777" w:rsidR="002C260A" w:rsidRPr="002C260A" w:rsidRDefault="002C260A" w:rsidP="002C260A">
      <w:pPr>
        <w:spacing w:before="120" w:after="0" w:line="100" w:lineRule="atLeast"/>
        <w:jc w:val="center"/>
        <w:rPr>
          <w:rFonts w:ascii="Arial" w:eastAsia="SimSun" w:hAnsi="Arial" w:cs="Arial"/>
          <w:b/>
          <w:bCs/>
          <w:caps/>
          <w:sz w:val="24"/>
          <w:szCs w:val="24"/>
          <w:lang w:eastAsia="el-GR"/>
        </w:rPr>
      </w:pPr>
    </w:p>
    <w:p w14:paraId="503C727D" w14:textId="77777777" w:rsidR="002C260A" w:rsidRPr="002C260A" w:rsidRDefault="002C260A" w:rsidP="002C260A">
      <w:pPr>
        <w:keepNext/>
        <w:spacing w:before="120" w:after="0" w:line="100" w:lineRule="atLeast"/>
        <w:jc w:val="both"/>
        <w:rPr>
          <w:rFonts w:ascii="Arial" w:eastAsia="SimSun" w:hAnsi="Arial" w:cs="Arial"/>
          <w:b/>
          <w:bCs/>
          <w:caps/>
          <w:sz w:val="24"/>
          <w:szCs w:val="24"/>
          <w:lang w:eastAsia="el-GR"/>
        </w:rPr>
      </w:pPr>
      <w:r w:rsidRPr="002C260A">
        <w:rPr>
          <w:rFonts w:ascii="Arial" w:eastAsia="SimSun" w:hAnsi="Arial" w:cs="Arial"/>
          <w:b/>
          <w:bCs/>
          <w:caps/>
          <w:sz w:val="24"/>
          <w:szCs w:val="24"/>
          <w:lang w:eastAsia="el-GR"/>
        </w:rPr>
        <w:t>1.2.1. ΒΙΟΛΟΓΙΚΑ ΚΑΙ ΧΗΜΙΚΑ ΑΝΤΙΔΡΑΣΤΗΡΙΑ</w:t>
      </w:r>
    </w:p>
    <w:p w14:paraId="3A0106BE" w14:textId="77777777" w:rsidR="002C260A" w:rsidRPr="002C260A" w:rsidRDefault="002C260A" w:rsidP="002C260A">
      <w:pPr>
        <w:tabs>
          <w:tab w:val="left" w:pos="-720"/>
        </w:tabs>
        <w:spacing w:after="0" w:line="100" w:lineRule="atLeast"/>
        <w:jc w:val="both"/>
        <w:rPr>
          <w:rFonts w:ascii="Arial" w:eastAsia="SimSun" w:hAnsi="Arial" w:cs="Arial"/>
          <w:spacing w:val="-3"/>
          <w:sz w:val="24"/>
          <w:szCs w:val="24"/>
          <w:lang w:eastAsia="el-GR"/>
        </w:rPr>
      </w:pPr>
      <w:r w:rsidRPr="002C260A">
        <w:rPr>
          <w:rFonts w:ascii="Arial" w:eastAsia="SimSun" w:hAnsi="Arial" w:cs="Arial"/>
          <w:b/>
          <w:spacing w:val="-3"/>
          <w:sz w:val="24"/>
          <w:szCs w:val="24"/>
          <w:lang w:eastAsia="el-GR"/>
        </w:rPr>
        <w:t xml:space="preserve">1.2.1.1. </w:t>
      </w:r>
      <w:r w:rsidRPr="002C260A">
        <w:rPr>
          <w:rFonts w:ascii="Arial" w:eastAsia="SimSun" w:hAnsi="Arial" w:cs="Arial"/>
          <w:spacing w:val="-3"/>
          <w:sz w:val="24"/>
          <w:szCs w:val="24"/>
          <w:lang w:eastAsia="el-GR"/>
        </w:rPr>
        <w:t xml:space="preserve">Τα </w:t>
      </w:r>
      <w:proofErr w:type="spellStart"/>
      <w:r w:rsidRPr="002C260A">
        <w:rPr>
          <w:rFonts w:ascii="Arial" w:eastAsia="SimSun" w:hAnsi="Arial" w:cs="Arial"/>
          <w:spacing w:val="-3"/>
          <w:sz w:val="24"/>
          <w:szCs w:val="24"/>
          <w:lang w:eastAsia="el-GR"/>
        </w:rPr>
        <w:t>υπο</w:t>
      </w:r>
      <w:proofErr w:type="spellEnd"/>
      <w:r w:rsidRPr="002C260A">
        <w:rPr>
          <w:rFonts w:ascii="Arial" w:eastAsia="SimSun" w:hAnsi="Arial" w:cs="Arial"/>
          <w:spacing w:val="-3"/>
          <w:sz w:val="24"/>
          <w:szCs w:val="24"/>
          <w:lang w:eastAsia="el-GR"/>
        </w:rPr>
        <w:t xml:space="preserve"> προμήθεια αντιδραστήρια θα πρέπει να πληρούν τους παρακάτω όρους:</w:t>
      </w:r>
    </w:p>
    <w:p w14:paraId="546C7EFD" w14:textId="77777777" w:rsidR="002C260A" w:rsidRPr="002C260A" w:rsidRDefault="002C260A" w:rsidP="002C260A">
      <w:pPr>
        <w:tabs>
          <w:tab w:val="left" w:pos="-720"/>
        </w:tabs>
        <w:spacing w:after="0" w:line="100" w:lineRule="atLeast"/>
        <w:jc w:val="both"/>
        <w:rPr>
          <w:rFonts w:ascii="Arial" w:eastAsia="SimSun" w:hAnsi="Arial" w:cs="Arial"/>
          <w:spacing w:val="-3"/>
          <w:sz w:val="24"/>
          <w:szCs w:val="24"/>
          <w:lang w:eastAsia="el-GR"/>
        </w:rPr>
      </w:pPr>
      <w:r w:rsidRPr="002C260A">
        <w:rPr>
          <w:rFonts w:ascii="Arial" w:eastAsia="SimSun" w:hAnsi="Arial" w:cs="Arial"/>
          <w:b/>
          <w:spacing w:val="-3"/>
          <w:sz w:val="24"/>
          <w:szCs w:val="24"/>
          <w:lang w:eastAsia="el-GR"/>
        </w:rPr>
        <w:t xml:space="preserve">1.2.1.1.1. </w:t>
      </w:r>
      <w:proofErr w:type="spellStart"/>
      <w:r w:rsidRPr="002C260A">
        <w:rPr>
          <w:rFonts w:ascii="Arial" w:eastAsia="SimSun" w:hAnsi="Arial" w:cs="Arial"/>
          <w:spacing w:val="-3"/>
          <w:sz w:val="24"/>
          <w:szCs w:val="24"/>
          <w:lang w:eastAsia="el-GR"/>
        </w:rPr>
        <w:t>Nα</w:t>
      </w:r>
      <w:proofErr w:type="spellEnd"/>
      <w:r w:rsidRPr="002C260A">
        <w:rPr>
          <w:rFonts w:ascii="Arial" w:eastAsia="SimSun" w:hAnsi="Arial" w:cs="Arial"/>
          <w:spacing w:val="-3"/>
          <w:sz w:val="24"/>
          <w:szCs w:val="24"/>
          <w:lang w:eastAsia="el-GR"/>
        </w:rPr>
        <w:t xml:space="preserve"> ανταποκρίνονται πλήρως στις ανάγκες της Υπηρεσίας για την χρήση τους  σε αναλυτές.</w:t>
      </w:r>
    </w:p>
    <w:p w14:paraId="61509330" w14:textId="77777777" w:rsidR="002C260A" w:rsidRPr="002C260A" w:rsidRDefault="002C260A" w:rsidP="002C260A">
      <w:pPr>
        <w:tabs>
          <w:tab w:val="left" w:pos="-720"/>
        </w:tabs>
        <w:spacing w:after="0" w:line="100" w:lineRule="atLeast"/>
        <w:jc w:val="both"/>
        <w:rPr>
          <w:rFonts w:ascii="Arial" w:eastAsia="SimSun" w:hAnsi="Arial" w:cs="Arial"/>
          <w:spacing w:val="-3"/>
          <w:sz w:val="24"/>
          <w:szCs w:val="24"/>
          <w:lang w:eastAsia="el-GR"/>
        </w:rPr>
      </w:pPr>
      <w:r w:rsidRPr="002C260A">
        <w:rPr>
          <w:rFonts w:ascii="Arial" w:eastAsia="SimSun" w:hAnsi="Arial" w:cs="Arial"/>
          <w:b/>
          <w:spacing w:val="-3"/>
          <w:sz w:val="24"/>
          <w:szCs w:val="24"/>
          <w:lang w:eastAsia="el-GR"/>
        </w:rPr>
        <w:t xml:space="preserve">1.2.1.1.2. </w:t>
      </w:r>
      <w:r w:rsidRPr="002C260A">
        <w:rPr>
          <w:rFonts w:ascii="Arial" w:eastAsia="SimSun" w:hAnsi="Arial" w:cs="Arial"/>
          <w:spacing w:val="-3"/>
          <w:sz w:val="24"/>
          <w:szCs w:val="24"/>
          <w:lang w:eastAsia="el-GR"/>
        </w:rPr>
        <w:t>Να συνοδεύονται από σαφείς οδηγίες χρήσεως .</w:t>
      </w:r>
    </w:p>
    <w:p w14:paraId="6B2B8C20" w14:textId="77777777" w:rsidR="002C260A" w:rsidRPr="002C260A" w:rsidRDefault="002C260A" w:rsidP="002C260A">
      <w:pPr>
        <w:tabs>
          <w:tab w:val="left" w:pos="-720"/>
        </w:tabs>
        <w:spacing w:after="0" w:line="100" w:lineRule="atLeast"/>
        <w:jc w:val="both"/>
        <w:rPr>
          <w:rFonts w:ascii="Arial" w:eastAsia="SimSun" w:hAnsi="Arial" w:cs="Arial"/>
          <w:spacing w:val="-3"/>
          <w:sz w:val="24"/>
          <w:szCs w:val="24"/>
          <w:lang w:eastAsia="el-GR"/>
        </w:rPr>
      </w:pPr>
      <w:r w:rsidRPr="002C260A">
        <w:rPr>
          <w:rFonts w:ascii="Arial" w:eastAsia="SimSun" w:hAnsi="Arial" w:cs="Arial"/>
          <w:b/>
          <w:spacing w:val="-3"/>
          <w:sz w:val="24"/>
          <w:szCs w:val="24"/>
          <w:lang w:eastAsia="el-GR"/>
        </w:rPr>
        <w:t>1.2.1.1.3.</w:t>
      </w:r>
      <w:r w:rsidRPr="002C260A">
        <w:rPr>
          <w:rFonts w:ascii="Arial" w:eastAsia="SimSun" w:hAnsi="Arial" w:cs="Arial"/>
          <w:spacing w:val="-3"/>
          <w:sz w:val="24"/>
          <w:szCs w:val="24"/>
          <w:lang w:eastAsia="el-GR"/>
        </w:rPr>
        <w:t xml:space="preserve"> Να έχουν τον κατά το δυνατόν μακρότερο χρόνο λήξεως.</w:t>
      </w:r>
    </w:p>
    <w:p w14:paraId="00AB92DA" w14:textId="77777777" w:rsidR="002C260A" w:rsidRPr="002C260A" w:rsidRDefault="002C260A" w:rsidP="002C260A">
      <w:pPr>
        <w:tabs>
          <w:tab w:val="left" w:pos="-720"/>
        </w:tabs>
        <w:spacing w:after="0" w:line="100" w:lineRule="atLeast"/>
        <w:jc w:val="both"/>
        <w:rPr>
          <w:rFonts w:ascii="Arial" w:eastAsia="SimSun" w:hAnsi="Arial" w:cs="Arial"/>
          <w:spacing w:val="-3"/>
          <w:sz w:val="24"/>
          <w:szCs w:val="24"/>
          <w:lang w:eastAsia="el-GR"/>
        </w:rPr>
      </w:pPr>
      <w:r w:rsidRPr="002C260A">
        <w:rPr>
          <w:rFonts w:ascii="Arial" w:eastAsia="SimSun" w:hAnsi="Arial" w:cs="Arial"/>
          <w:b/>
          <w:spacing w:val="-3"/>
          <w:sz w:val="24"/>
          <w:szCs w:val="24"/>
          <w:lang w:eastAsia="el-GR"/>
        </w:rPr>
        <w:t>1.2.1.1.4.</w:t>
      </w:r>
      <w:r w:rsidRPr="002C260A">
        <w:rPr>
          <w:rFonts w:ascii="Arial" w:eastAsia="SimSun" w:hAnsi="Arial" w:cs="Arial"/>
          <w:spacing w:val="-3"/>
          <w:sz w:val="24"/>
          <w:szCs w:val="24"/>
          <w:lang w:eastAsia="el-GR"/>
        </w:rPr>
        <w:t xml:space="preserve"> Να έχουν την κατάλληλη συσκευασία. </w:t>
      </w:r>
    </w:p>
    <w:p w14:paraId="512D65F9" w14:textId="77777777" w:rsidR="002C260A" w:rsidRPr="002C260A" w:rsidRDefault="002C260A" w:rsidP="002C260A">
      <w:pPr>
        <w:tabs>
          <w:tab w:val="left" w:pos="-720"/>
        </w:tabs>
        <w:spacing w:after="0" w:line="100" w:lineRule="atLeast"/>
        <w:jc w:val="both"/>
        <w:rPr>
          <w:rFonts w:ascii="Arial" w:eastAsia="SimSun" w:hAnsi="Arial" w:cs="Arial"/>
          <w:spacing w:val="-3"/>
          <w:sz w:val="24"/>
          <w:szCs w:val="24"/>
          <w:lang w:eastAsia="el-GR"/>
        </w:rPr>
      </w:pPr>
    </w:p>
    <w:p w14:paraId="55ADE4D0" w14:textId="77777777" w:rsidR="002C260A" w:rsidRPr="002C260A" w:rsidRDefault="002C260A" w:rsidP="002C260A">
      <w:pPr>
        <w:keepNext/>
        <w:spacing w:before="120" w:after="0" w:line="100" w:lineRule="atLeast"/>
        <w:jc w:val="both"/>
        <w:rPr>
          <w:rFonts w:ascii="Arial" w:eastAsia="SimSun" w:hAnsi="Arial" w:cs="Arial"/>
          <w:b/>
          <w:bCs/>
          <w:caps/>
          <w:sz w:val="24"/>
          <w:szCs w:val="24"/>
          <w:lang w:eastAsia="el-GR"/>
        </w:rPr>
      </w:pPr>
      <w:r w:rsidRPr="002C260A">
        <w:rPr>
          <w:rFonts w:ascii="Arial" w:eastAsia="SimSun" w:hAnsi="Arial" w:cs="Arial"/>
          <w:b/>
          <w:bCs/>
          <w:caps/>
          <w:sz w:val="24"/>
          <w:szCs w:val="24"/>
          <w:lang w:eastAsia="el-GR"/>
        </w:rPr>
        <w:t>1.2.2. εκτελουμενεσ εξετασεισ.</w:t>
      </w:r>
    </w:p>
    <w:p w14:paraId="0B2FDF53" w14:textId="77777777" w:rsidR="002C260A" w:rsidRPr="002C260A" w:rsidRDefault="002C260A" w:rsidP="002C260A">
      <w:pPr>
        <w:keepNext/>
        <w:spacing w:before="120" w:after="0" w:line="100" w:lineRule="atLeast"/>
        <w:jc w:val="both"/>
        <w:rPr>
          <w:rFonts w:ascii="Arial" w:eastAsia="SimSun" w:hAnsi="Arial" w:cs="Arial"/>
          <w:b/>
          <w:bCs/>
          <w:caps/>
          <w:sz w:val="24"/>
          <w:szCs w:val="24"/>
          <w:lang w:eastAsia="el-GR"/>
        </w:rPr>
      </w:pPr>
      <w:r w:rsidRPr="002C260A">
        <w:rPr>
          <w:rFonts w:ascii="Arial" w:eastAsia="SimSun" w:hAnsi="Arial" w:cs="Arial"/>
          <w:b/>
          <w:bCs/>
          <w:caps/>
          <w:sz w:val="24"/>
          <w:szCs w:val="24"/>
          <w:lang w:eastAsia="el-GR"/>
        </w:rPr>
        <w:t xml:space="preserve">ΠροδιαγραφεΣ ΤΕΧΝΙΚΩΝ ΧΑΡΑΚΤΗΡΙΣΤΙΚΩΝ εξοπλισμου </w:t>
      </w:r>
    </w:p>
    <w:p w14:paraId="46972BDF" w14:textId="77777777" w:rsidR="002C260A" w:rsidRPr="002C260A" w:rsidRDefault="002C260A" w:rsidP="002C260A">
      <w:pPr>
        <w:tabs>
          <w:tab w:val="left" w:pos="4022"/>
          <w:tab w:val="left" w:pos="8100"/>
        </w:tabs>
        <w:spacing w:after="0" w:line="100" w:lineRule="atLeast"/>
        <w:jc w:val="both"/>
        <w:rPr>
          <w:rFonts w:ascii="Arial" w:eastAsia="SimSun" w:hAnsi="Arial" w:cs="Arial"/>
          <w:sz w:val="24"/>
          <w:szCs w:val="24"/>
          <w:lang w:eastAsia="el-GR"/>
        </w:rPr>
      </w:pPr>
      <w:r w:rsidRPr="002C260A">
        <w:rPr>
          <w:rFonts w:ascii="Arial" w:eastAsia="SimSun" w:hAnsi="Arial" w:cs="Arial"/>
          <w:b/>
          <w:sz w:val="24"/>
          <w:szCs w:val="24"/>
          <w:lang w:eastAsia="el-GR"/>
        </w:rPr>
        <w:t>1.2.2.1.</w:t>
      </w:r>
      <w:r w:rsidRPr="002C260A">
        <w:rPr>
          <w:rFonts w:ascii="Arial" w:eastAsia="SimSun" w:hAnsi="Arial" w:cs="Arial"/>
          <w:sz w:val="24"/>
          <w:szCs w:val="24"/>
          <w:lang w:eastAsia="el-GR"/>
        </w:rPr>
        <w:t xml:space="preserve"> Ο προσφερόμενος εξοπλισμός θα πρέπει να είναι σύγχρονης τεχνολογίας και θα παραδοθεί στο Νοσοκομείο με ευθύνη του προμηθευτή. Για λόγους καλής λειτουργίας του εργαστηρίου απαιτείται η εγκατάσταση εξοπλισμού σύμφωνα με τον ΠΙΝΑΚΑ  του Παραρτήματος Α’.</w:t>
      </w:r>
    </w:p>
    <w:p w14:paraId="307AF71C" w14:textId="77777777" w:rsidR="002C260A" w:rsidRPr="002C260A" w:rsidRDefault="002C260A" w:rsidP="002C260A">
      <w:pPr>
        <w:tabs>
          <w:tab w:val="left" w:pos="4022"/>
          <w:tab w:val="left" w:pos="8100"/>
        </w:tabs>
        <w:spacing w:after="0" w:line="100" w:lineRule="atLeast"/>
        <w:jc w:val="both"/>
        <w:rPr>
          <w:rFonts w:ascii="Arial" w:eastAsia="SimSun" w:hAnsi="Arial" w:cs="Arial"/>
          <w:sz w:val="24"/>
          <w:szCs w:val="24"/>
          <w:lang w:eastAsia="el-GR"/>
        </w:rPr>
      </w:pPr>
      <w:r w:rsidRPr="002C260A">
        <w:rPr>
          <w:rFonts w:ascii="Arial" w:eastAsia="SimSun" w:hAnsi="Arial" w:cs="Arial"/>
          <w:b/>
          <w:sz w:val="24"/>
          <w:szCs w:val="24"/>
          <w:lang w:eastAsia="el-GR"/>
        </w:rPr>
        <w:t xml:space="preserve">1.2.2.2. </w:t>
      </w:r>
      <w:r w:rsidRPr="002C260A">
        <w:rPr>
          <w:rFonts w:ascii="Arial" w:eastAsia="SimSun" w:hAnsi="Arial" w:cs="Arial"/>
          <w:sz w:val="24"/>
          <w:szCs w:val="24"/>
          <w:lang w:eastAsia="el-GR"/>
        </w:rPr>
        <w:t>Εκτελούμενες εξετάσεις: Οι αναφερόμενες στο ΠΑΡΑΡΤΗΜΑ Β και πλέον αυτών.</w:t>
      </w:r>
    </w:p>
    <w:p w14:paraId="7866B2A1" w14:textId="77777777" w:rsidR="002C260A" w:rsidRPr="002C260A" w:rsidRDefault="002C260A" w:rsidP="002C260A">
      <w:pPr>
        <w:tabs>
          <w:tab w:val="left" w:pos="4022"/>
          <w:tab w:val="left" w:pos="8100"/>
        </w:tabs>
        <w:spacing w:after="0" w:line="100" w:lineRule="atLeast"/>
        <w:jc w:val="both"/>
        <w:rPr>
          <w:rFonts w:ascii="Arial" w:eastAsia="SimSun" w:hAnsi="Arial" w:cs="Arial"/>
          <w:sz w:val="24"/>
          <w:szCs w:val="24"/>
          <w:lang w:eastAsia="el-GR"/>
        </w:rPr>
      </w:pPr>
    </w:p>
    <w:p w14:paraId="16DFB2F1" w14:textId="77777777" w:rsidR="002C260A" w:rsidRPr="002C260A" w:rsidRDefault="002C260A" w:rsidP="002C260A">
      <w:pPr>
        <w:spacing w:after="0" w:line="100" w:lineRule="atLeast"/>
        <w:rPr>
          <w:rFonts w:ascii="Arial" w:eastAsia="SimSun" w:hAnsi="Arial" w:cs="Arial"/>
          <w:b/>
          <w:sz w:val="24"/>
          <w:szCs w:val="24"/>
          <w:lang w:eastAsia="el-GR"/>
        </w:rPr>
      </w:pPr>
    </w:p>
    <w:p w14:paraId="1EE0831F" w14:textId="77777777" w:rsidR="002C260A" w:rsidRPr="002C260A" w:rsidRDefault="002C260A" w:rsidP="002C260A">
      <w:pPr>
        <w:spacing w:after="0" w:line="100" w:lineRule="atLeast"/>
        <w:rPr>
          <w:rFonts w:ascii="Arial" w:eastAsia="SimSun" w:hAnsi="Arial" w:cs="Arial"/>
          <w:b/>
          <w:sz w:val="24"/>
          <w:szCs w:val="24"/>
          <w:lang w:eastAsia="el-GR"/>
        </w:rPr>
      </w:pPr>
      <w:r w:rsidRPr="002C260A">
        <w:rPr>
          <w:rFonts w:ascii="Arial" w:eastAsia="SimSun" w:hAnsi="Arial" w:cs="Arial"/>
          <w:b/>
          <w:sz w:val="24"/>
          <w:szCs w:val="24"/>
          <w:lang w:eastAsia="el-GR"/>
        </w:rPr>
        <w:t xml:space="preserve">1.2.2.3. ΤΕΧΝΙΚΕΣ ΠΡΟΔΙΑΓΡΑΦΕΣ ΕΞΟΠΛΙΣΜΟΥ: </w:t>
      </w:r>
    </w:p>
    <w:p w14:paraId="2612FF40" w14:textId="77777777" w:rsidR="002C260A" w:rsidRPr="002C260A" w:rsidRDefault="002C260A" w:rsidP="002C260A">
      <w:pPr>
        <w:spacing w:after="0" w:line="100" w:lineRule="atLeast"/>
        <w:jc w:val="both"/>
        <w:rPr>
          <w:rFonts w:ascii="Arial" w:eastAsia="SimSun" w:hAnsi="Arial" w:cs="Arial"/>
          <w:bCs/>
          <w:sz w:val="24"/>
          <w:szCs w:val="24"/>
          <w:lang w:eastAsia="el-GR"/>
        </w:rPr>
      </w:pPr>
      <w:r w:rsidRPr="002C260A">
        <w:rPr>
          <w:rFonts w:ascii="Arial" w:eastAsia="SimSun" w:hAnsi="Arial" w:cs="Arial"/>
          <w:bCs/>
          <w:sz w:val="24"/>
          <w:szCs w:val="24"/>
          <w:lang w:eastAsia="el-GR"/>
        </w:rPr>
        <w:t xml:space="preserve">Οι  προδιαγραφές των αναλυτών είναι απαραίτητο να καλύπτονται πλήρως καθώς αποτελούν την ελάχιστη απαίτηση του εργαστηρίου. Όλα τα τεχνικά στοιχεία που ζητούνται καθώς και τα επιπρόσθετα τεχνικά χαρακτηριστικά των προσφερόμενων αναλυτών θα τεκμηριώνονται με παραπομπές στα διαφημιστικά και τεχνικά εγχειρίδια, </w:t>
      </w:r>
    </w:p>
    <w:p w14:paraId="41D6FC90" w14:textId="77777777" w:rsidR="002C260A" w:rsidRPr="002C260A" w:rsidRDefault="002C260A" w:rsidP="002C260A">
      <w:pPr>
        <w:spacing w:after="0" w:line="100" w:lineRule="atLeast"/>
        <w:jc w:val="both"/>
        <w:rPr>
          <w:rFonts w:ascii="Arial" w:eastAsia="SimSun" w:hAnsi="Arial" w:cs="Arial"/>
          <w:bCs/>
          <w:sz w:val="24"/>
          <w:szCs w:val="24"/>
          <w:lang w:eastAsia="el-GR"/>
        </w:rPr>
      </w:pPr>
      <w:r w:rsidRPr="002C260A">
        <w:rPr>
          <w:rFonts w:ascii="Arial" w:eastAsia="SimSun" w:hAnsi="Arial" w:cs="Arial"/>
          <w:bCs/>
          <w:sz w:val="24"/>
          <w:szCs w:val="24"/>
          <w:lang w:eastAsia="el-GR"/>
        </w:rPr>
        <w:t>διαφορετικά δεν θα αξιολογούνται.</w:t>
      </w:r>
    </w:p>
    <w:p w14:paraId="6FA3F0A2" w14:textId="77777777" w:rsidR="002C260A" w:rsidRPr="002C260A" w:rsidRDefault="002C260A" w:rsidP="002C260A">
      <w:pPr>
        <w:tabs>
          <w:tab w:val="left" w:pos="-436"/>
        </w:tabs>
        <w:spacing w:after="0" w:line="100" w:lineRule="atLeast"/>
        <w:ind w:left="284"/>
        <w:jc w:val="both"/>
        <w:rPr>
          <w:rFonts w:ascii="Arial" w:eastAsia="SimSun" w:hAnsi="Arial" w:cs="Arial"/>
          <w:b/>
          <w:spacing w:val="-3"/>
          <w:sz w:val="24"/>
          <w:szCs w:val="24"/>
          <w:u w:val="single"/>
          <w:lang w:eastAsia="el-GR"/>
        </w:rPr>
      </w:pPr>
    </w:p>
    <w:p w14:paraId="7F536C43" w14:textId="77777777" w:rsidR="002C260A" w:rsidRPr="002C260A" w:rsidRDefault="002C260A" w:rsidP="002C260A">
      <w:pPr>
        <w:keepNext/>
        <w:spacing w:before="120" w:after="0" w:line="100" w:lineRule="atLeast"/>
        <w:jc w:val="both"/>
        <w:rPr>
          <w:rFonts w:ascii="Arial" w:eastAsia="SimSun" w:hAnsi="Arial" w:cs="Arial"/>
          <w:b/>
          <w:bCs/>
          <w:caps/>
          <w:sz w:val="24"/>
          <w:szCs w:val="24"/>
          <w:lang w:eastAsia="el-GR"/>
        </w:rPr>
      </w:pPr>
      <w:r w:rsidRPr="002C260A">
        <w:rPr>
          <w:rFonts w:ascii="Arial" w:eastAsia="Tahoma" w:hAnsi="Arial" w:cs="Arial"/>
          <w:caps/>
          <w:sz w:val="24"/>
          <w:szCs w:val="24"/>
          <w:lang w:eastAsia="el-GR"/>
        </w:rPr>
        <w:lastRenderedPageBreak/>
        <w:t xml:space="preserve"> </w:t>
      </w:r>
      <w:r w:rsidRPr="002C260A">
        <w:rPr>
          <w:rFonts w:ascii="Arial" w:eastAsia="SimSun" w:hAnsi="Arial" w:cs="Arial"/>
          <w:b/>
          <w:bCs/>
          <w:caps/>
          <w:sz w:val="24"/>
          <w:szCs w:val="24"/>
          <w:lang w:eastAsia="el-GR"/>
        </w:rPr>
        <w:t xml:space="preserve">2.2.2.1 ΓΕΝΙΚΑ </w:t>
      </w:r>
    </w:p>
    <w:p w14:paraId="3E6D3875" w14:textId="77777777" w:rsidR="002C260A" w:rsidRPr="002C260A" w:rsidRDefault="002C260A" w:rsidP="002C260A">
      <w:pPr>
        <w:widowControl w:val="0"/>
        <w:numPr>
          <w:ilvl w:val="0"/>
          <w:numId w:val="45"/>
        </w:numPr>
        <w:tabs>
          <w:tab w:val="left" w:pos="568"/>
          <w:tab w:val="left" w:pos="720"/>
        </w:tabs>
        <w:suppressAutoHyphens/>
        <w:snapToGrid w:val="0"/>
        <w:spacing w:before="43" w:after="0" w:line="100" w:lineRule="atLeast"/>
        <w:ind w:left="284" w:firstLine="425"/>
        <w:jc w:val="both"/>
        <w:rPr>
          <w:rFonts w:ascii="Arial" w:eastAsia="SimSun" w:hAnsi="Arial" w:cs="Arial"/>
          <w:color w:val="000000"/>
          <w:sz w:val="24"/>
          <w:szCs w:val="24"/>
          <w:lang w:eastAsia="el-GR"/>
        </w:rPr>
      </w:pPr>
      <w:r w:rsidRPr="002C260A">
        <w:rPr>
          <w:rFonts w:ascii="Arial" w:eastAsia="SimSun" w:hAnsi="Arial" w:cs="Arial"/>
          <w:color w:val="000000"/>
          <w:sz w:val="24"/>
          <w:szCs w:val="24"/>
          <w:lang w:eastAsia="el-GR"/>
        </w:rPr>
        <w:t xml:space="preserve">Οι προσφερόμενοι αναλυτές να είναι υψηλών προδιαγραφών, σύγχρονης τεχνολογίας, στερεάς και ανθεκτικής κατασκευής. </w:t>
      </w:r>
    </w:p>
    <w:p w14:paraId="7F1BAC8D" w14:textId="77777777" w:rsidR="002C260A" w:rsidRPr="002C260A" w:rsidRDefault="002C260A" w:rsidP="002C260A">
      <w:pPr>
        <w:widowControl w:val="0"/>
        <w:numPr>
          <w:ilvl w:val="0"/>
          <w:numId w:val="45"/>
        </w:numPr>
        <w:tabs>
          <w:tab w:val="left" w:pos="568"/>
          <w:tab w:val="left" w:pos="720"/>
        </w:tabs>
        <w:suppressAutoHyphens/>
        <w:snapToGrid w:val="0"/>
        <w:spacing w:before="43" w:after="0" w:line="100" w:lineRule="atLeast"/>
        <w:ind w:left="284" w:firstLine="425"/>
        <w:jc w:val="both"/>
        <w:rPr>
          <w:rFonts w:ascii="Arial" w:eastAsia="SimSun" w:hAnsi="Arial" w:cs="Arial"/>
          <w:color w:val="000000"/>
          <w:sz w:val="24"/>
          <w:szCs w:val="24"/>
          <w:lang w:eastAsia="el-GR"/>
        </w:rPr>
      </w:pPr>
      <w:r w:rsidRPr="002C260A">
        <w:rPr>
          <w:rFonts w:ascii="Arial" w:eastAsia="SimSun" w:hAnsi="Arial" w:cs="Arial"/>
          <w:color w:val="000000"/>
          <w:sz w:val="24"/>
          <w:szCs w:val="24"/>
          <w:lang w:eastAsia="el-GR"/>
        </w:rPr>
        <w:t xml:space="preserve">Να συνεργάζονται άμεσα, γρήγορα και αξιόπιστα με τα προσφερόμενα αντιδραστήρια, </w:t>
      </w:r>
      <w:proofErr w:type="spellStart"/>
      <w:r w:rsidRPr="002C260A">
        <w:rPr>
          <w:rFonts w:ascii="Arial" w:eastAsia="SimSun" w:hAnsi="Arial" w:cs="Arial"/>
          <w:color w:val="000000"/>
          <w:sz w:val="24"/>
          <w:szCs w:val="24"/>
          <w:lang w:eastAsia="el-GR"/>
        </w:rPr>
        <w:t>calibrators</w:t>
      </w:r>
      <w:proofErr w:type="spellEnd"/>
      <w:r w:rsidRPr="002C260A">
        <w:rPr>
          <w:rFonts w:ascii="Arial" w:eastAsia="SimSun" w:hAnsi="Arial" w:cs="Arial"/>
          <w:color w:val="000000"/>
          <w:sz w:val="24"/>
          <w:szCs w:val="24"/>
          <w:lang w:eastAsia="el-GR"/>
        </w:rPr>
        <w:t xml:space="preserve"> και κάθε είδους χρησιμοποιούμενα χημικά, μέσω εφαρμογής των ανάλογων </w:t>
      </w:r>
      <w:proofErr w:type="spellStart"/>
      <w:r w:rsidRPr="002C260A">
        <w:rPr>
          <w:rFonts w:ascii="Arial" w:eastAsia="SimSun" w:hAnsi="Arial" w:cs="Arial"/>
          <w:color w:val="000000"/>
          <w:sz w:val="24"/>
          <w:szCs w:val="24"/>
          <w:lang w:eastAsia="el-GR"/>
        </w:rPr>
        <w:t>προεγκατεστημένων</w:t>
      </w:r>
      <w:proofErr w:type="spellEnd"/>
      <w:r w:rsidRPr="002C260A">
        <w:rPr>
          <w:rFonts w:ascii="Arial" w:eastAsia="SimSun" w:hAnsi="Arial" w:cs="Arial"/>
          <w:color w:val="000000"/>
          <w:sz w:val="24"/>
          <w:szCs w:val="24"/>
          <w:lang w:eastAsia="el-GR"/>
        </w:rPr>
        <w:t xml:space="preserve"> μεθοδολογιών. </w:t>
      </w:r>
    </w:p>
    <w:p w14:paraId="63B7AB6F" w14:textId="77777777" w:rsidR="002C260A" w:rsidRPr="002C260A" w:rsidRDefault="002C260A" w:rsidP="002C260A">
      <w:pPr>
        <w:widowControl w:val="0"/>
        <w:numPr>
          <w:ilvl w:val="0"/>
          <w:numId w:val="45"/>
        </w:numPr>
        <w:tabs>
          <w:tab w:val="left" w:pos="568"/>
          <w:tab w:val="left" w:pos="720"/>
        </w:tabs>
        <w:suppressAutoHyphens/>
        <w:snapToGrid w:val="0"/>
        <w:spacing w:before="43" w:after="0" w:line="100" w:lineRule="atLeast"/>
        <w:ind w:left="284" w:firstLine="425"/>
        <w:jc w:val="both"/>
        <w:rPr>
          <w:rFonts w:ascii="Arial" w:eastAsia="SimSun" w:hAnsi="Arial" w:cs="Arial"/>
          <w:color w:val="000000"/>
          <w:sz w:val="24"/>
          <w:szCs w:val="24"/>
          <w:lang w:eastAsia="el-GR"/>
        </w:rPr>
      </w:pPr>
      <w:r w:rsidRPr="002C260A">
        <w:rPr>
          <w:rFonts w:ascii="Arial" w:eastAsia="SimSun" w:hAnsi="Arial" w:cs="Arial"/>
          <w:color w:val="000000"/>
          <w:sz w:val="24"/>
          <w:szCs w:val="24"/>
          <w:lang w:eastAsia="el-GR"/>
        </w:rPr>
        <w:t xml:space="preserve">Οι ζητούμενες επιδόσεις, αποδόσεις και δυνατότητες των αναλυτών που θα προσφερθούν, θα πρέπει απαραιτήτως να πιστοποιούνται με φυλλάδια του κατασκευαστικού οίκου. </w:t>
      </w:r>
    </w:p>
    <w:p w14:paraId="1838B83D" w14:textId="77777777" w:rsidR="002C260A" w:rsidRPr="002C260A" w:rsidRDefault="002C260A" w:rsidP="002C260A">
      <w:pPr>
        <w:widowControl w:val="0"/>
        <w:numPr>
          <w:ilvl w:val="0"/>
          <w:numId w:val="45"/>
        </w:numPr>
        <w:tabs>
          <w:tab w:val="left" w:pos="568"/>
          <w:tab w:val="left" w:pos="720"/>
        </w:tabs>
        <w:suppressAutoHyphens/>
        <w:snapToGrid w:val="0"/>
        <w:spacing w:before="43" w:after="0" w:line="100" w:lineRule="atLeast"/>
        <w:ind w:left="284" w:firstLine="425"/>
        <w:jc w:val="both"/>
        <w:rPr>
          <w:rFonts w:ascii="Arial" w:eastAsia="SimSun" w:hAnsi="Arial" w:cs="Arial"/>
          <w:color w:val="000000"/>
          <w:sz w:val="24"/>
          <w:szCs w:val="24"/>
          <w:lang w:eastAsia="el-GR"/>
        </w:rPr>
      </w:pPr>
      <w:r w:rsidRPr="002C260A">
        <w:rPr>
          <w:rFonts w:ascii="Arial" w:eastAsia="SimSun" w:hAnsi="Arial" w:cs="Arial"/>
          <w:color w:val="000000"/>
          <w:sz w:val="24"/>
          <w:szCs w:val="24"/>
          <w:lang w:eastAsia="el-GR"/>
        </w:rPr>
        <w:t xml:space="preserve">Προϋπόθεση αξιολόγησης αποτελεί η κατάθεση φύλλου συμμόρφωσης, στο οποίο θα απαντάται με κάθε λεπτομέρεια και με την σειρά που αναφέρονται όλα τα αιτήματα των τεχνικών προδιαγραφών. Όπου ζητείται ή κρίνεται απαραίτητη η αναδρομή σε φυλλάδια του κατασκευαστικού οίκου προς απόδειξη ζητουμένων στοιχείων, αυτή θα γίνεται με σαφή αναφορά στην σελίδα και παράγραφο του φυλλαδίου, όπου εμπεριέχονται τα στοιχεία αυτά. </w:t>
      </w:r>
    </w:p>
    <w:p w14:paraId="5300B9C0" w14:textId="77777777" w:rsidR="002C260A" w:rsidRPr="002C260A" w:rsidRDefault="002C260A" w:rsidP="002C260A">
      <w:pPr>
        <w:widowControl w:val="0"/>
        <w:numPr>
          <w:ilvl w:val="0"/>
          <w:numId w:val="45"/>
        </w:numPr>
        <w:tabs>
          <w:tab w:val="left" w:pos="568"/>
          <w:tab w:val="left" w:pos="720"/>
        </w:tabs>
        <w:suppressAutoHyphens/>
        <w:snapToGrid w:val="0"/>
        <w:spacing w:before="43" w:after="0" w:line="100" w:lineRule="atLeast"/>
        <w:ind w:left="284" w:firstLine="425"/>
        <w:jc w:val="both"/>
        <w:rPr>
          <w:rFonts w:ascii="Arial" w:eastAsia="SimSun" w:hAnsi="Arial" w:cs="Arial"/>
          <w:color w:val="000000"/>
          <w:sz w:val="24"/>
          <w:szCs w:val="24"/>
          <w:lang w:eastAsia="el-GR"/>
        </w:rPr>
      </w:pPr>
      <w:r w:rsidRPr="002C260A">
        <w:rPr>
          <w:rFonts w:ascii="Arial" w:eastAsia="SimSun" w:hAnsi="Arial" w:cs="Arial"/>
          <w:color w:val="000000"/>
          <w:sz w:val="24"/>
          <w:szCs w:val="24"/>
          <w:lang w:eastAsia="el-GR"/>
        </w:rPr>
        <w:t xml:space="preserve">Με αποκλειστική ευθύνη του προμηθευτή, που αποδεικνύεται έγγραφα, θα πρέπει να εξασφαλίζεται δυνατότητα για συνεχή και πλήρη τεχνική υποστήριξη, δηλαδή επισκευές, ανταλλακτικά και άλλα υλικά, που είναι αναγκαία για τη λειτουργία του μηχανήματος, που θα διατεθεί από τον προμηθευτή για τη διενέργεια των </w:t>
      </w:r>
      <w:proofErr w:type="spellStart"/>
      <w:r w:rsidRPr="002C260A">
        <w:rPr>
          <w:rFonts w:ascii="Arial" w:eastAsia="SimSun" w:hAnsi="Arial" w:cs="Arial"/>
          <w:color w:val="000000"/>
          <w:sz w:val="24"/>
          <w:szCs w:val="24"/>
          <w:lang w:eastAsia="el-GR"/>
        </w:rPr>
        <w:t>απαιτουμένων</w:t>
      </w:r>
      <w:proofErr w:type="spellEnd"/>
      <w:r w:rsidRPr="002C260A">
        <w:rPr>
          <w:rFonts w:ascii="Arial" w:eastAsia="SimSun" w:hAnsi="Arial" w:cs="Arial"/>
          <w:color w:val="000000"/>
          <w:sz w:val="24"/>
          <w:szCs w:val="24"/>
          <w:lang w:eastAsia="el-GR"/>
        </w:rPr>
        <w:t xml:space="preserve"> εξετάσεων, καθώς και η προμήθεια των </w:t>
      </w:r>
      <w:proofErr w:type="spellStart"/>
      <w:r w:rsidRPr="002C260A">
        <w:rPr>
          <w:rFonts w:ascii="Arial" w:eastAsia="SimSun" w:hAnsi="Arial" w:cs="Arial"/>
          <w:color w:val="000000"/>
          <w:sz w:val="24"/>
          <w:szCs w:val="24"/>
          <w:lang w:eastAsia="el-GR"/>
        </w:rPr>
        <w:t>απαιτουμένων</w:t>
      </w:r>
      <w:proofErr w:type="spellEnd"/>
      <w:r w:rsidRPr="002C260A">
        <w:rPr>
          <w:rFonts w:ascii="Arial" w:eastAsia="SimSun" w:hAnsi="Arial" w:cs="Arial"/>
          <w:color w:val="000000"/>
          <w:sz w:val="24"/>
          <w:szCs w:val="24"/>
          <w:lang w:eastAsia="el-GR"/>
        </w:rPr>
        <w:t xml:space="preserve"> υλικών βαθμονόμησης και ελέγχου (</w:t>
      </w:r>
      <w:proofErr w:type="spellStart"/>
      <w:r w:rsidRPr="002C260A">
        <w:rPr>
          <w:rFonts w:ascii="Arial" w:eastAsia="SimSun" w:hAnsi="Arial" w:cs="Arial"/>
          <w:color w:val="000000"/>
          <w:sz w:val="24"/>
          <w:szCs w:val="24"/>
          <w:lang w:eastAsia="el-GR"/>
        </w:rPr>
        <w:t>standards</w:t>
      </w:r>
      <w:proofErr w:type="spellEnd"/>
      <w:r w:rsidRPr="002C260A">
        <w:rPr>
          <w:rFonts w:ascii="Arial" w:eastAsia="SimSun" w:hAnsi="Arial" w:cs="Arial"/>
          <w:color w:val="000000"/>
          <w:sz w:val="24"/>
          <w:szCs w:val="24"/>
          <w:lang w:eastAsia="el-GR"/>
        </w:rPr>
        <w:t xml:space="preserve">, </w:t>
      </w:r>
      <w:proofErr w:type="spellStart"/>
      <w:r w:rsidRPr="002C260A">
        <w:rPr>
          <w:rFonts w:ascii="Arial" w:eastAsia="SimSun" w:hAnsi="Arial" w:cs="Arial"/>
          <w:color w:val="000000"/>
          <w:sz w:val="24"/>
          <w:szCs w:val="24"/>
          <w:lang w:eastAsia="el-GR"/>
        </w:rPr>
        <w:t>controls</w:t>
      </w:r>
      <w:proofErr w:type="spellEnd"/>
      <w:r w:rsidRPr="002C260A">
        <w:rPr>
          <w:rFonts w:ascii="Arial" w:eastAsia="SimSun" w:hAnsi="Arial" w:cs="Arial"/>
          <w:color w:val="000000"/>
          <w:sz w:val="24"/>
          <w:szCs w:val="24"/>
          <w:lang w:eastAsia="el-GR"/>
        </w:rPr>
        <w:t xml:space="preserve">) σε ποσότητες τέτοιες που να μην παρακωλύεται η απρόσκοπτη λειτουργία του εργαστηρίου. </w:t>
      </w:r>
    </w:p>
    <w:p w14:paraId="5DE2E06D" w14:textId="77777777" w:rsidR="002C260A" w:rsidRPr="002C260A" w:rsidRDefault="002C260A" w:rsidP="002C260A">
      <w:pPr>
        <w:snapToGrid w:val="0"/>
        <w:spacing w:before="43" w:after="0" w:line="100" w:lineRule="atLeast"/>
        <w:ind w:firstLine="360"/>
        <w:jc w:val="both"/>
        <w:rPr>
          <w:rFonts w:ascii="Arial" w:eastAsia="SimSun" w:hAnsi="Arial" w:cs="Arial"/>
          <w:color w:val="000000"/>
          <w:sz w:val="24"/>
          <w:szCs w:val="24"/>
          <w:lang w:eastAsia="el-GR"/>
        </w:rPr>
      </w:pPr>
      <w:r w:rsidRPr="002C260A">
        <w:rPr>
          <w:rFonts w:ascii="Arial" w:eastAsia="Tahoma" w:hAnsi="Arial" w:cs="Arial"/>
          <w:color w:val="000000"/>
          <w:sz w:val="24"/>
          <w:szCs w:val="24"/>
          <w:lang w:eastAsia="el-GR"/>
        </w:rPr>
        <w:t xml:space="preserve">     </w:t>
      </w:r>
      <w:r w:rsidRPr="002C260A">
        <w:rPr>
          <w:rFonts w:ascii="Arial" w:eastAsia="SimSun" w:hAnsi="Arial" w:cs="Arial"/>
          <w:color w:val="000000"/>
          <w:sz w:val="24"/>
          <w:szCs w:val="24"/>
          <w:lang w:eastAsia="el-GR"/>
        </w:rPr>
        <w:t xml:space="preserve">6.Θα ληφθεί </w:t>
      </w:r>
      <w:proofErr w:type="spellStart"/>
      <w:r w:rsidRPr="002C260A">
        <w:rPr>
          <w:rFonts w:ascii="Arial" w:eastAsia="SimSun" w:hAnsi="Arial" w:cs="Arial"/>
          <w:color w:val="000000"/>
          <w:sz w:val="24"/>
          <w:szCs w:val="24"/>
          <w:lang w:eastAsia="el-GR"/>
        </w:rPr>
        <w:t>υπ</w:t>
      </w:r>
      <w:proofErr w:type="spellEnd"/>
      <w:r w:rsidRPr="002C260A">
        <w:rPr>
          <w:rFonts w:ascii="Arial" w:eastAsia="SimSun" w:hAnsi="Arial" w:cs="Arial"/>
          <w:color w:val="000000"/>
          <w:sz w:val="24"/>
          <w:szCs w:val="24"/>
          <w:lang w:eastAsia="el-GR"/>
        </w:rPr>
        <w:t xml:space="preserve"> όψη το πελατολόγιο των </w:t>
      </w:r>
      <w:proofErr w:type="spellStart"/>
      <w:r w:rsidRPr="002C260A">
        <w:rPr>
          <w:rFonts w:ascii="Arial" w:eastAsia="SimSun" w:hAnsi="Arial" w:cs="Arial"/>
          <w:color w:val="000000"/>
          <w:sz w:val="24"/>
          <w:szCs w:val="24"/>
          <w:lang w:eastAsia="el-GR"/>
        </w:rPr>
        <w:t>προσφερομένων</w:t>
      </w:r>
      <w:proofErr w:type="spellEnd"/>
      <w:r w:rsidRPr="002C260A">
        <w:rPr>
          <w:rFonts w:ascii="Arial" w:eastAsia="SimSun" w:hAnsi="Arial" w:cs="Arial"/>
          <w:color w:val="000000"/>
          <w:sz w:val="24"/>
          <w:szCs w:val="24"/>
          <w:lang w:eastAsia="el-GR"/>
        </w:rPr>
        <w:t xml:space="preserve"> αναλυτών σε άλλα δημόσια και ιδιωτικά νοσοκομεία.</w:t>
      </w:r>
    </w:p>
    <w:p w14:paraId="63C8A218" w14:textId="77777777" w:rsidR="002C260A" w:rsidRPr="002C260A" w:rsidRDefault="002C260A" w:rsidP="002C260A">
      <w:pPr>
        <w:snapToGrid w:val="0"/>
        <w:spacing w:before="43" w:after="0" w:line="100" w:lineRule="atLeast"/>
        <w:ind w:firstLine="360"/>
        <w:jc w:val="both"/>
        <w:rPr>
          <w:rFonts w:ascii="Arial" w:eastAsia="SimSun" w:hAnsi="Arial" w:cs="Arial"/>
          <w:color w:val="000000"/>
          <w:sz w:val="24"/>
          <w:szCs w:val="24"/>
          <w:lang w:eastAsia="el-GR"/>
        </w:rPr>
      </w:pPr>
      <w:r w:rsidRPr="002C260A">
        <w:rPr>
          <w:rFonts w:ascii="Arial" w:eastAsia="Tahoma" w:hAnsi="Arial" w:cs="Arial"/>
          <w:color w:val="000000"/>
          <w:sz w:val="24"/>
          <w:szCs w:val="24"/>
          <w:lang w:eastAsia="el-GR"/>
        </w:rPr>
        <w:t xml:space="preserve">     </w:t>
      </w:r>
      <w:r w:rsidRPr="002C260A">
        <w:rPr>
          <w:rFonts w:ascii="Arial" w:eastAsia="SimSun" w:hAnsi="Arial" w:cs="Arial"/>
          <w:color w:val="000000"/>
          <w:sz w:val="24"/>
          <w:szCs w:val="24"/>
          <w:lang w:eastAsia="el-GR"/>
        </w:rPr>
        <w:t xml:space="preserve">7.Οι αναλυτές και τα αντιδραστήρια αυτών να έχουν σήμανση </w:t>
      </w:r>
      <w:r w:rsidRPr="002C260A">
        <w:rPr>
          <w:rFonts w:ascii="Arial" w:eastAsia="SimSun" w:hAnsi="Arial" w:cs="Arial"/>
          <w:color w:val="000000"/>
          <w:sz w:val="24"/>
          <w:szCs w:val="24"/>
          <w:lang w:val="en-US" w:eastAsia="el-GR"/>
        </w:rPr>
        <w:t>CE</w:t>
      </w:r>
      <w:r w:rsidRPr="002C260A">
        <w:rPr>
          <w:rFonts w:ascii="Arial" w:eastAsia="SimSun" w:hAnsi="Arial" w:cs="Arial"/>
          <w:color w:val="000000"/>
          <w:sz w:val="24"/>
          <w:szCs w:val="24"/>
          <w:lang w:eastAsia="el-GR"/>
        </w:rPr>
        <w:t xml:space="preserve"> </w:t>
      </w:r>
      <w:r w:rsidRPr="002C260A">
        <w:rPr>
          <w:rFonts w:ascii="Arial" w:eastAsia="SimSun" w:hAnsi="Arial" w:cs="Arial"/>
          <w:color w:val="000000"/>
          <w:sz w:val="24"/>
          <w:szCs w:val="24"/>
          <w:lang w:val="en-US" w:eastAsia="el-GR"/>
        </w:rPr>
        <w:t>mark</w:t>
      </w:r>
      <w:r w:rsidRPr="002C260A">
        <w:rPr>
          <w:rFonts w:ascii="Arial" w:eastAsia="SimSun" w:hAnsi="Arial" w:cs="Arial"/>
          <w:color w:val="000000"/>
          <w:sz w:val="24"/>
          <w:szCs w:val="24"/>
          <w:lang w:eastAsia="el-GR"/>
        </w:rPr>
        <w:t xml:space="preserve">, βάσει της οδηγίας της Ε.Ε (να κατατεθούν τα σχετικά πιστοποιητικά). </w:t>
      </w:r>
    </w:p>
    <w:p w14:paraId="22FF4D29" w14:textId="77777777" w:rsidR="002C260A" w:rsidRPr="002C260A" w:rsidRDefault="002C260A" w:rsidP="002C260A">
      <w:pPr>
        <w:spacing w:after="0" w:line="100" w:lineRule="atLeast"/>
        <w:jc w:val="both"/>
        <w:rPr>
          <w:rFonts w:ascii="Arial" w:eastAsia="SimSun" w:hAnsi="Arial" w:cs="Arial"/>
          <w:b/>
          <w:sz w:val="24"/>
          <w:szCs w:val="24"/>
          <w:lang w:eastAsia="el-GR"/>
        </w:rPr>
      </w:pPr>
    </w:p>
    <w:p w14:paraId="373FDA96" w14:textId="77777777" w:rsidR="002C260A" w:rsidRPr="002C260A" w:rsidRDefault="002C260A" w:rsidP="002C260A">
      <w:pPr>
        <w:tabs>
          <w:tab w:val="left" w:pos="132"/>
        </w:tabs>
        <w:spacing w:after="0" w:line="100" w:lineRule="atLeast"/>
        <w:jc w:val="center"/>
        <w:rPr>
          <w:rFonts w:ascii="Arial" w:eastAsia="SimSun" w:hAnsi="Arial" w:cs="Arial"/>
          <w:b/>
          <w:sz w:val="24"/>
          <w:szCs w:val="24"/>
          <w:lang w:eastAsia="el-GR"/>
        </w:rPr>
      </w:pPr>
    </w:p>
    <w:p w14:paraId="27B18B47" w14:textId="77777777" w:rsidR="002C260A" w:rsidRPr="002C260A" w:rsidRDefault="002C260A" w:rsidP="002C260A">
      <w:pPr>
        <w:spacing w:after="0" w:line="100" w:lineRule="atLeast"/>
        <w:jc w:val="center"/>
        <w:rPr>
          <w:rFonts w:ascii="Arial" w:eastAsia="SimSun" w:hAnsi="Arial" w:cs="Arial"/>
          <w:b/>
          <w:sz w:val="24"/>
          <w:szCs w:val="24"/>
          <w:lang w:eastAsia="el-GR"/>
        </w:rPr>
      </w:pPr>
      <w:r w:rsidRPr="002C260A">
        <w:rPr>
          <w:rFonts w:ascii="Arial" w:eastAsia="SimSun" w:hAnsi="Arial" w:cs="Arial"/>
          <w:b/>
          <w:sz w:val="24"/>
          <w:szCs w:val="24"/>
          <w:lang w:eastAsia="el-GR"/>
        </w:rPr>
        <w:t xml:space="preserve">ΑΝΑΛΥΤΗΣ ΥΓΡΗΣ ΦΑΣΗΣ ΚΥΤΤΑΡΟΛΟΓΙΑΣ </w:t>
      </w:r>
    </w:p>
    <w:p w14:paraId="6138F403" w14:textId="77777777" w:rsidR="002C260A" w:rsidRPr="002C260A" w:rsidRDefault="002C260A" w:rsidP="002C260A">
      <w:pPr>
        <w:spacing w:after="0" w:line="100" w:lineRule="atLeast"/>
        <w:jc w:val="center"/>
        <w:rPr>
          <w:rFonts w:ascii="Arial" w:eastAsia="SimSun" w:hAnsi="Arial" w:cs="Arial"/>
          <w:b/>
          <w:sz w:val="24"/>
          <w:szCs w:val="24"/>
          <w:lang w:eastAsia="el-GR"/>
        </w:rPr>
      </w:pPr>
      <w:r w:rsidRPr="002C260A">
        <w:rPr>
          <w:rFonts w:ascii="Arial" w:eastAsia="SimSun" w:hAnsi="Arial" w:cs="Arial"/>
          <w:b/>
          <w:sz w:val="24"/>
          <w:szCs w:val="24"/>
          <w:lang w:eastAsia="el-GR"/>
        </w:rPr>
        <w:t>ΠΟΣΟΤΗΤΑ: 1</w:t>
      </w:r>
    </w:p>
    <w:p w14:paraId="60F61365" w14:textId="2D25FA09" w:rsidR="002C260A" w:rsidRPr="002C260A" w:rsidRDefault="002C260A" w:rsidP="002C260A">
      <w:pPr>
        <w:spacing w:after="0" w:line="100" w:lineRule="atLeast"/>
        <w:jc w:val="center"/>
        <w:rPr>
          <w:rFonts w:ascii="Arial" w:eastAsia="SimSun" w:hAnsi="Arial" w:cs="Arial"/>
          <w:b/>
          <w:sz w:val="24"/>
          <w:szCs w:val="24"/>
          <w:lang w:eastAsia="el-GR"/>
        </w:rPr>
      </w:pPr>
      <w:r w:rsidRPr="002C260A">
        <w:rPr>
          <w:rFonts w:ascii="Arial" w:eastAsia="SimSun" w:hAnsi="Arial" w:cs="Arial"/>
          <w:b/>
          <w:sz w:val="24"/>
          <w:szCs w:val="24"/>
          <w:lang w:eastAsia="el-GR"/>
        </w:rPr>
        <w:t>ΑΡΙΘΜΟΣ ΕΞΕΤΑΣΕΩΝ  ΕΤΗΣΙΩΣ: 2.</w:t>
      </w:r>
      <w:r w:rsidR="002C0DBA">
        <w:rPr>
          <w:rFonts w:ascii="Arial" w:eastAsia="SimSun" w:hAnsi="Arial" w:cs="Arial"/>
          <w:b/>
          <w:sz w:val="24"/>
          <w:szCs w:val="24"/>
          <w:lang w:eastAsia="el-GR"/>
        </w:rPr>
        <w:t>0</w:t>
      </w:r>
      <w:r w:rsidRPr="002C260A">
        <w:rPr>
          <w:rFonts w:ascii="Arial" w:eastAsia="SimSun" w:hAnsi="Arial" w:cs="Arial"/>
          <w:b/>
          <w:sz w:val="24"/>
          <w:szCs w:val="24"/>
          <w:lang w:eastAsia="el-GR"/>
        </w:rPr>
        <w:t>00</w:t>
      </w:r>
    </w:p>
    <w:p w14:paraId="5B52F0A4" w14:textId="77777777" w:rsidR="002C260A" w:rsidRPr="002C260A" w:rsidRDefault="002C260A" w:rsidP="002C260A">
      <w:pPr>
        <w:spacing w:after="0" w:line="100" w:lineRule="atLeast"/>
        <w:jc w:val="both"/>
        <w:rPr>
          <w:rFonts w:ascii="Arial" w:eastAsia="SimSun" w:hAnsi="Arial" w:cs="Arial"/>
          <w:color w:val="000000"/>
          <w:spacing w:val="-3"/>
          <w:sz w:val="24"/>
          <w:szCs w:val="24"/>
          <w:lang w:eastAsia="el-GR"/>
        </w:rPr>
      </w:pPr>
    </w:p>
    <w:p w14:paraId="17E6B373" w14:textId="77777777" w:rsidR="002C260A" w:rsidRPr="002C260A" w:rsidRDefault="002C260A" w:rsidP="002C260A">
      <w:pPr>
        <w:spacing w:after="0" w:line="100" w:lineRule="atLeast"/>
        <w:jc w:val="both"/>
        <w:rPr>
          <w:rFonts w:ascii="Arial" w:eastAsia="SimSun" w:hAnsi="Arial" w:cs="Arial"/>
          <w:color w:val="000000"/>
          <w:spacing w:val="-3"/>
          <w:sz w:val="24"/>
          <w:szCs w:val="24"/>
          <w:lang w:eastAsia="el-GR"/>
        </w:rPr>
      </w:pPr>
    </w:p>
    <w:p w14:paraId="087EFD86" w14:textId="77777777" w:rsidR="002C260A" w:rsidRPr="002C260A" w:rsidRDefault="002C260A" w:rsidP="002C260A">
      <w:pPr>
        <w:spacing w:after="0" w:line="100" w:lineRule="atLeast"/>
        <w:jc w:val="both"/>
        <w:rPr>
          <w:rFonts w:ascii="Arial" w:eastAsia="SimSun" w:hAnsi="Arial" w:cs="Arial"/>
          <w:color w:val="000000"/>
          <w:spacing w:val="-3"/>
          <w:sz w:val="24"/>
          <w:szCs w:val="24"/>
          <w:lang w:eastAsia="el-GR"/>
        </w:rPr>
      </w:pPr>
      <w:r w:rsidRPr="002C260A">
        <w:rPr>
          <w:rFonts w:ascii="Arial" w:eastAsia="SimSun" w:hAnsi="Arial" w:cs="Arial"/>
          <w:color w:val="000000"/>
          <w:spacing w:val="-3"/>
          <w:sz w:val="24"/>
          <w:szCs w:val="24"/>
          <w:lang w:eastAsia="el-GR"/>
        </w:rPr>
        <w:t>ΤΕΧΝΙΚΕΣ  ΠΡΟΔΙΑΓΡΑΦΕΣ</w:t>
      </w:r>
    </w:p>
    <w:p w14:paraId="0AD0C0BE" w14:textId="77777777" w:rsidR="002C260A" w:rsidRPr="002C260A" w:rsidRDefault="002C260A" w:rsidP="002C260A">
      <w:pPr>
        <w:spacing w:after="0" w:line="100" w:lineRule="atLeast"/>
        <w:jc w:val="both"/>
        <w:rPr>
          <w:rFonts w:ascii="Arial" w:eastAsia="SimSun" w:hAnsi="Arial" w:cs="Arial"/>
          <w:color w:val="000000"/>
          <w:spacing w:val="-3"/>
          <w:sz w:val="24"/>
          <w:szCs w:val="24"/>
          <w:lang w:eastAsia="el-GR"/>
        </w:rPr>
      </w:pPr>
    </w:p>
    <w:p w14:paraId="057F024F" w14:textId="77777777" w:rsidR="002C260A" w:rsidRPr="002C260A" w:rsidRDefault="002C260A" w:rsidP="002C260A">
      <w:pPr>
        <w:spacing w:after="0" w:line="100" w:lineRule="atLeast"/>
        <w:jc w:val="both"/>
        <w:rPr>
          <w:rFonts w:ascii="Arial" w:eastAsia="SimSun" w:hAnsi="Arial" w:cs="Arial"/>
          <w:color w:val="000000"/>
          <w:spacing w:val="-3"/>
          <w:sz w:val="24"/>
          <w:szCs w:val="24"/>
          <w:lang w:eastAsia="el-GR"/>
        </w:rPr>
      </w:pPr>
      <w:r w:rsidRPr="002C260A">
        <w:rPr>
          <w:rFonts w:ascii="Arial" w:eastAsia="SimSun" w:hAnsi="Arial" w:cs="Arial"/>
          <w:color w:val="000000"/>
          <w:spacing w:val="-3"/>
          <w:sz w:val="24"/>
          <w:szCs w:val="24"/>
          <w:lang w:eastAsia="el-GR"/>
        </w:rPr>
        <w:t>1.</w:t>
      </w:r>
      <w:r w:rsidRPr="002C260A">
        <w:rPr>
          <w:rFonts w:ascii="Arial" w:eastAsia="SimSun" w:hAnsi="Arial" w:cs="Arial"/>
          <w:color w:val="000000"/>
          <w:spacing w:val="-3"/>
          <w:sz w:val="24"/>
          <w:szCs w:val="24"/>
          <w:lang w:eastAsia="el-GR"/>
        </w:rPr>
        <w:tab/>
        <w:t>Να είναι σύγχρονης τεχνολογίας και απλός στη χρήση.</w:t>
      </w:r>
    </w:p>
    <w:p w14:paraId="74883689" w14:textId="77777777" w:rsidR="002C260A" w:rsidRPr="002C260A" w:rsidRDefault="002C260A" w:rsidP="002C260A">
      <w:pPr>
        <w:spacing w:after="0" w:line="100" w:lineRule="atLeast"/>
        <w:jc w:val="both"/>
        <w:rPr>
          <w:rFonts w:ascii="Arial" w:eastAsia="SimSun" w:hAnsi="Arial" w:cs="Arial"/>
          <w:color w:val="000000"/>
          <w:spacing w:val="-3"/>
          <w:sz w:val="24"/>
          <w:szCs w:val="24"/>
          <w:lang w:eastAsia="el-GR"/>
        </w:rPr>
      </w:pPr>
      <w:r w:rsidRPr="002C260A">
        <w:rPr>
          <w:rFonts w:ascii="Arial" w:eastAsia="SimSun" w:hAnsi="Arial" w:cs="Arial"/>
          <w:color w:val="000000"/>
          <w:spacing w:val="-3"/>
          <w:sz w:val="24"/>
          <w:szCs w:val="24"/>
          <w:lang w:eastAsia="el-GR"/>
        </w:rPr>
        <w:t>2.</w:t>
      </w:r>
      <w:r w:rsidRPr="002C260A">
        <w:rPr>
          <w:rFonts w:ascii="Arial" w:eastAsia="SimSun" w:hAnsi="Arial" w:cs="Arial"/>
          <w:color w:val="000000"/>
          <w:spacing w:val="-3"/>
          <w:sz w:val="24"/>
          <w:szCs w:val="24"/>
          <w:lang w:eastAsia="el-GR"/>
        </w:rPr>
        <w:tab/>
        <w:t>Να είναι επιτραπέζιος, με μικρές διαστάσεις και βάρος.</w:t>
      </w:r>
    </w:p>
    <w:p w14:paraId="28A11B8F" w14:textId="77777777" w:rsidR="002C260A" w:rsidRPr="002C260A" w:rsidRDefault="002C260A" w:rsidP="002C260A">
      <w:pPr>
        <w:spacing w:after="0" w:line="100" w:lineRule="atLeast"/>
        <w:jc w:val="both"/>
        <w:rPr>
          <w:rFonts w:ascii="Arial" w:eastAsia="SimSun" w:hAnsi="Arial" w:cs="Arial"/>
          <w:color w:val="000000"/>
          <w:spacing w:val="-3"/>
          <w:sz w:val="24"/>
          <w:szCs w:val="24"/>
          <w:lang w:eastAsia="el-GR"/>
        </w:rPr>
      </w:pPr>
      <w:r w:rsidRPr="002C260A">
        <w:rPr>
          <w:rFonts w:ascii="Arial" w:eastAsia="SimSun" w:hAnsi="Arial" w:cs="Arial"/>
          <w:color w:val="000000"/>
          <w:spacing w:val="-3"/>
          <w:sz w:val="24"/>
          <w:szCs w:val="24"/>
          <w:lang w:eastAsia="el-GR"/>
        </w:rPr>
        <w:t>3.</w:t>
      </w:r>
      <w:r w:rsidRPr="002C260A">
        <w:rPr>
          <w:rFonts w:ascii="Arial" w:eastAsia="SimSun" w:hAnsi="Arial" w:cs="Arial"/>
          <w:color w:val="000000"/>
          <w:spacing w:val="-3"/>
          <w:sz w:val="24"/>
          <w:szCs w:val="24"/>
          <w:lang w:eastAsia="el-GR"/>
        </w:rPr>
        <w:tab/>
        <w:t xml:space="preserve">Να εκτελεί εξετάσεις Κυτταρολογίας Υγρής Φάσης ( LBC ) σε διάφορα βιολογικά     </w:t>
      </w:r>
    </w:p>
    <w:p w14:paraId="47AB051B" w14:textId="77777777" w:rsidR="002C260A" w:rsidRPr="002C260A" w:rsidRDefault="002C260A" w:rsidP="002C260A">
      <w:pPr>
        <w:spacing w:after="0" w:line="100" w:lineRule="atLeast"/>
        <w:jc w:val="both"/>
        <w:rPr>
          <w:rFonts w:ascii="Arial" w:eastAsia="SimSun" w:hAnsi="Arial" w:cs="Arial"/>
          <w:color w:val="000000"/>
          <w:spacing w:val="-3"/>
          <w:sz w:val="24"/>
          <w:szCs w:val="24"/>
          <w:lang w:eastAsia="el-GR"/>
        </w:rPr>
      </w:pPr>
      <w:r w:rsidRPr="002C260A">
        <w:rPr>
          <w:rFonts w:ascii="Arial" w:eastAsia="SimSun" w:hAnsi="Arial" w:cs="Arial"/>
          <w:color w:val="000000"/>
          <w:spacing w:val="-3"/>
          <w:sz w:val="24"/>
          <w:szCs w:val="24"/>
          <w:lang w:eastAsia="el-GR"/>
        </w:rPr>
        <w:t xml:space="preserve">            υλικά( γυναικολογικά επιχρίσματα / παρακεντήσεις / FNA / ούρα, πτύελα, βρογχικές </w:t>
      </w:r>
    </w:p>
    <w:p w14:paraId="06EFB394" w14:textId="77777777" w:rsidR="002C260A" w:rsidRPr="002C260A" w:rsidRDefault="002C260A" w:rsidP="002C260A">
      <w:pPr>
        <w:spacing w:after="0" w:line="100" w:lineRule="atLeast"/>
        <w:jc w:val="both"/>
        <w:rPr>
          <w:rFonts w:ascii="Arial" w:eastAsia="SimSun" w:hAnsi="Arial" w:cs="Arial"/>
          <w:color w:val="000000"/>
          <w:spacing w:val="-3"/>
          <w:sz w:val="24"/>
          <w:szCs w:val="24"/>
          <w:lang w:eastAsia="el-GR"/>
        </w:rPr>
      </w:pPr>
      <w:r w:rsidRPr="002C260A">
        <w:rPr>
          <w:rFonts w:ascii="Arial" w:eastAsia="SimSun" w:hAnsi="Arial" w:cs="Arial"/>
          <w:color w:val="000000"/>
          <w:spacing w:val="-3"/>
          <w:sz w:val="24"/>
          <w:szCs w:val="24"/>
          <w:lang w:eastAsia="el-GR"/>
        </w:rPr>
        <w:t xml:space="preserve">            </w:t>
      </w:r>
      <w:proofErr w:type="spellStart"/>
      <w:r w:rsidRPr="002C260A">
        <w:rPr>
          <w:rFonts w:ascii="Arial" w:eastAsia="SimSun" w:hAnsi="Arial" w:cs="Arial"/>
          <w:color w:val="000000"/>
          <w:spacing w:val="-3"/>
          <w:sz w:val="24"/>
          <w:szCs w:val="24"/>
          <w:lang w:eastAsia="el-GR"/>
        </w:rPr>
        <w:t>εκπλύσεις</w:t>
      </w:r>
      <w:proofErr w:type="spellEnd"/>
      <w:r w:rsidRPr="002C260A">
        <w:rPr>
          <w:rFonts w:ascii="Arial" w:eastAsia="SimSun" w:hAnsi="Arial" w:cs="Arial"/>
          <w:color w:val="000000"/>
          <w:spacing w:val="-3"/>
          <w:sz w:val="24"/>
          <w:szCs w:val="24"/>
          <w:lang w:eastAsia="el-GR"/>
        </w:rPr>
        <w:t xml:space="preserve">, βιολογικά υγρά όπως Εγκεφαλονωτιαίο / Περιτοναϊκό / Πλευριτικό / </w:t>
      </w:r>
    </w:p>
    <w:p w14:paraId="34C8F548" w14:textId="77777777" w:rsidR="002C260A" w:rsidRPr="002C260A" w:rsidRDefault="002C260A" w:rsidP="002C260A">
      <w:pPr>
        <w:spacing w:after="0" w:line="100" w:lineRule="atLeast"/>
        <w:jc w:val="both"/>
        <w:rPr>
          <w:rFonts w:ascii="Arial" w:eastAsia="SimSun" w:hAnsi="Arial" w:cs="Arial"/>
          <w:color w:val="000000"/>
          <w:spacing w:val="-3"/>
          <w:sz w:val="24"/>
          <w:szCs w:val="24"/>
          <w:lang w:eastAsia="el-GR"/>
        </w:rPr>
      </w:pPr>
      <w:r w:rsidRPr="002C260A">
        <w:rPr>
          <w:rFonts w:ascii="Arial" w:eastAsia="SimSun" w:hAnsi="Arial" w:cs="Arial"/>
          <w:color w:val="000000"/>
          <w:spacing w:val="-3"/>
          <w:sz w:val="24"/>
          <w:szCs w:val="24"/>
          <w:lang w:eastAsia="el-GR"/>
        </w:rPr>
        <w:t xml:space="preserve">           Αρθρικό / </w:t>
      </w:r>
      <w:proofErr w:type="spellStart"/>
      <w:r w:rsidRPr="002C260A">
        <w:rPr>
          <w:rFonts w:ascii="Arial" w:eastAsia="SimSun" w:hAnsi="Arial" w:cs="Arial"/>
          <w:color w:val="000000"/>
          <w:spacing w:val="-3"/>
          <w:sz w:val="24"/>
          <w:szCs w:val="24"/>
          <w:lang w:eastAsia="el-GR"/>
        </w:rPr>
        <w:t>Ασκιτικό</w:t>
      </w:r>
      <w:proofErr w:type="spellEnd"/>
      <w:r w:rsidRPr="002C260A">
        <w:rPr>
          <w:rFonts w:ascii="Arial" w:eastAsia="SimSun" w:hAnsi="Arial" w:cs="Arial"/>
          <w:color w:val="000000"/>
          <w:spacing w:val="-3"/>
          <w:sz w:val="24"/>
          <w:szCs w:val="24"/>
          <w:lang w:eastAsia="el-GR"/>
        </w:rPr>
        <w:t>/ Περικαρδιακό υγρό.</w:t>
      </w:r>
    </w:p>
    <w:p w14:paraId="1C768DB2" w14:textId="77777777" w:rsidR="002C260A" w:rsidRPr="002C260A" w:rsidRDefault="002C260A" w:rsidP="002C260A">
      <w:pPr>
        <w:spacing w:after="0" w:line="100" w:lineRule="atLeast"/>
        <w:jc w:val="both"/>
        <w:rPr>
          <w:rFonts w:ascii="Arial" w:eastAsia="SimSun" w:hAnsi="Arial" w:cs="Arial"/>
          <w:color w:val="000000"/>
          <w:spacing w:val="-3"/>
          <w:sz w:val="24"/>
          <w:szCs w:val="24"/>
          <w:lang w:eastAsia="el-GR"/>
        </w:rPr>
      </w:pPr>
      <w:r w:rsidRPr="002C260A">
        <w:rPr>
          <w:rFonts w:ascii="Arial" w:eastAsia="SimSun" w:hAnsi="Arial" w:cs="Arial"/>
          <w:color w:val="000000"/>
          <w:spacing w:val="-3"/>
          <w:sz w:val="24"/>
          <w:szCs w:val="24"/>
          <w:lang w:eastAsia="el-GR"/>
        </w:rPr>
        <w:t>4.</w:t>
      </w:r>
      <w:r w:rsidRPr="002C260A">
        <w:rPr>
          <w:rFonts w:ascii="Arial" w:eastAsia="SimSun" w:hAnsi="Arial" w:cs="Arial"/>
          <w:color w:val="000000"/>
          <w:spacing w:val="-3"/>
          <w:sz w:val="24"/>
          <w:szCs w:val="24"/>
          <w:lang w:eastAsia="el-GR"/>
        </w:rPr>
        <w:tab/>
        <w:t xml:space="preserve">Να διαθέτει τυποποιημένο πρωτόκολλο παραμέτρων για την κάθε κατηγορία   </w:t>
      </w:r>
    </w:p>
    <w:p w14:paraId="0B26A488" w14:textId="77777777" w:rsidR="002C260A" w:rsidRPr="002C260A" w:rsidRDefault="002C260A" w:rsidP="002C260A">
      <w:pPr>
        <w:spacing w:after="0" w:line="100" w:lineRule="atLeast"/>
        <w:jc w:val="both"/>
        <w:rPr>
          <w:rFonts w:ascii="Arial" w:eastAsia="SimSun" w:hAnsi="Arial" w:cs="Arial"/>
          <w:color w:val="000000"/>
          <w:spacing w:val="-3"/>
          <w:sz w:val="24"/>
          <w:szCs w:val="24"/>
          <w:lang w:eastAsia="el-GR"/>
        </w:rPr>
      </w:pPr>
      <w:r w:rsidRPr="002C260A">
        <w:rPr>
          <w:rFonts w:ascii="Arial" w:eastAsia="SimSun" w:hAnsi="Arial" w:cs="Arial"/>
          <w:color w:val="000000"/>
          <w:spacing w:val="-3"/>
          <w:sz w:val="24"/>
          <w:szCs w:val="24"/>
          <w:lang w:eastAsia="el-GR"/>
        </w:rPr>
        <w:t xml:space="preserve">            βιολογικού υλικού.</w:t>
      </w:r>
    </w:p>
    <w:p w14:paraId="6482B817" w14:textId="77777777" w:rsidR="002C260A" w:rsidRPr="002C260A" w:rsidRDefault="002C260A" w:rsidP="002C260A">
      <w:pPr>
        <w:spacing w:after="0" w:line="100" w:lineRule="atLeast"/>
        <w:jc w:val="both"/>
        <w:rPr>
          <w:rFonts w:ascii="Arial" w:eastAsia="SimSun" w:hAnsi="Arial" w:cs="Arial"/>
          <w:color w:val="000000"/>
          <w:spacing w:val="-3"/>
          <w:sz w:val="24"/>
          <w:szCs w:val="24"/>
          <w:lang w:eastAsia="el-GR"/>
        </w:rPr>
      </w:pPr>
      <w:r w:rsidRPr="002C260A">
        <w:rPr>
          <w:rFonts w:ascii="Arial" w:eastAsia="SimSun" w:hAnsi="Arial" w:cs="Arial"/>
          <w:color w:val="000000"/>
          <w:spacing w:val="-3"/>
          <w:sz w:val="24"/>
          <w:szCs w:val="24"/>
          <w:lang w:eastAsia="el-GR"/>
        </w:rPr>
        <w:t>5.</w:t>
      </w:r>
      <w:r w:rsidRPr="002C260A">
        <w:rPr>
          <w:rFonts w:ascii="Arial" w:eastAsia="SimSun" w:hAnsi="Arial" w:cs="Arial"/>
          <w:color w:val="000000"/>
          <w:spacing w:val="-3"/>
          <w:sz w:val="24"/>
          <w:szCs w:val="24"/>
          <w:lang w:eastAsia="el-GR"/>
        </w:rPr>
        <w:tab/>
        <w:t>Να διαθέτει ευκρινή ενσωματωμένη οθόνη αφής για εύκολη χρήση.</w:t>
      </w:r>
    </w:p>
    <w:p w14:paraId="05DD3D86" w14:textId="77777777" w:rsidR="002C260A" w:rsidRPr="002C260A" w:rsidRDefault="002C260A" w:rsidP="002C260A">
      <w:pPr>
        <w:spacing w:after="0" w:line="100" w:lineRule="atLeast"/>
        <w:jc w:val="both"/>
        <w:rPr>
          <w:rFonts w:ascii="Arial" w:eastAsia="SimSun" w:hAnsi="Arial" w:cs="Arial"/>
          <w:color w:val="000000"/>
          <w:spacing w:val="-3"/>
          <w:sz w:val="24"/>
          <w:szCs w:val="24"/>
          <w:lang w:eastAsia="el-GR"/>
        </w:rPr>
      </w:pPr>
      <w:r w:rsidRPr="002C260A">
        <w:rPr>
          <w:rFonts w:ascii="Arial" w:eastAsia="SimSun" w:hAnsi="Arial" w:cs="Arial"/>
          <w:color w:val="000000"/>
          <w:spacing w:val="-3"/>
          <w:sz w:val="24"/>
          <w:szCs w:val="24"/>
          <w:lang w:eastAsia="el-GR"/>
        </w:rPr>
        <w:t>6.</w:t>
      </w:r>
      <w:r w:rsidRPr="002C260A">
        <w:rPr>
          <w:rFonts w:ascii="Arial" w:eastAsia="SimSun" w:hAnsi="Arial" w:cs="Arial"/>
          <w:color w:val="000000"/>
          <w:spacing w:val="-3"/>
          <w:sz w:val="24"/>
          <w:szCs w:val="24"/>
          <w:lang w:eastAsia="el-GR"/>
        </w:rPr>
        <w:tab/>
        <w:t xml:space="preserve">Η εναπόθεση των κυττάρων στα πλακίδια να γίνεται αυτόματα από τον αναλυτή </w:t>
      </w:r>
    </w:p>
    <w:p w14:paraId="138DF820" w14:textId="77777777" w:rsidR="002C260A" w:rsidRPr="002C260A" w:rsidRDefault="002C260A" w:rsidP="002C260A">
      <w:pPr>
        <w:spacing w:after="0" w:line="100" w:lineRule="atLeast"/>
        <w:jc w:val="both"/>
        <w:rPr>
          <w:rFonts w:ascii="Arial" w:eastAsia="SimSun" w:hAnsi="Arial" w:cs="Arial"/>
          <w:color w:val="000000"/>
          <w:spacing w:val="-3"/>
          <w:sz w:val="24"/>
          <w:szCs w:val="24"/>
          <w:lang w:eastAsia="el-GR"/>
        </w:rPr>
      </w:pPr>
      <w:r w:rsidRPr="002C260A">
        <w:rPr>
          <w:rFonts w:ascii="Arial" w:eastAsia="SimSun" w:hAnsi="Arial" w:cs="Arial"/>
          <w:color w:val="000000"/>
          <w:spacing w:val="-3"/>
          <w:sz w:val="24"/>
          <w:szCs w:val="24"/>
          <w:lang w:eastAsia="el-GR"/>
        </w:rPr>
        <w:t xml:space="preserve">           μέσω του διπλού φίλτρου.</w:t>
      </w:r>
    </w:p>
    <w:p w14:paraId="4874B12D" w14:textId="77777777" w:rsidR="002C260A" w:rsidRPr="002C260A" w:rsidRDefault="002C260A" w:rsidP="002C260A">
      <w:pPr>
        <w:spacing w:after="0" w:line="100" w:lineRule="atLeast"/>
        <w:jc w:val="both"/>
        <w:rPr>
          <w:rFonts w:ascii="Arial" w:eastAsia="SimSun" w:hAnsi="Arial" w:cs="Arial"/>
          <w:color w:val="000000"/>
          <w:spacing w:val="-3"/>
          <w:sz w:val="24"/>
          <w:szCs w:val="24"/>
          <w:lang w:eastAsia="el-GR"/>
        </w:rPr>
      </w:pPr>
      <w:r w:rsidRPr="002C260A">
        <w:rPr>
          <w:rFonts w:ascii="Arial" w:eastAsia="SimSun" w:hAnsi="Arial" w:cs="Arial"/>
          <w:color w:val="000000"/>
          <w:spacing w:val="-3"/>
          <w:sz w:val="24"/>
          <w:szCs w:val="24"/>
          <w:lang w:eastAsia="el-GR"/>
        </w:rPr>
        <w:t>7.</w:t>
      </w:r>
      <w:r w:rsidRPr="002C260A">
        <w:rPr>
          <w:rFonts w:ascii="Arial" w:eastAsia="SimSun" w:hAnsi="Arial" w:cs="Arial"/>
          <w:color w:val="000000"/>
          <w:spacing w:val="-3"/>
          <w:sz w:val="24"/>
          <w:szCs w:val="24"/>
          <w:lang w:eastAsia="el-GR"/>
        </w:rPr>
        <w:tab/>
        <w:t xml:space="preserve">Να παράγει μικρή ποσότητα υγρών αποβλήτων [ / 3 </w:t>
      </w:r>
      <w:proofErr w:type="spellStart"/>
      <w:r w:rsidRPr="002C260A">
        <w:rPr>
          <w:rFonts w:ascii="Arial" w:eastAsia="SimSun" w:hAnsi="Arial" w:cs="Arial"/>
          <w:color w:val="000000"/>
          <w:spacing w:val="-3"/>
          <w:sz w:val="24"/>
          <w:szCs w:val="24"/>
          <w:lang w:eastAsia="el-GR"/>
        </w:rPr>
        <w:t>ml</w:t>
      </w:r>
      <w:proofErr w:type="spellEnd"/>
      <w:r w:rsidRPr="002C260A">
        <w:rPr>
          <w:rFonts w:ascii="Arial" w:eastAsia="SimSun" w:hAnsi="Arial" w:cs="Arial"/>
          <w:color w:val="000000"/>
          <w:spacing w:val="-3"/>
          <w:sz w:val="24"/>
          <w:szCs w:val="24"/>
          <w:lang w:eastAsia="el-GR"/>
        </w:rPr>
        <w:t xml:space="preserve"> ανά δείγμα ] τα οποία να</w:t>
      </w:r>
    </w:p>
    <w:p w14:paraId="3FBDE51D" w14:textId="77777777" w:rsidR="002C260A" w:rsidRPr="002C260A" w:rsidRDefault="002C260A" w:rsidP="002C260A">
      <w:pPr>
        <w:spacing w:after="0" w:line="100" w:lineRule="atLeast"/>
        <w:jc w:val="both"/>
        <w:rPr>
          <w:rFonts w:ascii="Arial" w:eastAsia="SimSun" w:hAnsi="Arial" w:cs="Arial"/>
          <w:color w:val="000000"/>
          <w:spacing w:val="-3"/>
          <w:sz w:val="24"/>
          <w:szCs w:val="24"/>
          <w:lang w:eastAsia="el-GR"/>
        </w:rPr>
      </w:pPr>
      <w:r w:rsidRPr="002C260A">
        <w:rPr>
          <w:rFonts w:ascii="Arial" w:eastAsia="SimSun" w:hAnsi="Arial" w:cs="Arial"/>
          <w:color w:val="000000"/>
          <w:spacing w:val="-3"/>
          <w:sz w:val="24"/>
          <w:szCs w:val="24"/>
          <w:lang w:eastAsia="el-GR"/>
        </w:rPr>
        <w:tab/>
        <w:t>κατευθύνει αυτόματα σε ασφαλές δοχείο του.</w:t>
      </w:r>
    </w:p>
    <w:p w14:paraId="730B543C" w14:textId="77777777" w:rsidR="002C260A" w:rsidRPr="002C260A" w:rsidRDefault="002C260A" w:rsidP="002C260A">
      <w:pPr>
        <w:spacing w:after="0" w:line="100" w:lineRule="atLeast"/>
        <w:jc w:val="both"/>
        <w:rPr>
          <w:rFonts w:ascii="Arial" w:eastAsia="SimSun" w:hAnsi="Arial" w:cs="Arial"/>
          <w:color w:val="000000"/>
          <w:spacing w:val="-3"/>
          <w:sz w:val="24"/>
          <w:szCs w:val="24"/>
          <w:lang w:eastAsia="el-GR"/>
        </w:rPr>
      </w:pPr>
      <w:r w:rsidRPr="002C260A">
        <w:rPr>
          <w:rFonts w:ascii="Arial" w:eastAsia="SimSun" w:hAnsi="Arial" w:cs="Arial"/>
          <w:color w:val="000000"/>
          <w:spacing w:val="-3"/>
          <w:sz w:val="24"/>
          <w:szCs w:val="24"/>
          <w:lang w:eastAsia="el-GR"/>
        </w:rPr>
        <w:t>8.</w:t>
      </w:r>
      <w:r w:rsidRPr="002C260A">
        <w:rPr>
          <w:rFonts w:ascii="Arial" w:eastAsia="SimSun" w:hAnsi="Arial" w:cs="Arial"/>
          <w:color w:val="000000"/>
          <w:spacing w:val="-3"/>
          <w:sz w:val="24"/>
          <w:szCs w:val="24"/>
          <w:lang w:eastAsia="el-GR"/>
        </w:rPr>
        <w:tab/>
        <w:t xml:space="preserve">Η παραγόμενη από τον αναλυτή πλάκα να μπορεί να ακολουθήσει περαιτέρω </w:t>
      </w:r>
    </w:p>
    <w:p w14:paraId="14AB85AC" w14:textId="77777777" w:rsidR="002C260A" w:rsidRPr="002C260A" w:rsidRDefault="002C260A" w:rsidP="002C260A">
      <w:pPr>
        <w:spacing w:after="0" w:line="100" w:lineRule="atLeast"/>
        <w:jc w:val="both"/>
        <w:rPr>
          <w:rFonts w:ascii="Arial" w:eastAsia="SimSun" w:hAnsi="Arial" w:cs="Arial"/>
          <w:color w:val="000000"/>
          <w:spacing w:val="-3"/>
          <w:sz w:val="24"/>
          <w:szCs w:val="24"/>
          <w:lang w:eastAsia="el-GR"/>
        </w:rPr>
      </w:pPr>
      <w:r w:rsidRPr="002C260A">
        <w:rPr>
          <w:rFonts w:ascii="Arial" w:eastAsia="SimSun" w:hAnsi="Arial" w:cs="Arial"/>
          <w:color w:val="000000"/>
          <w:spacing w:val="-3"/>
          <w:sz w:val="24"/>
          <w:szCs w:val="24"/>
          <w:lang w:eastAsia="el-GR"/>
        </w:rPr>
        <w:t xml:space="preserve">            Επεξεργασία με διάφορες χρώσεις ( PAP, </w:t>
      </w:r>
      <w:proofErr w:type="spellStart"/>
      <w:r w:rsidRPr="002C260A">
        <w:rPr>
          <w:rFonts w:ascii="Arial" w:eastAsia="SimSun" w:hAnsi="Arial" w:cs="Arial"/>
          <w:color w:val="000000"/>
          <w:spacing w:val="-3"/>
          <w:sz w:val="24"/>
          <w:szCs w:val="24"/>
          <w:lang w:eastAsia="el-GR"/>
        </w:rPr>
        <w:t>Giemsa</w:t>
      </w:r>
      <w:proofErr w:type="spellEnd"/>
      <w:r w:rsidRPr="002C260A">
        <w:rPr>
          <w:rFonts w:ascii="Arial" w:eastAsia="SimSun" w:hAnsi="Arial" w:cs="Arial"/>
          <w:color w:val="000000"/>
          <w:spacing w:val="-3"/>
          <w:sz w:val="24"/>
          <w:szCs w:val="24"/>
          <w:lang w:eastAsia="el-GR"/>
        </w:rPr>
        <w:t xml:space="preserve">, </w:t>
      </w:r>
      <w:proofErr w:type="spellStart"/>
      <w:r w:rsidRPr="002C260A">
        <w:rPr>
          <w:rFonts w:ascii="Arial" w:eastAsia="SimSun" w:hAnsi="Arial" w:cs="Arial"/>
          <w:color w:val="000000"/>
          <w:spacing w:val="-3"/>
          <w:sz w:val="24"/>
          <w:szCs w:val="24"/>
          <w:lang w:eastAsia="el-GR"/>
        </w:rPr>
        <w:t>Alcian</w:t>
      </w:r>
      <w:proofErr w:type="spellEnd"/>
      <w:r w:rsidRPr="002C260A">
        <w:rPr>
          <w:rFonts w:ascii="Arial" w:eastAsia="SimSun" w:hAnsi="Arial" w:cs="Arial"/>
          <w:color w:val="000000"/>
          <w:spacing w:val="-3"/>
          <w:sz w:val="24"/>
          <w:szCs w:val="24"/>
          <w:lang w:eastAsia="el-GR"/>
        </w:rPr>
        <w:t xml:space="preserve"> </w:t>
      </w:r>
      <w:proofErr w:type="spellStart"/>
      <w:r w:rsidRPr="002C260A">
        <w:rPr>
          <w:rFonts w:ascii="Arial" w:eastAsia="SimSun" w:hAnsi="Arial" w:cs="Arial"/>
          <w:color w:val="000000"/>
          <w:spacing w:val="-3"/>
          <w:sz w:val="24"/>
          <w:szCs w:val="24"/>
          <w:lang w:eastAsia="el-GR"/>
        </w:rPr>
        <w:t>blue</w:t>
      </w:r>
      <w:proofErr w:type="spellEnd"/>
      <w:r w:rsidRPr="002C260A">
        <w:rPr>
          <w:rFonts w:ascii="Arial" w:eastAsia="SimSun" w:hAnsi="Arial" w:cs="Arial"/>
          <w:color w:val="000000"/>
          <w:spacing w:val="-3"/>
          <w:sz w:val="24"/>
          <w:szCs w:val="24"/>
          <w:lang w:eastAsia="el-GR"/>
        </w:rPr>
        <w:t>, PAS-</w:t>
      </w:r>
      <w:proofErr w:type="spellStart"/>
      <w:r w:rsidRPr="002C260A">
        <w:rPr>
          <w:rFonts w:ascii="Arial" w:eastAsia="SimSun" w:hAnsi="Arial" w:cs="Arial"/>
          <w:color w:val="000000"/>
          <w:spacing w:val="-3"/>
          <w:sz w:val="24"/>
          <w:szCs w:val="24"/>
          <w:lang w:eastAsia="el-GR"/>
        </w:rPr>
        <w:t>diastase</w:t>
      </w:r>
      <w:proofErr w:type="spellEnd"/>
      <w:r w:rsidRPr="002C260A">
        <w:rPr>
          <w:rFonts w:ascii="Arial" w:eastAsia="SimSun" w:hAnsi="Arial" w:cs="Arial"/>
          <w:color w:val="000000"/>
          <w:spacing w:val="-3"/>
          <w:sz w:val="24"/>
          <w:szCs w:val="24"/>
          <w:lang w:eastAsia="el-GR"/>
        </w:rPr>
        <w:t xml:space="preserve">)  </w:t>
      </w:r>
    </w:p>
    <w:p w14:paraId="1333E557" w14:textId="77777777" w:rsidR="002C260A" w:rsidRPr="002C260A" w:rsidRDefault="002C260A" w:rsidP="002C260A">
      <w:pPr>
        <w:spacing w:after="0" w:line="100" w:lineRule="atLeast"/>
        <w:jc w:val="both"/>
        <w:rPr>
          <w:rFonts w:ascii="Arial" w:eastAsia="SimSun" w:hAnsi="Arial" w:cs="Arial"/>
          <w:color w:val="000000"/>
          <w:spacing w:val="-3"/>
          <w:sz w:val="24"/>
          <w:szCs w:val="24"/>
          <w:lang w:eastAsia="el-GR"/>
        </w:rPr>
      </w:pPr>
      <w:r w:rsidRPr="002C260A">
        <w:rPr>
          <w:rFonts w:ascii="Arial" w:eastAsia="SimSun" w:hAnsi="Arial" w:cs="Arial"/>
          <w:color w:val="000000"/>
          <w:spacing w:val="-3"/>
          <w:sz w:val="24"/>
          <w:szCs w:val="24"/>
          <w:lang w:eastAsia="el-GR"/>
        </w:rPr>
        <w:t xml:space="preserve">            καθώς και το υλικό PCR.</w:t>
      </w:r>
    </w:p>
    <w:p w14:paraId="48F1E384" w14:textId="77777777" w:rsidR="002C260A" w:rsidRPr="002C260A" w:rsidRDefault="002C260A" w:rsidP="002C260A">
      <w:pPr>
        <w:spacing w:after="0" w:line="100" w:lineRule="atLeast"/>
        <w:jc w:val="both"/>
        <w:rPr>
          <w:rFonts w:ascii="Arial" w:eastAsia="SimSun" w:hAnsi="Arial" w:cs="Arial"/>
          <w:color w:val="000000"/>
          <w:spacing w:val="-3"/>
          <w:sz w:val="24"/>
          <w:szCs w:val="24"/>
          <w:lang w:eastAsia="el-GR"/>
        </w:rPr>
      </w:pPr>
      <w:r w:rsidRPr="002C260A">
        <w:rPr>
          <w:rFonts w:ascii="Arial" w:eastAsia="SimSun" w:hAnsi="Arial" w:cs="Arial"/>
          <w:color w:val="000000"/>
          <w:spacing w:val="-3"/>
          <w:sz w:val="24"/>
          <w:szCs w:val="24"/>
          <w:lang w:eastAsia="el-GR"/>
        </w:rPr>
        <w:lastRenderedPageBreak/>
        <w:t>9.</w:t>
      </w:r>
      <w:r w:rsidRPr="002C260A">
        <w:rPr>
          <w:rFonts w:ascii="Arial" w:eastAsia="SimSun" w:hAnsi="Arial" w:cs="Arial"/>
          <w:color w:val="000000"/>
          <w:spacing w:val="-3"/>
          <w:sz w:val="24"/>
          <w:szCs w:val="24"/>
          <w:lang w:eastAsia="el-GR"/>
        </w:rPr>
        <w:tab/>
        <w:t>Τα φιαλίδια συλλογής δειγμάτων όλων των τύπων να περιέχουν απαραιτήτως υγρό</w:t>
      </w:r>
    </w:p>
    <w:p w14:paraId="02B21F8A" w14:textId="77777777" w:rsidR="002C260A" w:rsidRPr="002C260A" w:rsidRDefault="002C260A" w:rsidP="002C260A">
      <w:pPr>
        <w:spacing w:after="0" w:line="100" w:lineRule="atLeast"/>
        <w:jc w:val="both"/>
        <w:rPr>
          <w:rFonts w:ascii="Arial" w:eastAsia="SimSun" w:hAnsi="Arial" w:cs="Arial"/>
          <w:color w:val="000000"/>
          <w:spacing w:val="-3"/>
          <w:sz w:val="24"/>
          <w:szCs w:val="24"/>
          <w:lang w:eastAsia="el-GR"/>
        </w:rPr>
      </w:pPr>
      <w:r w:rsidRPr="002C260A">
        <w:rPr>
          <w:rFonts w:ascii="Arial" w:eastAsia="SimSun" w:hAnsi="Arial" w:cs="Arial"/>
          <w:color w:val="000000"/>
          <w:spacing w:val="-3"/>
          <w:sz w:val="24"/>
          <w:szCs w:val="24"/>
          <w:lang w:eastAsia="el-GR"/>
        </w:rPr>
        <w:tab/>
        <w:t xml:space="preserve">μεταφοράς άνω των 15 </w:t>
      </w:r>
      <w:proofErr w:type="spellStart"/>
      <w:r w:rsidRPr="002C260A">
        <w:rPr>
          <w:rFonts w:ascii="Arial" w:eastAsia="SimSun" w:hAnsi="Arial" w:cs="Arial"/>
          <w:color w:val="000000"/>
          <w:spacing w:val="-3"/>
          <w:sz w:val="24"/>
          <w:szCs w:val="24"/>
          <w:lang w:eastAsia="el-GR"/>
        </w:rPr>
        <w:t>ml</w:t>
      </w:r>
      <w:proofErr w:type="spellEnd"/>
      <w:r w:rsidRPr="002C260A">
        <w:rPr>
          <w:rFonts w:ascii="Arial" w:eastAsia="SimSun" w:hAnsi="Arial" w:cs="Arial"/>
          <w:color w:val="000000"/>
          <w:spacing w:val="-3"/>
          <w:sz w:val="24"/>
          <w:szCs w:val="24"/>
          <w:lang w:eastAsia="el-GR"/>
        </w:rPr>
        <w:t xml:space="preserve"> για να είναι δυνατή η επίστρωση πολλών πλακιδίων ανά </w:t>
      </w:r>
    </w:p>
    <w:p w14:paraId="0670A9C8" w14:textId="77777777" w:rsidR="002C260A" w:rsidRPr="002C260A" w:rsidRDefault="002C260A" w:rsidP="002C260A">
      <w:pPr>
        <w:spacing w:after="0" w:line="100" w:lineRule="atLeast"/>
        <w:jc w:val="both"/>
        <w:rPr>
          <w:rFonts w:ascii="Arial" w:eastAsia="SimSun" w:hAnsi="Arial" w:cs="Arial"/>
          <w:color w:val="000000"/>
          <w:spacing w:val="-3"/>
          <w:sz w:val="24"/>
          <w:szCs w:val="24"/>
          <w:lang w:eastAsia="el-GR"/>
        </w:rPr>
      </w:pPr>
      <w:r w:rsidRPr="002C260A">
        <w:rPr>
          <w:rFonts w:ascii="Arial" w:eastAsia="SimSun" w:hAnsi="Arial" w:cs="Arial"/>
          <w:color w:val="000000"/>
          <w:spacing w:val="-3"/>
          <w:sz w:val="24"/>
          <w:szCs w:val="24"/>
          <w:lang w:eastAsia="el-GR"/>
        </w:rPr>
        <w:t xml:space="preserve">            δείγμα.</w:t>
      </w:r>
    </w:p>
    <w:p w14:paraId="2B2E1D6D" w14:textId="77777777" w:rsidR="002C260A" w:rsidRPr="002C260A" w:rsidRDefault="002C260A" w:rsidP="002C260A">
      <w:pPr>
        <w:spacing w:after="0" w:line="100" w:lineRule="atLeast"/>
        <w:jc w:val="both"/>
        <w:rPr>
          <w:rFonts w:ascii="Arial" w:eastAsia="SimSun" w:hAnsi="Arial" w:cs="Arial"/>
          <w:color w:val="000000"/>
          <w:spacing w:val="-3"/>
          <w:sz w:val="24"/>
          <w:szCs w:val="24"/>
          <w:lang w:eastAsia="el-GR"/>
        </w:rPr>
      </w:pPr>
      <w:r w:rsidRPr="002C260A">
        <w:rPr>
          <w:rFonts w:ascii="Arial" w:eastAsia="SimSun" w:hAnsi="Arial" w:cs="Arial"/>
          <w:color w:val="000000"/>
          <w:spacing w:val="-3"/>
          <w:sz w:val="24"/>
          <w:szCs w:val="24"/>
          <w:lang w:eastAsia="el-GR"/>
        </w:rPr>
        <w:t>10.     Τα προσφερόμενα είδη να είναι του ιδίου κατασκευαστικού τύπου ώστε να είναι</w:t>
      </w:r>
    </w:p>
    <w:p w14:paraId="232B98CF" w14:textId="77777777" w:rsidR="002C260A" w:rsidRPr="002C260A" w:rsidRDefault="002C260A" w:rsidP="002C260A">
      <w:pPr>
        <w:spacing w:after="0" w:line="100" w:lineRule="atLeast"/>
        <w:jc w:val="both"/>
        <w:rPr>
          <w:rFonts w:ascii="Arial" w:eastAsia="SimSun" w:hAnsi="Arial" w:cs="Arial"/>
          <w:color w:val="000000"/>
          <w:spacing w:val="-3"/>
          <w:sz w:val="24"/>
          <w:szCs w:val="24"/>
          <w:lang w:eastAsia="el-GR"/>
        </w:rPr>
      </w:pPr>
      <w:r w:rsidRPr="002C260A">
        <w:rPr>
          <w:rFonts w:ascii="Arial" w:eastAsia="SimSun" w:hAnsi="Arial" w:cs="Arial"/>
          <w:color w:val="000000"/>
          <w:spacing w:val="-3"/>
          <w:sz w:val="24"/>
          <w:szCs w:val="24"/>
          <w:lang w:eastAsia="el-GR"/>
        </w:rPr>
        <w:tab/>
        <w:t xml:space="preserve">απολύτως συμβατά με τον αναλυτή.  </w:t>
      </w:r>
    </w:p>
    <w:p w14:paraId="5A920CF6" w14:textId="77777777" w:rsidR="002C260A" w:rsidRPr="002C260A" w:rsidRDefault="002C260A" w:rsidP="002C260A">
      <w:pPr>
        <w:spacing w:after="0" w:line="100" w:lineRule="atLeast"/>
        <w:jc w:val="both"/>
        <w:rPr>
          <w:rFonts w:ascii="Arial" w:eastAsia="SimSun" w:hAnsi="Arial" w:cs="Arial"/>
          <w:b/>
          <w:color w:val="000000"/>
          <w:spacing w:val="-3"/>
          <w:sz w:val="24"/>
          <w:szCs w:val="24"/>
          <w:lang w:eastAsia="el-GR"/>
        </w:rPr>
      </w:pPr>
    </w:p>
    <w:p w14:paraId="30080DB3" w14:textId="77777777" w:rsidR="002C260A" w:rsidRPr="002C260A" w:rsidRDefault="002C260A" w:rsidP="002C260A">
      <w:pPr>
        <w:spacing w:after="0" w:line="100" w:lineRule="atLeast"/>
        <w:jc w:val="both"/>
        <w:rPr>
          <w:rFonts w:ascii="Arial" w:eastAsia="SimSun" w:hAnsi="Arial" w:cs="Arial"/>
          <w:b/>
          <w:color w:val="000000"/>
          <w:spacing w:val="-3"/>
          <w:sz w:val="24"/>
          <w:szCs w:val="24"/>
          <w:lang w:eastAsia="el-GR"/>
        </w:rPr>
      </w:pPr>
    </w:p>
    <w:p w14:paraId="40026365" w14:textId="77777777" w:rsidR="002C260A" w:rsidRPr="002C260A" w:rsidRDefault="002C260A" w:rsidP="002C260A">
      <w:pPr>
        <w:spacing w:after="0" w:line="100" w:lineRule="atLeast"/>
        <w:jc w:val="both"/>
        <w:rPr>
          <w:rFonts w:ascii="Arial" w:eastAsia="SimSun" w:hAnsi="Arial" w:cs="Arial"/>
          <w:b/>
          <w:color w:val="000000"/>
          <w:spacing w:val="-3"/>
          <w:sz w:val="24"/>
          <w:szCs w:val="24"/>
          <w:lang w:eastAsia="el-GR"/>
        </w:rPr>
      </w:pPr>
    </w:p>
    <w:p w14:paraId="36ABEB97" w14:textId="77777777" w:rsidR="002C260A" w:rsidRPr="002C260A" w:rsidRDefault="002C260A" w:rsidP="002C260A">
      <w:pPr>
        <w:tabs>
          <w:tab w:val="left" w:pos="-720"/>
        </w:tabs>
        <w:spacing w:after="0" w:line="240" w:lineRule="auto"/>
        <w:jc w:val="center"/>
        <w:rPr>
          <w:rFonts w:ascii="Arial" w:eastAsia="Tahoma" w:hAnsi="Arial" w:cs="Arial"/>
          <w:b/>
          <w:spacing w:val="-3"/>
          <w:sz w:val="24"/>
          <w:szCs w:val="24"/>
          <w:u w:val="single"/>
          <w:lang w:eastAsia="el-GR"/>
        </w:rPr>
      </w:pPr>
    </w:p>
    <w:p w14:paraId="7C79C7C9" w14:textId="77777777" w:rsidR="002C260A" w:rsidRPr="002C260A" w:rsidRDefault="002C260A" w:rsidP="002C260A">
      <w:pPr>
        <w:tabs>
          <w:tab w:val="left" w:pos="-720"/>
        </w:tabs>
        <w:spacing w:after="0" w:line="240" w:lineRule="auto"/>
        <w:jc w:val="center"/>
        <w:rPr>
          <w:rFonts w:ascii="Arial" w:eastAsia="SimSun" w:hAnsi="Arial" w:cs="Arial"/>
          <w:b/>
          <w:spacing w:val="-3"/>
          <w:sz w:val="24"/>
          <w:szCs w:val="24"/>
          <w:u w:val="single"/>
          <w:lang w:eastAsia="el-GR"/>
        </w:rPr>
      </w:pPr>
      <w:r w:rsidRPr="002C260A">
        <w:rPr>
          <w:rFonts w:ascii="Arial" w:eastAsia="Tahoma" w:hAnsi="Arial" w:cs="Arial"/>
          <w:b/>
          <w:spacing w:val="-3"/>
          <w:sz w:val="24"/>
          <w:szCs w:val="24"/>
          <w:u w:val="single"/>
          <w:lang w:eastAsia="el-GR"/>
        </w:rPr>
        <w:t xml:space="preserve"> </w:t>
      </w:r>
      <w:r w:rsidRPr="002C260A">
        <w:rPr>
          <w:rFonts w:ascii="Arial" w:eastAsia="SimSun" w:hAnsi="Arial" w:cs="Arial"/>
          <w:b/>
          <w:spacing w:val="-3"/>
          <w:sz w:val="24"/>
          <w:szCs w:val="24"/>
          <w:u w:val="single"/>
          <w:lang w:eastAsia="el-GR"/>
        </w:rPr>
        <w:t>ΠΙΝΑΚΑΣ   ΠΟΣΟΤΗΤΩΝ ΚΑΙ ΚΑΤΑΝΟΜΗΣ ΕΞΟΠΛΙΣΜΟΥ</w:t>
      </w:r>
    </w:p>
    <w:p w14:paraId="66F2523E" w14:textId="77777777" w:rsidR="002C260A" w:rsidRPr="002C260A" w:rsidRDefault="002C260A" w:rsidP="002C260A">
      <w:pPr>
        <w:tabs>
          <w:tab w:val="left" w:pos="-720"/>
        </w:tabs>
        <w:spacing w:after="0" w:line="240" w:lineRule="auto"/>
        <w:jc w:val="center"/>
        <w:rPr>
          <w:rFonts w:ascii="Arial" w:eastAsia="SimSun" w:hAnsi="Arial" w:cs="Arial"/>
          <w:b/>
          <w:spacing w:val="-3"/>
          <w:sz w:val="24"/>
          <w:szCs w:val="24"/>
          <w:u w:val="single"/>
          <w:lang w:eastAsia="el-GR"/>
        </w:rPr>
      </w:pPr>
    </w:p>
    <w:p w14:paraId="794A07D6" w14:textId="77777777" w:rsidR="002C260A" w:rsidRPr="002C260A" w:rsidRDefault="002C260A" w:rsidP="002C260A">
      <w:pPr>
        <w:tabs>
          <w:tab w:val="left" w:pos="-720"/>
        </w:tabs>
        <w:spacing w:after="0" w:line="240" w:lineRule="auto"/>
        <w:rPr>
          <w:rFonts w:ascii="Arial" w:eastAsia="SimSun" w:hAnsi="Arial" w:cs="Arial"/>
          <w:spacing w:val="-3"/>
          <w:sz w:val="24"/>
          <w:szCs w:val="24"/>
          <w:lang w:eastAsia="el-GR"/>
        </w:rPr>
      </w:pPr>
      <w:r w:rsidRPr="002C260A">
        <w:rPr>
          <w:rFonts w:ascii="Arial" w:eastAsia="SimSun" w:hAnsi="Arial" w:cs="Arial"/>
          <w:spacing w:val="-3"/>
          <w:sz w:val="24"/>
          <w:szCs w:val="24"/>
          <w:lang w:eastAsia="el-GR"/>
        </w:rPr>
        <w:t xml:space="preserve">Στον παρακάτω πίνακα εμφανίζονται οι χώροι που θα εγκατασταθούν και λειτουργήσουν οι αναλυτές καθώς και οι ποσότητες που θα εγκατασταθούν ανά χώρο. </w:t>
      </w:r>
    </w:p>
    <w:p w14:paraId="281B8B7D" w14:textId="77777777" w:rsidR="002C260A" w:rsidRPr="002C260A" w:rsidRDefault="002C260A" w:rsidP="002C260A">
      <w:pPr>
        <w:tabs>
          <w:tab w:val="left" w:pos="-720"/>
        </w:tabs>
        <w:spacing w:after="0" w:line="240" w:lineRule="auto"/>
        <w:rPr>
          <w:rFonts w:ascii="Arial" w:eastAsia="SimSun" w:hAnsi="Arial" w:cs="Arial"/>
          <w:spacing w:val="-3"/>
          <w:sz w:val="24"/>
          <w:szCs w:val="24"/>
          <w:lang w:eastAsia="el-GR"/>
        </w:rPr>
      </w:pPr>
    </w:p>
    <w:tbl>
      <w:tblPr>
        <w:tblW w:w="0" w:type="auto"/>
        <w:tblInd w:w="43" w:type="dxa"/>
        <w:tblLayout w:type="fixed"/>
        <w:tblLook w:val="0000" w:firstRow="0" w:lastRow="0" w:firstColumn="0" w:lastColumn="0" w:noHBand="0" w:noVBand="0"/>
      </w:tblPr>
      <w:tblGrid>
        <w:gridCol w:w="3647"/>
        <w:gridCol w:w="2160"/>
        <w:gridCol w:w="3045"/>
      </w:tblGrid>
      <w:tr w:rsidR="002C260A" w:rsidRPr="002C260A" w14:paraId="72AD9DB3" w14:textId="77777777" w:rsidTr="002076D4">
        <w:trPr>
          <w:trHeight w:val="765"/>
        </w:trPr>
        <w:tc>
          <w:tcPr>
            <w:tcW w:w="3647" w:type="dxa"/>
            <w:tcBorders>
              <w:top w:val="single" w:sz="4" w:space="0" w:color="000000"/>
              <w:left w:val="single" w:sz="4" w:space="0" w:color="000000"/>
              <w:bottom w:val="single" w:sz="4" w:space="0" w:color="000000"/>
            </w:tcBorders>
            <w:vAlign w:val="bottom"/>
          </w:tcPr>
          <w:p w14:paraId="43C2FFDE" w14:textId="77777777" w:rsidR="002C260A" w:rsidRPr="002C260A" w:rsidRDefault="002C260A" w:rsidP="002C260A">
            <w:pPr>
              <w:snapToGrid w:val="0"/>
              <w:spacing w:after="0" w:line="100" w:lineRule="atLeast"/>
              <w:jc w:val="center"/>
              <w:rPr>
                <w:rFonts w:ascii="Arial" w:eastAsia="SimSun" w:hAnsi="Arial" w:cs="Arial"/>
                <w:sz w:val="24"/>
                <w:szCs w:val="24"/>
                <w:lang w:eastAsia="el-GR"/>
              </w:rPr>
            </w:pPr>
            <w:r w:rsidRPr="002C260A">
              <w:rPr>
                <w:rFonts w:ascii="Arial" w:eastAsia="SimSun" w:hAnsi="Arial" w:cs="Arial"/>
                <w:b/>
                <w:bCs/>
                <w:sz w:val="24"/>
                <w:szCs w:val="24"/>
                <w:lang w:eastAsia="el-GR"/>
              </w:rPr>
              <w:t>ΕΞΟΠΛΙΣΜΟΣ</w:t>
            </w:r>
          </w:p>
        </w:tc>
        <w:tc>
          <w:tcPr>
            <w:tcW w:w="2160" w:type="dxa"/>
            <w:tcBorders>
              <w:top w:val="single" w:sz="4" w:space="0" w:color="000000"/>
              <w:left w:val="single" w:sz="4" w:space="0" w:color="000000"/>
              <w:bottom w:val="single" w:sz="4" w:space="0" w:color="000000"/>
            </w:tcBorders>
          </w:tcPr>
          <w:p w14:paraId="2ADED01A" w14:textId="77777777" w:rsidR="002C260A" w:rsidRPr="002C260A" w:rsidRDefault="002C260A" w:rsidP="002C260A">
            <w:pPr>
              <w:snapToGrid w:val="0"/>
              <w:spacing w:after="0" w:line="100" w:lineRule="atLeast"/>
              <w:rPr>
                <w:rFonts w:ascii="Arial" w:eastAsia="SimSun" w:hAnsi="Arial" w:cs="Arial"/>
                <w:b/>
                <w:sz w:val="24"/>
                <w:szCs w:val="24"/>
                <w:lang w:eastAsia="el-GR"/>
              </w:rPr>
            </w:pPr>
          </w:p>
          <w:p w14:paraId="40E230DD" w14:textId="77777777" w:rsidR="002C260A" w:rsidRPr="002C260A" w:rsidRDefault="002C260A" w:rsidP="002C260A">
            <w:pPr>
              <w:snapToGrid w:val="0"/>
              <w:spacing w:after="0" w:line="100" w:lineRule="atLeast"/>
              <w:rPr>
                <w:rFonts w:ascii="Arial" w:eastAsia="SimSun" w:hAnsi="Arial" w:cs="Arial"/>
                <w:b/>
                <w:sz w:val="24"/>
                <w:szCs w:val="24"/>
                <w:lang w:eastAsia="el-GR"/>
              </w:rPr>
            </w:pPr>
            <w:r w:rsidRPr="002C260A">
              <w:rPr>
                <w:rFonts w:ascii="Arial" w:eastAsia="SimSun" w:hAnsi="Arial" w:cs="Arial"/>
                <w:b/>
                <w:sz w:val="24"/>
                <w:szCs w:val="24"/>
                <w:lang w:eastAsia="el-GR"/>
              </w:rPr>
              <w:t>ΝΟΣΟΚ</w:t>
            </w:r>
            <w:r w:rsidRPr="002C260A">
              <w:rPr>
                <w:rFonts w:ascii="Arial" w:eastAsia="SimSun" w:hAnsi="Arial" w:cs="Arial"/>
                <w:b/>
                <w:sz w:val="24"/>
                <w:szCs w:val="24"/>
                <w:lang w:val="en-US" w:eastAsia="el-GR"/>
              </w:rPr>
              <w:t>O</w:t>
            </w:r>
            <w:r w:rsidRPr="002C260A">
              <w:rPr>
                <w:rFonts w:ascii="Arial" w:eastAsia="SimSun" w:hAnsi="Arial" w:cs="Arial"/>
                <w:b/>
                <w:sz w:val="24"/>
                <w:szCs w:val="24"/>
                <w:lang w:eastAsia="el-GR"/>
              </w:rPr>
              <w:t>ΜΕΙΟ ΜΥΤΙΛΗΝΗΣ</w:t>
            </w:r>
          </w:p>
        </w:tc>
        <w:tc>
          <w:tcPr>
            <w:tcW w:w="3045" w:type="dxa"/>
            <w:tcBorders>
              <w:top w:val="single" w:sz="4" w:space="0" w:color="000000"/>
              <w:left w:val="single" w:sz="4" w:space="0" w:color="000000"/>
              <w:bottom w:val="single" w:sz="4" w:space="0" w:color="000000"/>
              <w:right w:val="single" w:sz="4" w:space="0" w:color="000000"/>
            </w:tcBorders>
          </w:tcPr>
          <w:p w14:paraId="407969B3" w14:textId="77777777" w:rsidR="002C260A" w:rsidRPr="002C260A" w:rsidRDefault="002C260A" w:rsidP="002C260A">
            <w:pPr>
              <w:snapToGrid w:val="0"/>
              <w:spacing w:after="0" w:line="100" w:lineRule="atLeast"/>
              <w:jc w:val="center"/>
              <w:rPr>
                <w:rFonts w:ascii="Arial" w:eastAsia="SimSun" w:hAnsi="Arial" w:cs="Arial"/>
                <w:b/>
                <w:sz w:val="24"/>
                <w:szCs w:val="24"/>
                <w:lang w:eastAsia="el-GR"/>
              </w:rPr>
            </w:pPr>
          </w:p>
          <w:p w14:paraId="0CD8C296" w14:textId="77777777" w:rsidR="002C260A" w:rsidRPr="002C260A" w:rsidRDefault="002C260A" w:rsidP="002C260A">
            <w:pPr>
              <w:snapToGrid w:val="0"/>
              <w:spacing w:after="0" w:line="100" w:lineRule="atLeast"/>
              <w:jc w:val="center"/>
              <w:rPr>
                <w:rFonts w:ascii="Arial" w:eastAsia="SimSun" w:hAnsi="Arial" w:cs="Arial"/>
                <w:b/>
                <w:sz w:val="24"/>
                <w:szCs w:val="24"/>
                <w:lang w:eastAsia="el-GR"/>
              </w:rPr>
            </w:pPr>
            <w:r w:rsidRPr="002C260A">
              <w:rPr>
                <w:rFonts w:ascii="Arial" w:eastAsia="SimSun" w:hAnsi="Arial" w:cs="Arial"/>
                <w:b/>
                <w:sz w:val="24"/>
                <w:szCs w:val="24"/>
                <w:lang w:eastAsia="el-GR"/>
              </w:rPr>
              <w:t xml:space="preserve">ΠΡΟΫΠΟΛΟΓΙΣΜΟΣ </w:t>
            </w:r>
          </w:p>
        </w:tc>
      </w:tr>
      <w:tr w:rsidR="002C260A" w:rsidRPr="002C260A" w14:paraId="039FF1AD" w14:textId="77777777" w:rsidTr="002076D4">
        <w:trPr>
          <w:trHeight w:val="510"/>
        </w:trPr>
        <w:tc>
          <w:tcPr>
            <w:tcW w:w="3647" w:type="dxa"/>
            <w:tcBorders>
              <w:left w:val="single" w:sz="4" w:space="0" w:color="000000"/>
              <w:bottom w:val="single" w:sz="4" w:space="0" w:color="000000"/>
            </w:tcBorders>
          </w:tcPr>
          <w:p w14:paraId="0987D87D" w14:textId="77777777" w:rsidR="002C260A" w:rsidRPr="002C260A" w:rsidRDefault="002C260A" w:rsidP="002C260A">
            <w:pPr>
              <w:snapToGrid w:val="0"/>
              <w:spacing w:after="0" w:line="100" w:lineRule="atLeast"/>
              <w:jc w:val="both"/>
              <w:rPr>
                <w:rFonts w:ascii="Arial" w:eastAsia="SimSun" w:hAnsi="Arial" w:cs="Arial"/>
                <w:b/>
                <w:sz w:val="24"/>
                <w:szCs w:val="24"/>
                <w:lang w:eastAsia="el-GR"/>
              </w:rPr>
            </w:pPr>
            <w:r w:rsidRPr="002C260A">
              <w:rPr>
                <w:rFonts w:ascii="Arial" w:eastAsia="SimSun" w:hAnsi="Arial" w:cs="Arial"/>
                <w:b/>
                <w:sz w:val="24"/>
                <w:szCs w:val="24"/>
                <w:lang w:eastAsia="el-GR"/>
              </w:rPr>
              <w:t>ΑΝΑΛΥΤΗΣ  ΥΓΡΗΣ ΦΑΣΗΣ</w:t>
            </w:r>
          </w:p>
          <w:p w14:paraId="3B88DBA6" w14:textId="77777777" w:rsidR="002C260A" w:rsidRPr="002C260A" w:rsidRDefault="002C260A" w:rsidP="002C260A">
            <w:pPr>
              <w:snapToGrid w:val="0"/>
              <w:spacing w:after="0" w:line="100" w:lineRule="atLeast"/>
              <w:jc w:val="both"/>
              <w:rPr>
                <w:rFonts w:ascii="Arial" w:eastAsia="SimSun" w:hAnsi="Arial" w:cs="Arial"/>
                <w:b/>
                <w:sz w:val="24"/>
                <w:szCs w:val="24"/>
                <w:lang w:eastAsia="el-GR"/>
              </w:rPr>
            </w:pPr>
            <w:r w:rsidRPr="002C260A">
              <w:rPr>
                <w:rFonts w:ascii="Arial" w:eastAsia="SimSun" w:hAnsi="Arial" w:cs="Arial"/>
                <w:b/>
                <w:sz w:val="24"/>
                <w:szCs w:val="24"/>
                <w:lang w:eastAsia="el-GR"/>
              </w:rPr>
              <w:t xml:space="preserve"> ΚΥΤΤΑΡΟΛΟΓΙΑΣ </w:t>
            </w:r>
          </w:p>
        </w:tc>
        <w:tc>
          <w:tcPr>
            <w:tcW w:w="2160" w:type="dxa"/>
            <w:tcBorders>
              <w:left w:val="single" w:sz="4" w:space="0" w:color="000000"/>
              <w:bottom w:val="single" w:sz="4" w:space="0" w:color="000000"/>
            </w:tcBorders>
            <w:vAlign w:val="bottom"/>
          </w:tcPr>
          <w:p w14:paraId="0C5F378A" w14:textId="77777777" w:rsidR="002C260A" w:rsidRPr="002C260A" w:rsidRDefault="002C260A" w:rsidP="002C260A">
            <w:pPr>
              <w:snapToGrid w:val="0"/>
              <w:spacing w:after="0" w:line="100" w:lineRule="atLeast"/>
              <w:jc w:val="right"/>
              <w:rPr>
                <w:rFonts w:ascii="Arial" w:eastAsia="SimSun" w:hAnsi="Arial" w:cs="Arial"/>
                <w:b/>
                <w:sz w:val="24"/>
                <w:szCs w:val="24"/>
                <w:lang w:val="en-US" w:eastAsia="el-GR"/>
              </w:rPr>
            </w:pPr>
            <w:r w:rsidRPr="002C260A">
              <w:rPr>
                <w:rFonts w:ascii="Arial" w:eastAsia="SimSun" w:hAnsi="Arial" w:cs="Arial"/>
                <w:b/>
                <w:sz w:val="24"/>
                <w:szCs w:val="24"/>
                <w:lang w:val="en-US" w:eastAsia="el-GR"/>
              </w:rPr>
              <w:t>1</w:t>
            </w:r>
          </w:p>
        </w:tc>
        <w:tc>
          <w:tcPr>
            <w:tcW w:w="3045" w:type="dxa"/>
            <w:tcBorders>
              <w:left w:val="single" w:sz="4" w:space="0" w:color="000000"/>
              <w:bottom w:val="single" w:sz="4" w:space="0" w:color="000000"/>
              <w:right w:val="single" w:sz="4" w:space="0" w:color="000000"/>
            </w:tcBorders>
          </w:tcPr>
          <w:p w14:paraId="3BE26081" w14:textId="77777777" w:rsidR="002C260A" w:rsidRPr="002C260A" w:rsidRDefault="002C260A" w:rsidP="002C260A">
            <w:pPr>
              <w:spacing w:after="0" w:line="100" w:lineRule="atLeast"/>
              <w:jc w:val="center"/>
              <w:rPr>
                <w:rFonts w:ascii="Arial" w:eastAsia="SimSun" w:hAnsi="Arial" w:cs="Arial"/>
                <w:b/>
                <w:sz w:val="24"/>
                <w:szCs w:val="24"/>
                <w:lang w:val="en-US" w:eastAsia="el-GR"/>
              </w:rPr>
            </w:pPr>
          </w:p>
          <w:p w14:paraId="769D179E" w14:textId="21768604" w:rsidR="002C260A" w:rsidRPr="002C260A" w:rsidRDefault="002C0DBA" w:rsidP="002C260A">
            <w:pPr>
              <w:spacing w:after="0" w:line="100" w:lineRule="atLeast"/>
              <w:jc w:val="center"/>
              <w:rPr>
                <w:rFonts w:ascii="Arial" w:eastAsia="SimSun" w:hAnsi="Arial" w:cs="Arial"/>
                <w:b/>
                <w:sz w:val="24"/>
                <w:szCs w:val="24"/>
                <w:lang w:eastAsia="el-GR"/>
              </w:rPr>
            </w:pPr>
            <w:r>
              <w:rPr>
                <w:rFonts w:ascii="Arial" w:eastAsia="Tahoma" w:hAnsi="Arial" w:cs="Arial"/>
                <w:b/>
                <w:sz w:val="24"/>
                <w:szCs w:val="24"/>
                <w:lang w:eastAsia="el-GR"/>
              </w:rPr>
              <w:t>1</w:t>
            </w:r>
            <w:r w:rsidR="00DE0EBA">
              <w:rPr>
                <w:rFonts w:ascii="Arial" w:eastAsia="Tahoma" w:hAnsi="Arial" w:cs="Arial"/>
                <w:b/>
                <w:sz w:val="24"/>
                <w:szCs w:val="24"/>
                <w:lang w:eastAsia="el-GR"/>
              </w:rPr>
              <w:t>3</w:t>
            </w:r>
            <w:r w:rsidR="002C260A" w:rsidRPr="002C260A">
              <w:rPr>
                <w:rFonts w:ascii="Arial" w:eastAsia="Tahoma" w:hAnsi="Arial" w:cs="Arial"/>
                <w:b/>
                <w:sz w:val="24"/>
                <w:szCs w:val="24"/>
                <w:lang w:eastAsia="el-GR"/>
              </w:rPr>
              <w:t>.000,00</w:t>
            </w:r>
            <w:r w:rsidR="002C260A" w:rsidRPr="002C260A">
              <w:rPr>
                <w:rFonts w:ascii="Arial" w:eastAsia="SimSun" w:hAnsi="Arial" w:cs="Arial"/>
                <w:b/>
                <w:sz w:val="24"/>
                <w:szCs w:val="24"/>
                <w:lang w:eastAsia="el-GR"/>
              </w:rPr>
              <w:t>€                    χωρίς ΦΠΑ</w:t>
            </w:r>
          </w:p>
        </w:tc>
      </w:tr>
    </w:tbl>
    <w:p w14:paraId="2A073544" w14:textId="77777777" w:rsidR="002C260A" w:rsidRPr="002C260A" w:rsidRDefault="002C260A" w:rsidP="002C260A">
      <w:pPr>
        <w:tabs>
          <w:tab w:val="left" w:pos="-720"/>
        </w:tabs>
        <w:spacing w:after="0" w:line="240" w:lineRule="auto"/>
        <w:rPr>
          <w:rFonts w:ascii="Arial" w:eastAsia="SimSun" w:hAnsi="Arial" w:cs="Arial"/>
          <w:sz w:val="24"/>
          <w:szCs w:val="24"/>
          <w:lang w:eastAsia="el-GR"/>
        </w:rPr>
      </w:pPr>
    </w:p>
    <w:p w14:paraId="71934D1D" w14:textId="77777777" w:rsidR="002C260A" w:rsidRPr="002C260A" w:rsidRDefault="002C260A" w:rsidP="002C260A">
      <w:pPr>
        <w:tabs>
          <w:tab w:val="left" w:pos="-720"/>
        </w:tabs>
        <w:spacing w:after="0" w:line="240" w:lineRule="auto"/>
        <w:rPr>
          <w:rFonts w:ascii="Arial" w:eastAsia="SimSun" w:hAnsi="Arial" w:cs="Arial"/>
          <w:sz w:val="24"/>
          <w:szCs w:val="24"/>
          <w:lang w:eastAsia="el-GR"/>
        </w:rPr>
      </w:pPr>
    </w:p>
    <w:p w14:paraId="3B024274" w14:textId="77777777" w:rsidR="002C260A" w:rsidRPr="002C260A" w:rsidRDefault="002C260A" w:rsidP="002C260A">
      <w:pPr>
        <w:tabs>
          <w:tab w:val="left" w:pos="-720"/>
        </w:tabs>
        <w:spacing w:after="0" w:line="240" w:lineRule="auto"/>
        <w:rPr>
          <w:rFonts w:ascii="Arial" w:eastAsia="SimSun" w:hAnsi="Arial" w:cs="Arial"/>
          <w:sz w:val="24"/>
          <w:szCs w:val="24"/>
          <w:lang w:eastAsia="el-GR"/>
        </w:rPr>
      </w:pPr>
    </w:p>
    <w:p w14:paraId="60BC2BCA" w14:textId="77777777" w:rsidR="002C260A" w:rsidRPr="002C260A" w:rsidRDefault="002C260A" w:rsidP="002C260A">
      <w:pPr>
        <w:widowControl w:val="0"/>
        <w:numPr>
          <w:ilvl w:val="1"/>
          <w:numId w:val="46"/>
        </w:numPr>
        <w:tabs>
          <w:tab w:val="left" w:pos="-436"/>
          <w:tab w:val="left" w:pos="1080"/>
        </w:tabs>
        <w:suppressAutoHyphens/>
        <w:spacing w:after="0" w:line="240" w:lineRule="auto"/>
        <w:ind w:left="284"/>
        <w:jc w:val="both"/>
        <w:rPr>
          <w:rFonts w:ascii="Arial" w:eastAsia="SimSun" w:hAnsi="Arial" w:cs="Arial"/>
          <w:b/>
          <w:spacing w:val="-3"/>
          <w:sz w:val="24"/>
          <w:szCs w:val="24"/>
          <w:lang w:eastAsia="el-GR"/>
        </w:rPr>
      </w:pPr>
      <w:r w:rsidRPr="002C260A">
        <w:rPr>
          <w:rFonts w:ascii="Arial" w:eastAsia="SimSun" w:hAnsi="Arial" w:cs="Arial"/>
          <w:b/>
          <w:spacing w:val="-3"/>
          <w:sz w:val="24"/>
          <w:szCs w:val="24"/>
          <w:lang w:eastAsia="el-GR"/>
        </w:rPr>
        <w:t>ΔΥΝΑΤΟΤΗΤΑ ΣΥΝΤΗΡΗΣΗΣ ΤΟΥ ΔΙΑΤΙΘΕΜΕΝΟΥ ΜΗΧΑΝΗΜΑΤΟΣ</w:t>
      </w:r>
    </w:p>
    <w:p w14:paraId="2DE8C172" w14:textId="77777777" w:rsidR="002C260A" w:rsidRPr="002C260A" w:rsidRDefault="002C260A" w:rsidP="002C260A">
      <w:pPr>
        <w:tabs>
          <w:tab w:val="left" w:pos="-436"/>
        </w:tabs>
        <w:spacing w:after="0" w:line="240" w:lineRule="auto"/>
        <w:ind w:left="284"/>
        <w:jc w:val="both"/>
        <w:rPr>
          <w:rFonts w:ascii="Arial" w:eastAsia="SimSun" w:hAnsi="Arial" w:cs="Arial"/>
          <w:b/>
          <w:spacing w:val="-3"/>
          <w:sz w:val="24"/>
          <w:szCs w:val="24"/>
          <w:lang w:eastAsia="el-GR"/>
        </w:rPr>
      </w:pPr>
    </w:p>
    <w:p w14:paraId="5551FCD1" w14:textId="77777777" w:rsidR="002C260A" w:rsidRPr="002C260A" w:rsidRDefault="002C260A" w:rsidP="002C260A">
      <w:pPr>
        <w:tabs>
          <w:tab w:val="left" w:pos="-436"/>
        </w:tabs>
        <w:spacing w:after="0" w:line="240" w:lineRule="auto"/>
        <w:ind w:left="284"/>
        <w:jc w:val="both"/>
        <w:rPr>
          <w:rFonts w:ascii="Arial" w:eastAsia="SimSun" w:hAnsi="Arial" w:cs="Arial"/>
          <w:spacing w:val="-3"/>
          <w:sz w:val="24"/>
          <w:szCs w:val="24"/>
          <w:lang w:eastAsia="el-GR"/>
        </w:rPr>
      </w:pPr>
      <w:r w:rsidRPr="002C260A">
        <w:rPr>
          <w:rFonts w:ascii="Arial" w:eastAsia="SimSun" w:hAnsi="Arial" w:cs="Arial"/>
          <w:bCs/>
          <w:spacing w:val="-3"/>
          <w:sz w:val="24"/>
          <w:szCs w:val="24"/>
          <w:lang w:eastAsia="el-GR"/>
        </w:rPr>
        <w:tab/>
        <w:t>2.3.1.</w:t>
      </w:r>
      <w:r w:rsidRPr="002C260A">
        <w:rPr>
          <w:rFonts w:ascii="Arial" w:eastAsia="SimSun" w:hAnsi="Arial" w:cs="Arial"/>
          <w:b/>
          <w:spacing w:val="-3"/>
          <w:sz w:val="24"/>
          <w:szCs w:val="24"/>
          <w:lang w:eastAsia="el-GR"/>
        </w:rPr>
        <w:t xml:space="preserve"> </w:t>
      </w:r>
      <w:r w:rsidRPr="002C260A">
        <w:rPr>
          <w:rFonts w:ascii="Arial" w:eastAsia="SimSun" w:hAnsi="Arial" w:cs="Arial"/>
          <w:spacing w:val="-3"/>
          <w:sz w:val="24"/>
          <w:szCs w:val="24"/>
          <w:lang w:eastAsia="el-GR"/>
        </w:rPr>
        <w:t>Κάθε προμηθευτής υποχρεούται να καταθέσει τα παρακάτω έντυπα και πιστοποιητικά μαζί με την τεχνική προσφορά του.</w:t>
      </w:r>
    </w:p>
    <w:p w14:paraId="455CC5ED" w14:textId="77777777" w:rsidR="002C260A" w:rsidRPr="002C260A" w:rsidRDefault="002C260A" w:rsidP="002C260A">
      <w:pPr>
        <w:widowControl w:val="0"/>
        <w:suppressAutoHyphens/>
        <w:spacing w:after="0" w:line="100" w:lineRule="atLeast"/>
        <w:ind w:left="284"/>
        <w:jc w:val="both"/>
        <w:rPr>
          <w:rFonts w:ascii="Arial" w:eastAsia="SimSun" w:hAnsi="Arial" w:cs="Arial"/>
          <w:color w:val="000000"/>
          <w:spacing w:val="-3"/>
          <w:kern w:val="1"/>
          <w:sz w:val="24"/>
          <w:szCs w:val="24"/>
          <w:lang w:eastAsia="ar-SA"/>
        </w:rPr>
      </w:pPr>
      <w:r w:rsidRPr="002C260A">
        <w:rPr>
          <w:rFonts w:ascii="Arial" w:eastAsia="SimSun" w:hAnsi="Arial" w:cs="Arial"/>
          <w:spacing w:val="-3"/>
          <w:kern w:val="1"/>
          <w:sz w:val="24"/>
          <w:szCs w:val="24"/>
          <w:lang w:eastAsia="ar-SA"/>
        </w:rPr>
        <w:t xml:space="preserve">2.3.1.1. </w:t>
      </w:r>
      <w:r w:rsidRPr="002C260A">
        <w:rPr>
          <w:rFonts w:ascii="Arial" w:eastAsia="SimSun" w:hAnsi="Arial" w:cs="Arial"/>
          <w:color w:val="000000"/>
          <w:spacing w:val="-3"/>
          <w:kern w:val="1"/>
          <w:sz w:val="24"/>
          <w:szCs w:val="24"/>
          <w:lang w:eastAsia="ar-SA"/>
        </w:rPr>
        <w:t xml:space="preserve">Βεβαίωση του οίκου κατασκευής του μηχανήματος ότι τα </w:t>
      </w:r>
      <w:proofErr w:type="spellStart"/>
      <w:r w:rsidRPr="002C260A">
        <w:rPr>
          <w:rFonts w:ascii="Arial" w:eastAsia="SimSun" w:hAnsi="Arial" w:cs="Arial"/>
          <w:color w:val="000000"/>
          <w:spacing w:val="-3"/>
          <w:kern w:val="1"/>
          <w:sz w:val="24"/>
          <w:szCs w:val="24"/>
          <w:lang w:eastAsia="ar-SA"/>
        </w:rPr>
        <w:t>προσφερθέντα</w:t>
      </w:r>
      <w:proofErr w:type="spellEnd"/>
      <w:r w:rsidRPr="002C260A">
        <w:rPr>
          <w:rFonts w:ascii="Arial" w:eastAsia="SimSun" w:hAnsi="Arial" w:cs="Arial"/>
          <w:color w:val="000000"/>
          <w:spacing w:val="-3"/>
          <w:kern w:val="1"/>
          <w:sz w:val="24"/>
          <w:szCs w:val="24"/>
          <w:lang w:eastAsia="ar-SA"/>
        </w:rPr>
        <w:t xml:space="preserve"> στον διαγωνισμό αντιδραστήρια ανταλλακτικά και αναλώσιμα (που θα χρησιμοποιούνται στο μηχάνημα)</w:t>
      </w:r>
    </w:p>
    <w:p w14:paraId="1321F36F" w14:textId="77777777" w:rsidR="002C260A" w:rsidRPr="002C260A" w:rsidRDefault="002C260A" w:rsidP="002C260A">
      <w:pPr>
        <w:widowControl w:val="0"/>
        <w:suppressAutoHyphens/>
        <w:spacing w:after="0" w:line="100" w:lineRule="atLeast"/>
        <w:ind w:left="284"/>
        <w:jc w:val="both"/>
        <w:rPr>
          <w:rFonts w:ascii="Arial" w:eastAsia="SimSun" w:hAnsi="Arial" w:cs="Arial"/>
          <w:color w:val="000000"/>
          <w:spacing w:val="-3"/>
          <w:kern w:val="1"/>
          <w:sz w:val="24"/>
          <w:szCs w:val="24"/>
          <w:lang w:eastAsia="ar-SA"/>
        </w:rPr>
      </w:pPr>
      <w:r w:rsidRPr="002C260A">
        <w:rPr>
          <w:rFonts w:ascii="Arial" w:eastAsia="Tahoma" w:hAnsi="Arial" w:cs="Arial"/>
          <w:color w:val="000000"/>
          <w:spacing w:val="-3"/>
          <w:kern w:val="1"/>
          <w:sz w:val="24"/>
          <w:szCs w:val="24"/>
          <w:lang w:eastAsia="ar-SA"/>
        </w:rPr>
        <w:t xml:space="preserve"> </w:t>
      </w:r>
      <w:r w:rsidRPr="002C260A">
        <w:rPr>
          <w:rFonts w:ascii="Arial" w:eastAsia="SimSun" w:hAnsi="Arial" w:cs="Arial"/>
          <w:color w:val="000000"/>
          <w:spacing w:val="-3"/>
          <w:kern w:val="1"/>
          <w:sz w:val="24"/>
          <w:szCs w:val="24"/>
          <w:lang w:eastAsia="ar-SA"/>
        </w:rPr>
        <w:t>προτείνονται από τον εν λόγω οίκο για κανονική χρήση, ότι είναι απόλυτα συμβατά με τα ηλεκτρονικά και μηχανικά μέρη του μηχανήματος και ότι δεν θα επηρεάσουν την ομαλή και απρόσκοπτη λειτουργία του.</w:t>
      </w:r>
    </w:p>
    <w:p w14:paraId="1884B71A" w14:textId="77777777" w:rsidR="002C260A" w:rsidRPr="002C260A" w:rsidRDefault="002C260A" w:rsidP="002C260A">
      <w:pPr>
        <w:widowControl w:val="0"/>
        <w:suppressAutoHyphens/>
        <w:spacing w:after="0" w:line="100" w:lineRule="atLeast"/>
        <w:ind w:left="284"/>
        <w:jc w:val="both"/>
        <w:rPr>
          <w:rFonts w:ascii="Arial" w:eastAsia="SimSun" w:hAnsi="Arial" w:cs="Arial"/>
          <w:spacing w:val="-3"/>
          <w:kern w:val="1"/>
          <w:sz w:val="24"/>
          <w:szCs w:val="24"/>
          <w:lang w:eastAsia="ar-SA"/>
        </w:rPr>
      </w:pPr>
      <w:r w:rsidRPr="002C260A">
        <w:rPr>
          <w:rFonts w:ascii="Arial" w:eastAsia="SimSun" w:hAnsi="Arial" w:cs="Arial"/>
          <w:spacing w:val="-3"/>
          <w:kern w:val="1"/>
          <w:sz w:val="24"/>
          <w:szCs w:val="24"/>
          <w:lang w:eastAsia="ar-SA"/>
        </w:rPr>
        <w:tab/>
        <w:t>2.3.1.2. Βεβαίωση του οίκου κατασκευής του μηχανήματος ότι η προσφέρουσα εταιρεία (προμηθευτής ) είναι εξουσιοδοτημένη για την παροχή πλήρους τεχνικής και επιστημονικής υποστήριξης και ότι στελέχη της έχουν εκπαιδευτεί στα εργοστάσια του οίκου κατασκευής.</w:t>
      </w:r>
    </w:p>
    <w:p w14:paraId="367128C1" w14:textId="77777777" w:rsidR="002C260A" w:rsidRPr="002C260A" w:rsidRDefault="002C260A" w:rsidP="002C260A">
      <w:pPr>
        <w:widowControl w:val="0"/>
        <w:suppressAutoHyphens/>
        <w:spacing w:after="0" w:line="100" w:lineRule="atLeast"/>
        <w:ind w:left="284"/>
        <w:jc w:val="both"/>
        <w:rPr>
          <w:rFonts w:ascii="Arial" w:eastAsia="SimSun" w:hAnsi="Arial" w:cs="Arial"/>
          <w:spacing w:val="-3"/>
          <w:kern w:val="1"/>
          <w:sz w:val="24"/>
          <w:szCs w:val="24"/>
          <w:lang w:eastAsia="ar-SA"/>
        </w:rPr>
      </w:pPr>
      <w:r w:rsidRPr="002C260A">
        <w:rPr>
          <w:rFonts w:ascii="Arial" w:eastAsia="SimSun" w:hAnsi="Arial" w:cs="Arial"/>
          <w:spacing w:val="-3"/>
          <w:kern w:val="1"/>
          <w:sz w:val="24"/>
          <w:szCs w:val="24"/>
          <w:lang w:eastAsia="ar-SA"/>
        </w:rPr>
        <w:t>Αποδεικτικά ως προς την εκπαίδευση και την διάρκεια θα συνυποβληθούν με την βεβαίωση.</w:t>
      </w:r>
    </w:p>
    <w:p w14:paraId="2E353274" w14:textId="77777777" w:rsidR="002C260A" w:rsidRPr="002C260A" w:rsidRDefault="002C260A" w:rsidP="002C260A">
      <w:pPr>
        <w:widowControl w:val="0"/>
        <w:suppressAutoHyphens/>
        <w:spacing w:after="0" w:line="100" w:lineRule="atLeast"/>
        <w:ind w:left="284"/>
        <w:jc w:val="both"/>
        <w:rPr>
          <w:rFonts w:ascii="Arial" w:eastAsia="SimSun" w:hAnsi="Arial" w:cs="Arial"/>
          <w:color w:val="000000"/>
          <w:spacing w:val="-3"/>
          <w:kern w:val="1"/>
          <w:sz w:val="24"/>
          <w:szCs w:val="24"/>
          <w:lang w:eastAsia="ar-SA"/>
        </w:rPr>
      </w:pPr>
      <w:r w:rsidRPr="002C260A">
        <w:rPr>
          <w:rFonts w:ascii="Arial" w:eastAsia="SimSun" w:hAnsi="Arial" w:cs="Arial"/>
          <w:spacing w:val="-3"/>
          <w:kern w:val="1"/>
          <w:sz w:val="24"/>
          <w:szCs w:val="24"/>
          <w:lang w:eastAsia="ar-SA"/>
        </w:rPr>
        <w:tab/>
        <w:t xml:space="preserve">2.3.1.3.Κατάθεση στοιχείων με την υψηλή </w:t>
      </w:r>
      <w:proofErr w:type="spellStart"/>
      <w:r w:rsidRPr="002C260A">
        <w:rPr>
          <w:rFonts w:ascii="Arial" w:eastAsia="SimSun" w:hAnsi="Arial" w:cs="Arial"/>
          <w:spacing w:val="-3"/>
          <w:kern w:val="1"/>
          <w:sz w:val="24"/>
          <w:szCs w:val="24"/>
          <w:lang w:eastAsia="ar-SA"/>
        </w:rPr>
        <w:t>επαναληψιμότητα</w:t>
      </w:r>
      <w:proofErr w:type="spellEnd"/>
      <w:r w:rsidRPr="002C260A">
        <w:rPr>
          <w:rFonts w:ascii="Arial" w:eastAsia="SimSun" w:hAnsi="Arial" w:cs="Arial"/>
          <w:spacing w:val="-3"/>
          <w:kern w:val="1"/>
          <w:sz w:val="24"/>
          <w:szCs w:val="24"/>
          <w:lang w:eastAsia="ar-SA"/>
        </w:rPr>
        <w:t xml:space="preserve"> του μηχανήματος, τεκμηριωμένη με πιστοποιητικά και γραφικές παραστάσεις από τον οίκο κατασκευής, </w:t>
      </w:r>
      <w:r w:rsidRPr="002C260A">
        <w:rPr>
          <w:rFonts w:ascii="Arial" w:eastAsia="SimSun" w:hAnsi="Arial" w:cs="Arial"/>
          <w:color w:val="000000"/>
          <w:spacing w:val="-3"/>
          <w:kern w:val="1"/>
          <w:sz w:val="24"/>
          <w:szCs w:val="24"/>
          <w:lang w:eastAsia="ar-SA"/>
        </w:rPr>
        <w:t>ή ανεξάρτητους οίκους αξιολόγησης.</w:t>
      </w:r>
    </w:p>
    <w:p w14:paraId="49DD6AC6" w14:textId="77777777" w:rsidR="002C260A" w:rsidRPr="002C260A" w:rsidRDefault="002C260A" w:rsidP="002C260A">
      <w:pPr>
        <w:widowControl w:val="0"/>
        <w:suppressAutoHyphens/>
        <w:spacing w:after="0" w:line="100" w:lineRule="atLeast"/>
        <w:ind w:left="284"/>
        <w:jc w:val="both"/>
        <w:rPr>
          <w:rFonts w:ascii="Arial" w:eastAsia="SimSun" w:hAnsi="Arial" w:cs="Arial"/>
          <w:spacing w:val="-3"/>
          <w:kern w:val="1"/>
          <w:sz w:val="24"/>
          <w:szCs w:val="24"/>
          <w:lang w:eastAsia="ar-SA"/>
        </w:rPr>
      </w:pPr>
      <w:r w:rsidRPr="002C260A">
        <w:rPr>
          <w:rFonts w:ascii="Arial" w:eastAsia="SimSun" w:hAnsi="Arial" w:cs="Arial"/>
          <w:spacing w:val="-3"/>
          <w:kern w:val="1"/>
          <w:sz w:val="24"/>
          <w:szCs w:val="24"/>
          <w:lang w:eastAsia="ar-SA"/>
        </w:rPr>
        <w:tab/>
        <w:t>2.3.1.4. Κατάθεση πλήρους αναφοράς σχετικά με την ακρίβεια των μετρήσεων (από το μηχάνημα), σε σχέση με τις εκάστοτε μεθόδους αναφοράς.</w:t>
      </w:r>
    </w:p>
    <w:p w14:paraId="4E561794" w14:textId="77777777" w:rsidR="002C260A" w:rsidRPr="002C260A" w:rsidRDefault="002C260A" w:rsidP="002C260A">
      <w:pPr>
        <w:widowControl w:val="0"/>
        <w:suppressAutoHyphens/>
        <w:spacing w:after="0" w:line="100" w:lineRule="atLeast"/>
        <w:ind w:left="284"/>
        <w:jc w:val="both"/>
        <w:rPr>
          <w:rFonts w:ascii="Arial" w:eastAsia="SimSun" w:hAnsi="Arial" w:cs="Arial"/>
          <w:spacing w:val="-3"/>
          <w:kern w:val="1"/>
          <w:sz w:val="24"/>
          <w:szCs w:val="24"/>
          <w:u w:val="single"/>
          <w:lang w:eastAsia="ar-SA"/>
        </w:rPr>
      </w:pPr>
      <w:r w:rsidRPr="002C260A">
        <w:rPr>
          <w:rFonts w:ascii="Arial" w:eastAsia="SimSun" w:hAnsi="Arial" w:cs="Arial"/>
          <w:spacing w:val="-3"/>
          <w:kern w:val="1"/>
          <w:sz w:val="24"/>
          <w:szCs w:val="24"/>
          <w:lang w:eastAsia="ar-SA"/>
        </w:rPr>
        <w:tab/>
      </w:r>
      <w:r w:rsidRPr="002C260A">
        <w:rPr>
          <w:rFonts w:ascii="Arial" w:eastAsia="SimSun" w:hAnsi="Arial" w:cs="Arial"/>
          <w:spacing w:val="-3"/>
          <w:kern w:val="1"/>
          <w:sz w:val="24"/>
          <w:szCs w:val="24"/>
          <w:u w:val="single"/>
          <w:lang w:eastAsia="ar-SA"/>
        </w:rPr>
        <w:t xml:space="preserve">2.3.1.5. Κατάθεση Υπεύθυνης δήλωσης του Ν.1599/86, ότι το μηχάνημα κατασκευάστηκε μετά την 01-01-2019, αναφέροντας τον σχετικό αριθμό σειράς, </w:t>
      </w:r>
      <w:r w:rsidRPr="002C260A">
        <w:rPr>
          <w:rFonts w:ascii="Arial" w:eastAsia="SimSun" w:hAnsi="Arial" w:cs="Arial"/>
          <w:spacing w:val="-3"/>
          <w:kern w:val="1"/>
          <w:sz w:val="24"/>
          <w:szCs w:val="24"/>
          <w:u w:val="single"/>
          <w:lang w:val="en-US" w:eastAsia="ar-SA"/>
        </w:rPr>
        <w:t>S</w:t>
      </w:r>
      <w:r w:rsidRPr="002C260A">
        <w:rPr>
          <w:rFonts w:ascii="Arial" w:eastAsia="SimSun" w:hAnsi="Arial" w:cs="Arial"/>
          <w:spacing w:val="-3"/>
          <w:kern w:val="1"/>
          <w:sz w:val="24"/>
          <w:szCs w:val="24"/>
          <w:u w:val="single"/>
          <w:lang w:eastAsia="ar-SA"/>
        </w:rPr>
        <w:t>/</w:t>
      </w:r>
      <w:r w:rsidRPr="002C260A">
        <w:rPr>
          <w:rFonts w:ascii="Arial" w:eastAsia="SimSun" w:hAnsi="Arial" w:cs="Arial"/>
          <w:spacing w:val="-3"/>
          <w:kern w:val="1"/>
          <w:sz w:val="24"/>
          <w:szCs w:val="24"/>
          <w:u w:val="single"/>
          <w:lang w:val="en-US" w:eastAsia="ar-SA"/>
        </w:rPr>
        <w:t>N</w:t>
      </w:r>
      <w:r w:rsidRPr="002C260A">
        <w:rPr>
          <w:rFonts w:ascii="Arial" w:eastAsia="SimSun" w:hAnsi="Arial" w:cs="Arial"/>
          <w:spacing w:val="-3"/>
          <w:kern w:val="1"/>
          <w:sz w:val="24"/>
          <w:szCs w:val="24"/>
          <w:u w:val="single"/>
          <w:lang w:eastAsia="ar-SA"/>
        </w:rPr>
        <w:t>.</w:t>
      </w:r>
    </w:p>
    <w:p w14:paraId="57D366F3" w14:textId="77777777" w:rsidR="002C260A" w:rsidRPr="002C260A" w:rsidRDefault="002C260A" w:rsidP="002C260A">
      <w:pPr>
        <w:widowControl w:val="0"/>
        <w:suppressAutoHyphens/>
        <w:spacing w:after="0" w:line="100" w:lineRule="atLeast"/>
        <w:ind w:left="284"/>
        <w:jc w:val="both"/>
        <w:rPr>
          <w:rFonts w:ascii="Arial" w:eastAsia="SimSun" w:hAnsi="Arial" w:cs="Arial"/>
          <w:spacing w:val="-3"/>
          <w:kern w:val="1"/>
          <w:sz w:val="24"/>
          <w:szCs w:val="24"/>
          <w:lang w:eastAsia="ar-SA"/>
        </w:rPr>
      </w:pPr>
      <w:r w:rsidRPr="002C260A">
        <w:rPr>
          <w:rFonts w:ascii="Arial" w:eastAsia="SimSun" w:hAnsi="Arial" w:cs="Arial"/>
          <w:spacing w:val="-3"/>
          <w:kern w:val="1"/>
          <w:sz w:val="24"/>
          <w:szCs w:val="24"/>
          <w:lang w:eastAsia="ar-SA"/>
        </w:rPr>
        <w:tab/>
        <w:t>2.3.1.6. Σε περίπτωση που ο μειοδότης του παρόντος διαγωνισμού δεν είναι μειοδότης και για τον επόμενο διαγωνισμό υποχρεούται στην απόσυρση των αναλυτών την ημερομηνία που θα οριστεί από το αρμόδιο όργανο του Νοσοκομείου.</w:t>
      </w:r>
    </w:p>
    <w:p w14:paraId="64215E7A" w14:textId="77777777" w:rsidR="002C260A" w:rsidRPr="002C260A" w:rsidRDefault="002C260A" w:rsidP="002C260A">
      <w:pPr>
        <w:widowControl w:val="0"/>
        <w:suppressAutoHyphens/>
        <w:spacing w:after="0" w:line="100" w:lineRule="atLeast"/>
        <w:ind w:left="284"/>
        <w:jc w:val="both"/>
        <w:rPr>
          <w:rFonts w:ascii="Arial" w:eastAsia="SimSun" w:hAnsi="Arial" w:cs="Arial"/>
          <w:spacing w:val="-3"/>
          <w:kern w:val="1"/>
          <w:sz w:val="24"/>
          <w:szCs w:val="24"/>
          <w:lang w:eastAsia="ar-SA"/>
        </w:rPr>
      </w:pPr>
      <w:r w:rsidRPr="002C260A">
        <w:rPr>
          <w:rFonts w:ascii="Arial" w:eastAsia="SimSun" w:hAnsi="Arial" w:cs="Arial"/>
          <w:spacing w:val="-3"/>
          <w:kern w:val="1"/>
          <w:sz w:val="24"/>
          <w:szCs w:val="24"/>
          <w:lang w:eastAsia="ar-SA"/>
        </w:rPr>
        <w:tab/>
        <w:t xml:space="preserve">2.3.1.7. Σε περίπτωση που ο μειοδότης του παρόντος διαγωνισμού ανακηρυχθεί μειοδότης και για τον επόμενο διαγωνισμό υποχρεούται στην αντικατάσταση των αναλυτών, εφόσον αυτοί υπερβαίνουν την τετραετία από την ημερομηνία κατασκευής </w:t>
      </w:r>
      <w:r w:rsidRPr="002C260A">
        <w:rPr>
          <w:rFonts w:ascii="Arial" w:eastAsia="SimSun" w:hAnsi="Arial" w:cs="Arial"/>
          <w:spacing w:val="-3"/>
          <w:kern w:val="1"/>
          <w:sz w:val="24"/>
          <w:szCs w:val="24"/>
          <w:lang w:eastAsia="ar-SA"/>
        </w:rPr>
        <w:lastRenderedPageBreak/>
        <w:t>τους.</w:t>
      </w:r>
    </w:p>
    <w:p w14:paraId="6F32653B" w14:textId="77777777" w:rsidR="002C260A" w:rsidRPr="002C260A" w:rsidRDefault="002C260A" w:rsidP="002C260A">
      <w:pPr>
        <w:widowControl w:val="0"/>
        <w:suppressAutoHyphens/>
        <w:spacing w:after="0" w:line="100" w:lineRule="atLeast"/>
        <w:ind w:left="284"/>
        <w:jc w:val="both"/>
        <w:rPr>
          <w:rFonts w:ascii="Arial" w:eastAsia="SimSun" w:hAnsi="Arial" w:cs="Arial"/>
          <w:spacing w:val="-3"/>
          <w:kern w:val="1"/>
          <w:sz w:val="24"/>
          <w:szCs w:val="24"/>
          <w:lang w:eastAsia="ar-SA"/>
        </w:rPr>
      </w:pPr>
      <w:r w:rsidRPr="002C260A">
        <w:rPr>
          <w:rFonts w:ascii="Arial" w:eastAsia="SimSun" w:hAnsi="Arial" w:cs="Arial"/>
          <w:spacing w:val="-3"/>
          <w:kern w:val="1"/>
          <w:sz w:val="24"/>
          <w:szCs w:val="24"/>
          <w:lang w:eastAsia="ar-SA"/>
        </w:rPr>
        <w:tab/>
        <w:t xml:space="preserve">2.3.1.8.Συμόρφωση </w:t>
      </w:r>
      <w:r w:rsidRPr="002C260A">
        <w:rPr>
          <w:rFonts w:ascii="Arial" w:eastAsia="SimSun" w:hAnsi="Arial" w:cs="Arial"/>
          <w:spacing w:val="-3"/>
          <w:kern w:val="1"/>
          <w:sz w:val="24"/>
          <w:szCs w:val="24"/>
          <w:lang w:val="en-US" w:eastAsia="ar-SA"/>
        </w:rPr>
        <w:t>CE</w:t>
      </w:r>
      <w:r w:rsidRPr="002C260A">
        <w:rPr>
          <w:rFonts w:ascii="Arial" w:eastAsia="SimSun" w:hAnsi="Arial" w:cs="Arial"/>
          <w:spacing w:val="-3"/>
          <w:kern w:val="1"/>
          <w:sz w:val="24"/>
          <w:szCs w:val="24"/>
          <w:lang w:eastAsia="ar-SA"/>
        </w:rPr>
        <w:t>, σύμφωνα με τις διατάξεις της οδηγίας 89/336/ΕΟΚ για την ηλεκτρομαγνητική συμβατότητα (κοινή Υπουργική απόφαση 94649/8682/93),πιστοποιητικό ελεύθερης κυκλοφορίας από την αρμόδια αρχή της χώρας παραγωγής.</w:t>
      </w:r>
    </w:p>
    <w:p w14:paraId="7B626C62" w14:textId="77777777" w:rsidR="002C260A" w:rsidRPr="002C260A" w:rsidRDefault="002C260A" w:rsidP="002C260A">
      <w:pPr>
        <w:widowControl w:val="0"/>
        <w:suppressAutoHyphens/>
        <w:spacing w:after="0" w:line="100" w:lineRule="atLeast"/>
        <w:ind w:left="284"/>
        <w:jc w:val="both"/>
        <w:rPr>
          <w:rFonts w:ascii="Arial" w:eastAsia="SimSun" w:hAnsi="Arial" w:cs="Arial"/>
          <w:spacing w:val="-3"/>
          <w:kern w:val="1"/>
          <w:sz w:val="24"/>
          <w:szCs w:val="24"/>
          <w:lang w:eastAsia="ar-SA"/>
        </w:rPr>
      </w:pPr>
      <w:r w:rsidRPr="002C260A">
        <w:rPr>
          <w:rFonts w:ascii="Arial" w:eastAsia="SimSun" w:hAnsi="Arial" w:cs="Arial"/>
          <w:spacing w:val="-3"/>
          <w:kern w:val="1"/>
          <w:sz w:val="24"/>
          <w:szCs w:val="24"/>
          <w:lang w:eastAsia="ar-SA"/>
        </w:rPr>
        <w:tab/>
        <w:t>2.3.1.9. Οποιαδήποτε απόκλιση από τις παραπάνω απαιτήσεις αποτελεί αιτία απόρριψης της προσφοράς.</w:t>
      </w:r>
    </w:p>
    <w:p w14:paraId="09E4F7CC" w14:textId="77777777" w:rsidR="002C260A" w:rsidRPr="002C260A" w:rsidRDefault="002C260A" w:rsidP="002C260A">
      <w:pPr>
        <w:widowControl w:val="0"/>
        <w:suppressAutoHyphens/>
        <w:spacing w:after="0" w:line="100" w:lineRule="atLeast"/>
        <w:ind w:left="284"/>
        <w:jc w:val="both"/>
        <w:rPr>
          <w:rFonts w:ascii="Arial" w:eastAsia="SimSun" w:hAnsi="Arial" w:cs="Arial"/>
          <w:spacing w:val="-3"/>
          <w:kern w:val="1"/>
          <w:sz w:val="24"/>
          <w:szCs w:val="24"/>
          <w:lang w:eastAsia="ar-SA"/>
        </w:rPr>
      </w:pPr>
      <w:r w:rsidRPr="002C260A">
        <w:rPr>
          <w:rFonts w:ascii="Arial" w:eastAsia="SimSun" w:hAnsi="Arial" w:cs="Arial"/>
          <w:b/>
          <w:spacing w:val="-3"/>
          <w:kern w:val="1"/>
          <w:sz w:val="24"/>
          <w:szCs w:val="24"/>
          <w:lang w:eastAsia="ar-SA"/>
        </w:rPr>
        <w:tab/>
      </w:r>
      <w:r w:rsidRPr="002C260A">
        <w:rPr>
          <w:rFonts w:ascii="Arial" w:eastAsia="SimSun" w:hAnsi="Arial" w:cs="Arial"/>
          <w:spacing w:val="-3"/>
          <w:kern w:val="1"/>
          <w:sz w:val="24"/>
          <w:szCs w:val="24"/>
          <w:lang w:eastAsia="ar-SA"/>
        </w:rPr>
        <w:t>2.3.1.10. Περιγραφή του μηχανήματος που θα προσδιορίζει ακριβώς το είδος και τον τρόπο λειτουργίας του στην Ελληνική γλώσσα.</w:t>
      </w:r>
    </w:p>
    <w:p w14:paraId="3002FAE4" w14:textId="77777777" w:rsidR="002C260A" w:rsidRPr="002C260A" w:rsidRDefault="002C260A" w:rsidP="002C260A">
      <w:pPr>
        <w:widowControl w:val="0"/>
        <w:suppressAutoHyphens/>
        <w:spacing w:after="0" w:line="100" w:lineRule="atLeast"/>
        <w:ind w:left="284"/>
        <w:jc w:val="both"/>
        <w:rPr>
          <w:rFonts w:ascii="Arial" w:eastAsia="SimSun" w:hAnsi="Arial" w:cs="Arial"/>
          <w:spacing w:val="-3"/>
          <w:kern w:val="1"/>
          <w:sz w:val="24"/>
          <w:szCs w:val="24"/>
          <w:lang w:eastAsia="ar-SA"/>
        </w:rPr>
      </w:pPr>
      <w:r w:rsidRPr="002C260A">
        <w:rPr>
          <w:rFonts w:ascii="Arial" w:eastAsia="SimSun" w:hAnsi="Arial" w:cs="Arial"/>
          <w:spacing w:val="-3"/>
          <w:kern w:val="1"/>
          <w:sz w:val="24"/>
          <w:szCs w:val="24"/>
          <w:lang w:eastAsia="ar-SA"/>
        </w:rPr>
        <w:tab/>
        <w:t xml:space="preserve">Η επιτροπή αξιολόγησης δύναται να ζητήσει κατά την κρίση της από τον προμηθευτή τυχόν διευκρινήσεις, επί των </w:t>
      </w:r>
      <w:proofErr w:type="spellStart"/>
      <w:r w:rsidRPr="002C260A">
        <w:rPr>
          <w:rFonts w:ascii="Arial" w:eastAsia="SimSun" w:hAnsi="Arial" w:cs="Arial"/>
          <w:spacing w:val="-3"/>
          <w:kern w:val="1"/>
          <w:sz w:val="24"/>
          <w:szCs w:val="24"/>
          <w:lang w:eastAsia="ar-SA"/>
        </w:rPr>
        <w:t>αναγραφομένων</w:t>
      </w:r>
      <w:proofErr w:type="spellEnd"/>
      <w:r w:rsidRPr="002C260A">
        <w:rPr>
          <w:rFonts w:ascii="Arial" w:eastAsia="SimSun" w:hAnsi="Arial" w:cs="Arial"/>
          <w:spacing w:val="-3"/>
          <w:kern w:val="1"/>
          <w:sz w:val="24"/>
          <w:szCs w:val="24"/>
          <w:lang w:eastAsia="ar-SA"/>
        </w:rPr>
        <w:t xml:space="preserve"> στην προσφορά του, συμπληρωματικά στοιχεία για την πληρέστερη διατύπωση των τεχνικών χαρακτηριστικών και δυνατοτήτων της συσκευής ή ακόμη και επίδειξη λειτουργίας αυτής, χωρίς καμία απαίτηση του προμηθευτή.</w:t>
      </w:r>
    </w:p>
    <w:p w14:paraId="7D5FD5FD" w14:textId="77777777" w:rsidR="002C260A" w:rsidRPr="002C260A" w:rsidRDefault="002C260A" w:rsidP="002C260A">
      <w:pPr>
        <w:widowControl w:val="0"/>
        <w:suppressAutoHyphens/>
        <w:spacing w:after="0" w:line="100" w:lineRule="atLeast"/>
        <w:ind w:left="284"/>
        <w:jc w:val="both"/>
        <w:rPr>
          <w:rFonts w:ascii="Arial" w:eastAsia="SimSun" w:hAnsi="Arial" w:cs="Arial"/>
          <w:spacing w:val="-3"/>
          <w:kern w:val="1"/>
          <w:sz w:val="24"/>
          <w:szCs w:val="24"/>
          <w:lang w:eastAsia="ar-SA"/>
        </w:rPr>
      </w:pPr>
      <w:r w:rsidRPr="002C260A">
        <w:rPr>
          <w:rFonts w:ascii="Arial" w:eastAsia="SimSun" w:hAnsi="Arial" w:cs="Arial"/>
          <w:spacing w:val="-3"/>
          <w:kern w:val="1"/>
          <w:sz w:val="24"/>
          <w:szCs w:val="24"/>
          <w:lang w:eastAsia="ar-SA"/>
        </w:rPr>
        <w:t>2.3.1.11. Διαφημιστικό φυλλάδιο ή βιβλιάριο της κατασκευάστριας εταιρείας (</w:t>
      </w:r>
      <w:r w:rsidRPr="002C260A">
        <w:rPr>
          <w:rFonts w:ascii="Arial" w:eastAsia="SimSun" w:hAnsi="Arial" w:cs="Arial"/>
          <w:spacing w:val="-3"/>
          <w:kern w:val="1"/>
          <w:sz w:val="24"/>
          <w:szCs w:val="24"/>
          <w:lang w:val="en-US" w:eastAsia="ar-SA"/>
        </w:rPr>
        <w:t>prospectus</w:t>
      </w:r>
      <w:r w:rsidRPr="002C260A">
        <w:rPr>
          <w:rFonts w:ascii="Arial" w:eastAsia="SimSun" w:hAnsi="Arial" w:cs="Arial"/>
          <w:spacing w:val="-3"/>
          <w:kern w:val="1"/>
          <w:sz w:val="24"/>
          <w:szCs w:val="24"/>
          <w:lang w:eastAsia="ar-SA"/>
        </w:rPr>
        <w:t>)</w:t>
      </w:r>
    </w:p>
    <w:p w14:paraId="60A150F5" w14:textId="77777777" w:rsidR="002C260A" w:rsidRPr="002C260A" w:rsidRDefault="002C260A" w:rsidP="002C260A">
      <w:pPr>
        <w:widowControl w:val="0"/>
        <w:suppressAutoHyphens/>
        <w:spacing w:after="0" w:line="100" w:lineRule="atLeast"/>
        <w:ind w:left="284"/>
        <w:jc w:val="both"/>
        <w:rPr>
          <w:rFonts w:ascii="Arial" w:eastAsia="SimSun" w:hAnsi="Arial" w:cs="Arial"/>
          <w:spacing w:val="-3"/>
          <w:kern w:val="1"/>
          <w:sz w:val="24"/>
          <w:szCs w:val="24"/>
          <w:lang w:eastAsia="ar-SA"/>
        </w:rPr>
      </w:pPr>
      <w:r w:rsidRPr="002C260A">
        <w:rPr>
          <w:rFonts w:ascii="Arial" w:eastAsia="SimSun" w:hAnsi="Arial" w:cs="Arial"/>
          <w:spacing w:val="-3"/>
          <w:kern w:val="1"/>
          <w:sz w:val="24"/>
          <w:szCs w:val="24"/>
          <w:lang w:eastAsia="ar-SA"/>
        </w:rPr>
        <w:t>για τον συγκεκριμένο τύπο, που θα περιέχει τα γενικά τεχνικά χαρακτηριστικά της συσκευής.</w:t>
      </w:r>
    </w:p>
    <w:p w14:paraId="27AB9F32" w14:textId="77777777" w:rsidR="002C260A" w:rsidRPr="002C260A" w:rsidRDefault="002C260A" w:rsidP="002C260A">
      <w:pPr>
        <w:widowControl w:val="0"/>
        <w:suppressAutoHyphens/>
        <w:spacing w:after="0" w:line="100" w:lineRule="atLeast"/>
        <w:ind w:left="284"/>
        <w:jc w:val="both"/>
        <w:rPr>
          <w:rFonts w:ascii="Arial" w:eastAsia="SimSun" w:hAnsi="Arial" w:cs="Arial"/>
          <w:spacing w:val="-3"/>
          <w:kern w:val="1"/>
          <w:sz w:val="24"/>
          <w:szCs w:val="24"/>
          <w:lang w:eastAsia="ar-SA"/>
        </w:rPr>
      </w:pPr>
      <w:r w:rsidRPr="002C260A">
        <w:rPr>
          <w:rFonts w:ascii="Arial" w:eastAsia="SimSun" w:hAnsi="Arial" w:cs="Arial"/>
          <w:spacing w:val="-3"/>
          <w:kern w:val="1"/>
          <w:sz w:val="24"/>
          <w:szCs w:val="24"/>
          <w:lang w:eastAsia="ar-SA"/>
        </w:rPr>
        <w:tab/>
        <w:t>2.3.1.12. Έγγραφη δήλωση του προμηθευτή ότι θα προσκομίσει την συσκευή σε (15) δέκα πέντε ημέρες  από την ημερομηνία υπογραφής της σχετικής σύμβασης.</w:t>
      </w:r>
    </w:p>
    <w:p w14:paraId="7E0712FB" w14:textId="77777777" w:rsidR="002C260A" w:rsidRPr="002C260A" w:rsidRDefault="002C260A" w:rsidP="002C260A">
      <w:pPr>
        <w:widowControl w:val="0"/>
        <w:suppressAutoHyphens/>
        <w:spacing w:after="0" w:line="100" w:lineRule="atLeast"/>
        <w:ind w:left="284"/>
        <w:jc w:val="both"/>
        <w:rPr>
          <w:rFonts w:ascii="Arial" w:eastAsia="SimSun" w:hAnsi="Arial" w:cs="Arial"/>
          <w:spacing w:val="-3"/>
          <w:kern w:val="1"/>
          <w:sz w:val="24"/>
          <w:szCs w:val="24"/>
          <w:lang w:eastAsia="ar-SA"/>
        </w:rPr>
      </w:pPr>
      <w:r w:rsidRPr="002C260A">
        <w:rPr>
          <w:rFonts w:ascii="Arial" w:eastAsia="SimSun" w:hAnsi="Arial" w:cs="Arial"/>
          <w:spacing w:val="-3"/>
          <w:kern w:val="1"/>
          <w:sz w:val="24"/>
          <w:szCs w:val="24"/>
          <w:lang w:eastAsia="ar-SA"/>
        </w:rPr>
        <w:tab/>
        <w:t>2.3.1.13. Έγγραφη δήλωση ότι εγγυάται την καλή λειτουργία της συσκευής για το χρονικό διάστημα ισχύος της σύμβασης, ως επίσης ότι αναλαμβάνει την υποχρέωση να διαθέσει τεχνικό ο οποίος θα επιδείξει στο προσωπικό της υπηρεσίας τον τρόπο λειτουργίας και χειρισμού της συσκευής, καθώς και τα προστατευτικά μέτρα ασφαλείας προσωπικού και υλικού που απαιτούνται.</w:t>
      </w:r>
    </w:p>
    <w:p w14:paraId="707034DF" w14:textId="77777777" w:rsidR="002C260A" w:rsidRPr="002C260A" w:rsidRDefault="002C260A" w:rsidP="002C260A">
      <w:pPr>
        <w:widowControl w:val="0"/>
        <w:numPr>
          <w:ilvl w:val="3"/>
          <w:numId w:val="47"/>
        </w:numPr>
        <w:suppressAutoHyphens/>
        <w:spacing w:after="0" w:line="100" w:lineRule="atLeast"/>
        <w:ind w:left="495" w:hanging="105"/>
        <w:jc w:val="both"/>
        <w:rPr>
          <w:rFonts w:ascii="Arial" w:eastAsia="SimSun" w:hAnsi="Arial" w:cs="Arial"/>
          <w:spacing w:val="-3"/>
          <w:kern w:val="1"/>
          <w:sz w:val="24"/>
          <w:szCs w:val="24"/>
          <w:lang w:eastAsia="ar-SA"/>
        </w:rPr>
      </w:pPr>
      <w:r w:rsidRPr="002C260A">
        <w:rPr>
          <w:rFonts w:ascii="Arial" w:eastAsia="SimSun" w:hAnsi="Arial" w:cs="Arial"/>
          <w:spacing w:val="-3"/>
          <w:kern w:val="1"/>
          <w:sz w:val="24"/>
          <w:szCs w:val="24"/>
          <w:lang w:eastAsia="ar-SA"/>
        </w:rPr>
        <w:t xml:space="preserve">Έγγραφη  εγγύηση – δήλωση για την δυνατότητα υποστηρίξεως(με επισκευές, ανταλλακτικά , βαθμονόμηση, σχετική πληροφόρηση </w:t>
      </w:r>
      <w:proofErr w:type="spellStart"/>
      <w:r w:rsidRPr="002C260A">
        <w:rPr>
          <w:rFonts w:ascii="Arial" w:eastAsia="SimSun" w:hAnsi="Arial" w:cs="Arial"/>
          <w:spacing w:val="-3"/>
          <w:kern w:val="1"/>
          <w:sz w:val="24"/>
          <w:szCs w:val="24"/>
          <w:lang w:eastAsia="ar-SA"/>
        </w:rPr>
        <w:t>κ.λ.π</w:t>
      </w:r>
      <w:proofErr w:type="spellEnd"/>
      <w:r w:rsidRPr="002C260A">
        <w:rPr>
          <w:rFonts w:ascii="Arial" w:eastAsia="SimSun" w:hAnsi="Arial" w:cs="Arial"/>
          <w:spacing w:val="-3"/>
          <w:kern w:val="1"/>
          <w:sz w:val="24"/>
          <w:szCs w:val="24"/>
          <w:lang w:eastAsia="ar-SA"/>
        </w:rPr>
        <w:t>.).</w:t>
      </w:r>
    </w:p>
    <w:p w14:paraId="1BA93B6F" w14:textId="77777777" w:rsidR="002C260A" w:rsidRPr="002C260A" w:rsidRDefault="002C260A" w:rsidP="002C260A">
      <w:pPr>
        <w:widowControl w:val="0"/>
        <w:suppressAutoHyphens/>
        <w:spacing w:after="0" w:line="100" w:lineRule="atLeast"/>
        <w:jc w:val="both"/>
        <w:rPr>
          <w:rFonts w:ascii="Arial" w:eastAsia="SimSun" w:hAnsi="Arial" w:cs="Arial"/>
          <w:b/>
          <w:spacing w:val="-3"/>
          <w:kern w:val="1"/>
          <w:sz w:val="24"/>
          <w:szCs w:val="24"/>
          <w:lang w:eastAsia="ar-SA"/>
        </w:rPr>
      </w:pPr>
    </w:p>
    <w:p w14:paraId="4659E4DF" w14:textId="77777777" w:rsidR="002C260A" w:rsidRPr="002C260A" w:rsidRDefault="002C260A" w:rsidP="002C260A">
      <w:pPr>
        <w:autoSpaceDE w:val="0"/>
        <w:spacing w:after="0" w:line="100" w:lineRule="atLeast"/>
        <w:jc w:val="both"/>
        <w:rPr>
          <w:rFonts w:ascii="Arial" w:eastAsia="SimSun" w:hAnsi="Arial" w:cs="Arial"/>
          <w:color w:val="000000"/>
          <w:sz w:val="24"/>
          <w:szCs w:val="24"/>
          <w:lang w:eastAsia="el-GR"/>
        </w:rPr>
      </w:pPr>
      <w:r w:rsidRPr="002C260A">
        <w:rPr>
          <w:rFonts w:ascii="Arial" w:eastAsia="SimSun" w:hAnsi="Arial" w:cs="Arial"/>
          <w:color w:val="000000"/>
          <w:sz w:val="24"/>
          <w:szCs w:val="24"/>
          <w:lang w:eastAsia="el-GR"/>
        </w:rPr>
        <w:tab/>
      </w:r>
      <w:proofErr w:type="spellStart"/>
      <w:r w:rsidRPr="002C260A">
        <w:rPr>
          <w:rFonts w:ascii="Arial" w:eastAsia="SimSun" w:hAnsi="Arial" w:cs="Arial"/>
          <w:color w:val="000000"/>
          <w:sz w:val="24"/>
          <w:szCs w:val="24"/>
          <w:lang w:eastAsia="el-GR"/>
        </w:rPr>
        <w:t>Πρoσφoρά</w:t>
      </w:r>
      <w:proofErr w:type="spellEnd"/>
      <w:r w:rsidRPr="002C260A">
        <w:rPr>
          <w:rFonts w:ascii="Arial" w:eastAsia="SimSun" w:hAnsi="Arial" w:cs="Arial"/>
          <w:color w:val="000000"/>
          <w:sz w:val="24"/>
          <w:szCs w:val="24"/>
          <w:lang w:eastAsia="el-GR"/>
        </w:rPr>
        <w:t xml:space="preserve"> </w:t>
      </w:r>
      <w:proofErr w:type="spellStart"/>
      <w:r w:rsidRPr="002C260A">
        <w:rPr>
          <w:rFonts w:ascii="Arial" w:eastAsia="SimSun" w:hAnsi="Arial" w:cs="Arial"/>
          <w:color w:val="000000"/>
          <w:sz w:val="24"/>
          <w:szCs w:val="24"/>
          <w:lang w:eastAsia="el-GR"/>
        </w:rPr>
        <w:t>πoυ</w:t>
      </w:r>
      <w:proofErr w:type="spellEnd"/>
      <w:r w:rsidRPr="002C260A">
        <w:rPr>
          <w:rFonts w:ascii="Arial" w:eastAsia="SimSun" w:hAnsi="Arial" w:cs="Arial"/>
          <w:color w:val="000000"/>
          <w:sz w:val="24"/>
          <w:szCs w:val="24"/>
          <w:lang w:eastAsia="el-GR"/>
        </w:rPr>
        <w:t xml:space="preserve"> </w:t>
      </w:r>
      <w:proofErr w:type="spellStart"/>
      <w:r w:rsidRPr="002C260A">
        <w:rPr>
          <w:rFonts w:ascii="Arial" w:eastAsia="SimSun" w:hAnsi="Arial" w:cs="Arial"/>
          <w:color w:val="000000"/>
          <w:sz w:val="24"/>
          <w:szCs w:val="24"/>
          <w:lang w:eastAsia="el-GR"/>
        </w:rPr>
        <w:t>είvαι</w:t>
      </w:r>
      <w:proofErr w:type="spellEnd"/>
      <w:r w:rsidRPr="002C260A">
        <w:rPr>
          <w:rFonts w:ascii="Arial" w:eastAsia="SimSun" w:hAnsi="Arial" w:cs="Arial"/>
          <w:color w:val="000000"/>
          <w:sz w:val="24"/>
          <w:szCs w:val="24"/>
          <w:lang w:eastAsia="el-GR"/>
        </w:rPr>
        <w:t xml:space="preserve"> αόριστη και </w:t>
      </w:r>
      <w:proofErr w:type="spellStart"/>
      <w:r w:rsidRPr="002C260A">
        <w:rPr>
          <w:rFonts w:ascii="Arial" w:eastAsia="SimSun" w:hAnsi="Arial" w:cs="Arial"/>
          <w:color w:val="000000"/>
          <w:sz w:val="24"/>
          <w:szCs w:val="24"/>
          <w:lang w:eastAsia="el-GR"/>
        </w:rPr>
        <w:t>αvεπίδεκτη</w:t>
      </w:r>
      <w:proofErr w:type="spellEnd"/>
      <w:r w:rsidRPr="002C260A">
        <w:rPr>
          <w:rFonts w:ascii="Arial" w:eastAsia="SimSun" w:hAnsi="Arial" w:cs="Arial"/>
          <w:color w:val="000000"/>
          <w:sz w:val="24"/>
          <w:szCs w:val="24"/>
          <w:lang w:eastAsia="el-GR"/>
        </w:rPr>
        <w:t xml:space="preserve"> </w:t>
      </w:r>
      <w:proofErr w:type="spellStart"/>
      <w:r w:rsidRPr="002C260A">
        <w:rPr>
          <w:rFonts w:ascii="Arial" w:eastAsia="SimSun" w:hAnsi="Arial" w:cs="Arial"/>
          <w:color w:val="000000"/>
          <w:sz w:val="24"/>
          <w:szCs w:val="24"/>
          <w:lang w:eastAsia="el-GR"/>
        </w:rPr>
        <w:t>εκτίµησης</w:t>
      </w:r>
      <w:proofErr w:type="spellEnd"/>
      <w:r w:rsidRPr="002C260A">
        <w:rPr>
          <w:rFonts w:ascii="Arial" w:eastAsia="SimSun" w:hAnsi="Arial" w:cs="Arial"/>
          <w:color w:val="000000"/>
          <w:sz w:val="24"/>
          <w:szCs w:val="24"/>
          <w:lang w:eastAsia="el-GR"/>
        </w:rPr>
        <w:t xml:space="preserve"> ή </w:t>
      </w:r>
      <w:proofErr w:type="spellStart"/>
      <w:r w:rsidRPr="002C260A">
        <w:rPr>
          <w:rFonts w:ascii="Arial" w:eastAsia="SimSun" w:hAnsi="Arial" w:cs="Arial"/>
          <w:color w:val="000000"/>
          <w:sz w:val="24"/>
          <w:szCs w:val="24"/>
          <w:lang w:eastAsia="el-GR"/>
        </w:rPr>
        <w:t>υπo</w:t>
      </w:r>
      <w:proofErr w:type="spellEnd"/>
      <w:r w:rsidRPr="002C260A">
        <w:rPr>
          <w:rFonts w:ascii="Arial" w:eastAsia="SimSun" w:hAnsi="Arial" w:cs="Arial"/>
          <w:color w:val="000000"/>
          <w:sz w:val="24"/>
          <w:szCs w:val="24"/>
          <w:lang w:eastAsia="el-GR"/>
        </w:rPr>
        <w:t xml:space="preserve"> αίρεση, </w:t>
      </w:r>
      <w:proofErr w:type="spellStart"/>
      <w:r w:rsidRPr="002C260A">
        <w:rPr>
          <w:rFonts w:ascii="Arial" w:eastAsia="SimSun" w:hAnsi="Arial" w:cs="Arial"/>
          <w:color w:val="000000"/>
          <w:sz w:val="24"/>
          <w:szCs w:val="24"/>
          <w:lang w:eastAsia="el-GR"/>
        </w:rPr>
        <w:t>απoρρίπτεται</w:t>
      </w:r>
      <w:proofErr w:type="spellEnd"/>
      <w:r w:rsidRPr="002C260A">
        <w:rPr>
          <w:rFonts w:ascii="Arial" w:eastAsia="SimSun" w:hAnsi="Arial" w:cs="Arial"/>
          <w:color w:val="000000"/>
          <w:sz w:val="24"/>
          <w:szCs w:val="24"/>
          <w:lang w:eastAsia="el-GR"/>
        </w:rPr>
        <w:t xml:space="preserve"> ως απαράδεκτη, µ</w:t>
      </w:r>
      <w:proofErr w:type="spellStart"/>
      <w:r w:rsidRPr="002C260A">
        <w:rPr>
          <w:rFonts w:ascii="Arial" w:eastAsia="SimSun" w:hAnsi="Arial" w:cs="Arial"/>
          <w:color w:val="000000"/>
          <w:sz w:val="24"/>
          <w:szCs w:val="24"/>
          <w:lang w:eastAsia="el-GR"/>
        </w:rPr>
        <w:t>ετά</w:t>
      </w:r>
      <w:proofErr w:type="spellEnd"/>
      <w:r w:rsidRPr="002C260A">
        <w:rPr>
          <w:rFonts w:ascii="Arial" w:eastAsia="SimSun" w:hAnsi="Arial" w:cs="Arial"/>
          <w:color w:val="000000"/>
          <w:sz w:val="24"/>
          <w:szCs w:val="24"/>
          <w:lang w:eastAsia="el-GR"/>
        </w:rPr>
        <w:t xml:space="preserve"> </w:t>
      </w:r>
      <w:proofErr w:type="spellStart"/>
      <w:r w:rsidRPr="002C260A">
        <w:rPr>
          <w:rFonts w:ascii="Arial" w:eastAsia="SimSun" w:hAnsi="Arial" w:cs="Arial"/>
          <w:color w:val="000000"/>
          <w:sz w:val="24"/>
          <w:szCs w:val="24"/>
          <w:lang w:eastAsia="el-GR"/>
        </w:rPr>
        <w:t>απo</w:t>
      </w:r>
      <w:proofErr w:type="spellEnd"/>
      <w:r w:rsidRPr="002C260A">
        <w:rPr>
          <w:rFonts w:ascii="Arial" w:eastAsia="SimSun" w:hAnsi="Arial" w:cs="Arial"/>
          <w:color w:val="000000"/>
          <w:sz w:val="24"/>
          <w:szCs w:val="24"/>
          <w:lang w:eastAsia="el-GR"/>
        </w:rPr>
        <w:t xml:space="preserve"> </w:t>
      </w:r>
      <w:proofErr w:type="spellStart"/>
      <w:r w:rsidRPr="002C260A">
        <w:rPr>
          <w:rFonts w:ascii="Arial" w:eastAsia="SimSun" w:hAnsi="Arial" w:cs="Arial"/>
          <w:color w:val="000000"/>
          <w:sz w:val="24"/>
          <w:szCs w:val="24"/>
          <w:lang w:eastAsia="el-GR"/>
        </w:rPr>
        <w:t>πρoηγoύµεvη</w:t>
      </w:r>
      <w:proofErr w:type="spellEnd"/>
      <w:r w:rsidRPr="002C260A">
        <w:rPr>
          <w:rFonts w:ascii="Arial" w:eastAsia="SimSun" w:hAnsi="Arial" w:cs="Arial"/>
          <w:color w:val="000000"/>
          <w:sz w:val="24"/>
          <w:szCs w:val="24"/>
          <w:lang w:eastAsia="el-GR"/>
        </w:rPr>
        <w:t xml:space="preserve">, </w:t>
      </w:r>
      <w:proofErr w:type="spellStart"/>
      <w:r w:rsidRPr="002C260A">
        <w:rPr>
          <w:rFonts w:ascii="Arial" w:eastAsia="SimSun" w:hAnsi="Arial" w:cs="Arial"/>
          <w:color w:val="000000"/>
          <w:sz w:val="24"/>
          <w:szCs w:val="24"/>
          <w:lang w:eastAsia="el-GR"/>
        </w:rPr>
        <w:t>γvωµoδότηση</w:t>
      </w:r>
      <w:proofErr w:type="spellEnd"/>
      <w:r w:rsidRPr="002C260A">
        <w:rPr>
          <w:rFonts w:ascii="Arial" w:eastAsia="SimSun" w:hAnsi="Arial" w:cs="Arial"/>
          <w:color w:val="000000"/>
          <w:sz w:val="24"/>
          <w:szCs w:val="24"/>
          <w:lang w:eastAsia="el-GR"/>
        </w:rPr>
        <w:t xml:space="preserve"> </w:t>
      </w:r>
      <w:proofErr w:type="spellStart"/>
      <w:r w:rsidRPr="002C260A">
        <w:rPr>
          <w:rFonts w:ascii="Arial" w:eastAsia="SimSun" w:hAnsi="Arial" w:cs="Arial"/>
          <w:color w:val="000000"/>
          <w:sz w:val="24"/>
          <w:szCs w:val="24"/>
          <w:lang w:eastAsia="el-GR"/>
        </w:rPr>
        <w:t>τoυ</w:t>
      </w:r>
      <w:proofErr w:type="spellEnd"/>
      <w:r w:rsidRPr="002C260A">
        <w:rPr>
          <w:rFonts w:ascii="Arial" w:eastAsia="SimSun" w:hAnsi="Arial" w:cs="Arial"/>
          <w:color w:val="000000"/>
          <w:sz w:val="24"/>
          <w:szCs w:val="24"/>
          <w:lang w:eastAsia="el-GR"/>
        </w:rPr>
        <w:t xml:space="preserve"> </w:t>
      </w:r>
      <w:proofErr w:type="spellStart"/>
      <w:r w:rsidRPr="002C260A">
        <w:rPr>
          <w:rFonts w:ascii="Arial" w:eastAsia="SimSun" w:hAnsi="Arial" w:cs="Arial"/>
          <w:color w:val="000000"/>
          <w:sz w:val="24"/>
          <w:szCs w:val="24"/>
          <w:lang w:eastAsia="el-GR"/>
        </w:rPr>
        <w:t>αρµόδιoυ</w:t>
      </w:r>
      <w:proofErr w:type="spellEnd"/>
      <w:r w:rsidRPr="002C260A">
        <w:rPr>
          <w:rFonts w:ascii="Arial" w:eastAsia="SimSun" w:hAnsi="Arial" w:cs="Arial"/>
          <w:color w:val="000000"/>
          <w:sz w:val="24"/>
          <w:szCs w:val="24"/>
          <w:lang w:eastAsia="el-GR"/>
        </w:rPr>
        <w:t xml:space="preserve"> για </w:t>
      </w:r>
      <w:proofErr w:type="spellStart"/>
      <w:r w:rsidRPr="002C260A">
        <w:rPr>
          <w:rFonts w:ascii="Arial" w:eastAsia="SimSun" w:hAnsi="Arial" w:cs="Arial"/>
          <w:color w:val="000000"/>
          <w:sz w:val="24"/>
          <w:szCs w:val="24"/>
          <w:lang w:eastAsia="el-GR"/>
        </w:rPr>
        <w:t>τηv</w:t>
      </w:r>
      <w:proofErr w:type="spellEnd"/>
      <w:r w:rsidRPr="002C260A">
        <w:rPr>
          <w:rFonts w:ascii="Arial" w:eastAsia="SimSun" w:hAnsi="Arial" w:cs="Arial"/>
          <w:color w:val="000000"/>
          <w:sz w:val="24"/>
          <w:szCs w:val="24"/>
          <w:lang w:eastAsia="el-GR"/>
        </w:rPr>
        <w:t xml:space="preserve"> </w:t>
      </w:r>
      <w:proofErr w:type="spellStart"/>
      <w:r w:rsidRPr="002C260A">
        <w:rPr>
          <w:rFonts w:ascii="Arial" w:eastAsia="SimSun" w:hAnsi="Arial" w:cs="Arial"/>
          <w:color w:val="000000"/>
          <w:sz w:val="24"/>
          <w:szCs w:val="24"/>
          <w:lang w:eastAsia="el-GR"/>
        </w:rPr>
        <w:t>αξιoλόγηση</w:t>
      </w:r>
      <w:proofErr w:type="spellEnd"/>
      <w:r w:rsidRPr="002C260A">
        <w:rPr>
          <w:rFonts w:ascii="Arial" w:eastAsia="SimSun" w:hAnsi="Arial" w:cs="Arial"/>
          <w:color w:val="000000"/>
          <w:sz w:val="24"/>
          <w:szCs w:val="24"/>
          <w:lang w:eastAsia="el-GR"/>
        </w:rPr>
        <w:t xml:space="preserve"> </w:t>
      </w:r>
      <w:proofErr w:type="spellStart"/>
      <w:r w:rsidRPr="002C260A">
        <w:rPr>
          <w:rFonts w:ascii="Arial" w:eastAsia="SimSun" w:hAnsi="Arial" w:cs="Arial"/>
          <w:color w:val="000000"/>
          <w:sz w:val="24"/>
          <w:szCs w:val="24"/>
          <w:lang w:eastAsia="el-GR"/>
        </w:rPr>
        <w:t>τωv</w:t>
      </w:r>
      <w:proofErr w:type="spellEnd"/>
      <w:r w:rsidRPr="002C260A">
        <w:rPr>
          <w:rFonts w:ascii="Arial" w:eastAsia="SimSun" w:hAnsi="Arial" w:cs="Arial"/>
          <w:color w:val="000000"/>
          <w:sz w:val="24"/>
          <w:szCs w:val="24"/>
          <w:lang w:eastAsia="el-GR"/>
        </w:rPr>
        <w:t xml:space="preserve"> </w:t>
      </w:r>
      <w:proofErr w:type="spellStart"/>
      <w:r w:rsidRPr="002C260A">
        <w:rPr>
          <w:rFonts w:ascii="Arial" w:eastAsia="SimSun" w:hAnsi="Arial" w:cs="Arial"/>
          <w:color w:val="000000"/>
          <w:sz w:val="24"/>
          <w:szCs w:val="24"/>
          <w:lang w:eastAsia="el-GR"/>
        </w:rPr>
        <w:t>απoτελεσµάτωv</w:t>
      </w:r>
      <w:proofErr w:type="spellEnd"/>
      <w:r w:rsidRPr="002C260A">
        <w:rPr>
          <w:rFonts w:ascii="Arial" w:eastAsia="SimSun" w:hAnsi="Arial" w:cs="Arial"/>
          <w:color w:val="000000"/>
          <w:sz w:val="24"/>
          <w:szCs w:val="24"/>
          <w:lang w:eastAsia="el-GR"/>
        </w:rPr>
        <w:t xml:space="preserve"> </w:t>
      </w:r>
      <w:proofErr w:type="spellStart"/>
      <w:r w:rsidRPr="002C260A">
        <w:rPr>
          <w:rFonts w:ascii="Arial" w:eastAsia="SimSun" w:hAnsi="Arial" w:cs="Arial"/>
          <w:color w:val="000000"/>
          <w:sz w:val="24"/>
          <w:szCs w:val="24"/>
          <w:lang w:eastAsia="el-GR"/>
        </w:rPr>
        <w:t>τoυ</w:t>
      </w:r>
      <w:proofErr w:type="spellEnd"/>
      <w:r w:rsidRPr="002C260A">
        <w:rPr>
          <w:rFonts w:ascii="Arial" w:eastAsia="SimSun" w:hAnsi="Arial" w:cs="Arial"/>
          <w:color w:val="000000"/>
          <w:sz w:val="24"/>
          <w:szCs w:val="24"/>
          <w:lang w:eastAsia="el-GR"/>
        </w:rPr>
        <w:t xml:space="preserve"> </w:t>
      </w:r>
      <w:proofErr w:type="spellStart"/>
      <w:r w:rsidRPr="002C260A">
        <w:rPr>
          <w:rFonts w:ascii="Arial" w:eastAsia="SimSun" w:hAnsi="Arial" w:cs="Arial"/>
          <w:color w:val="000000"/>
          <w:sz w:val="24"/>
          <w:szCs w:val="24"/>
          <w:lang w:eastAsia="el-GR"/>
        </w:rPr>
        <w:t>διαγωvισµoύ</w:t>
      </w:r>
      <w:proofErr w:type="spellEnd"/>
      <w:r w:rsidRPr="002C260A">
        <w:rPr>
          <w:rFonts w:ascii="Arial" w:eastAsia="SimSun" w:hAnsi="Arial" w:cs="Arial"/>
          <w:color w:val="000000"/>
          <w:sz w:val="24"/>
          <w:szCs w:val="24"/>
          <w:lang w:eastAsia="el-GR"/>
        </w:rPr>
        <w:t xml:space="preserve"> </w:t>
      </w:r>
      <w:proofErr w:type="spellStart"/>
      <w:r w:rsidRPr="002C260A">
        <w:rPr>
          <w:rFonts w:ascii="Arial" w:eastAsia="SimSun" w:hAnsi="Arial" w:cs="Arial"/>
          <w:color w:val="000000"/>
          <w:sz w:val="24"/>
          <w:szCs w:val="24"/>
          <w:lang w:eastAsia="el-GR"/>
        </w:rPr>
        <w:t>oργάvoυ</w:t>
      </w:r>
      <w:proofErr w:type="spellEnd"/>
      <w:r w:rsidRPr="002C260A">
        <w:rPr>
          <w:rFonts w:ascii="Arial" w:eastAsia="SimSun" w:hAnsi="Arial" w:cs="Arial"/>
          <w:color w:val="000000"/>
          <w:sz w:val="24"/>
          <w:szCs w:val="24"/>
          <w:lang w:eastAsia="el-GR"/>
        </w:rPr>
        <w:t>.</w:t>
      </w:r>
    </w:p>
    <w:p w14:paraId="01AE06CC" w14:textId="77777777" w:rsidR="002C260A" w:rsidRPr="002C260A" w:rsidRDefault="002C260A" w:rsidP="002C260A">
      <w:pPr>
        <w:autoSpaceDE w:val="0"/>
        <w:spacing w:after="0" w:line="100" w:lineRule="atLeast"/>
        <w:jc w:val="both"/>
        <w:rPr>
          <w:rFonts w:ascii="Arial" w:eastAsia="SimSun" w:hAnsi="Arial" w:cs="Arial"/>
          <w:color w:val="000000"/>
          <w:sz w:val="24"/>
          <w:szCs w:val="24"/>
          <w:lang w:eastAsia="el-GR"/>
        </w:rPr>
      </w:pPr>
      <w:r w:rsidRPr="002C260A">
        <w:rPr>
          <w:rFonts w:ascii="Arial" w:eastAsia="SimSun" w:hAnsi="Arial" w:cs="Arial"/>
          <w:color w:val="000000"/>
          <w:sz w:val="24"/>
          <w:szCs w:val="24"/>
          <w:lang w:eastAsia="el-GR"/>
        </w:rPr>
        <w:tab/>
      </w:r>
      <w:proofErr w:type="spellStart"/>
      <w:r w:rsidRPr="002C260A">
        <w:rPr>
          <w:rFonts w:ascii="Arial" w:eastAsia="SimSun" w:hAnsi="Arial" w:cs="Arial"/>
          <w:color w:val="000000"/>
          <w:sz w:val="24"/>
          <w:szCs w:val="24"/>
          <w:lang w:eastAsia="el-GR"/>
        </w:rPr>
        <w:t>Πρoσφoρές</w:t>
      </w:r>
      <w:proofErr w:type="spellEnd"/>
      <w:r w:rsidRPr="002C260A">
        <w:rPr>
          <w:rFonts w:ascii="Arial" w:eastAsia="SimSun" w:hAnsi="Arial" w:cs="Arial"/>
          <w:color w:val="000000"/>
          <w:sz w:val="24"/>
          <w:szCs w:val="24"/>
          <w:lang w:eastAsia="el-GR"/>
        </w:rPr>
        <w:t xml:space="preserve"> </w:t>
      </w:r>
      <w:proofErr w:type="spellStart"/>
      <w:r w:rsidRPr="002C260A">
        <w:rPr>
          <w:rFonts w:ascii="Arial" w:eastAsia="SimSun" w:hAnsi="Arial" w:cs="Arial"/>
          <w:color w:val="000000"/>
          <w:sz w:val="24"/>
          <w:szCs w:val="24"/>
          <w:lang w:eastAsia="el-GR"/>
        </w:rPr>
        <w:t>πoυ</w:t>
      </w:r>
      <w:proofErr w:type="spellEnd"/>
      <w:r w:rsidRPr="002C260A">
        <w:rPr>
          <w:rFonts w:ascii="Arial" w:eastAsia="SimSun" w:hAnsi="Arial" w:cs="Arial"/>
          <w:color w:val="000000"/>
          <w:sz w:val="24"/>
          <w:szCs w:val="24"/>
          <w:lang w:eastAsia="el-GR"/>
        </w:rPr>
        <w:t xml:space="preserve"> </w:t>
      </w:r>
      <w:proofErr w:type="spellStart"/>
      <w:r w:rsidRPr="002C260A">
        <w:rPr>
          <w:rFonts w:ascii="Arial" w:eastAsia="SimSun" w:hAnsi="Arial" w:cs="Arial"/>
          <w:color w:val="000000"/>
          <w:sz w:val="24"/>
          <w:szCs w:val="24"/>
          <w:lang w:eastAsia="el-GR"/>
        </w:rPr>
        <w:t>παρoυσιάζoυv,κατά</w:t>
      </w:r>
      <w:proofErr w:type="spellEnd"/>
      <w:r w:rsidRPr="002C260A">
        <w:rPr>
          <w:rFonts w:ascii="Arial" w:eastAsia="SimSun" w:hAnsi="Arial" w:cs="Arial"/>
          <w:color w:val="000000"/>
          <w:sz w:val="24"/>
          <w:szCs w:val="24"/>
          <w:lang w:eastAsia="el-GR"/>
        </w:rPr>
        <w:t xml:space="preserve"> </w:t>
      </w:r>
      <w:proofErr w:type="spellStart"/>
      <w:r w:rsidRPr="002C260A">
        <w:rPr>
          <w:rFonts w:ascii="Arial" w:eastAsia="SimSun" w:hAnsi="Arial" w:cs="Arial"/>
          <w:color w:val="000000"/>
          <w:sz w:val="24"/>
          <w:szCs w:val="24"/>
          <w:lang w:eastAsia="el-GR"/>
        </w:rPr>
        <w:t>τηv</w:t>
      </w:r>
      <w:proofErr w:type="spellEnd"/>
      <w:r w:rsidRPr="002C260A">
        <w:rPr>
          <w:rFonts w:ascii="Arial" w:eastAsia="SimSun" w:hAnsi="Arial" w:cs="Arial"/>
          <w:color w:val="000000"/>
          <w:sz w:val="24"/>
          <w:szCs w:val="24"/>
          <w:lang w:eastAsia="el-GR"/>
        </w:rPr>
        <w:t xml:space="preserve"> κρίση </w:t>
      </w:r>
      <w:proofErr w:type="spellStart"/>
      <w:r w:rsidRPr="002C260A">
        <w:rPr>
          <w:rFonts w:ascii="Arial" w:eastAsia="SimSun" w:hAnsi="Arial" w:cs="Arial"/>
          <w:color w:val="000000"/>
          <w:sz w:val="24"/>
          <w:szCs w:val="24"/>
          <w:lang w:eastAsia="el-GR"/>
        </w:rPr>
        <w:t>τoυ</w:t>
      </w:r>
      <w:proofErr w:type="spellEnd"/>
      <w:r w:rsidRPr="002C260A">
        <w:rPr>
          <w:rFonts w:ascii="Arial" w:eastAsia="SimSun" w:hAnsi="Arial" w:cs="Arial"/>
          <w:color w:val="000000"/>
          <w:sz w:val="24"/>
          <w:szCs w:val="24"/>
          <w:lang w:eastAsia="el-GR"/>
        </w:rPr>
        <w:t xml:space="preserve"> </w:t>
      </w:r>
      <w:proofErr w:type="spellStart"/>
      <w:r w:rsidRPr="002C260A">
        <w:rPr>
          <w:rFonts w:ascii="Arial" w:eastAsia="SimSun" w:hAnsi="Arial" w:cs="Arial"/>
          <w:color w:val="000000"/>
          <w:sz w:val="24"/>
          <w:szCs w:val="24"/>
          <w:lang w:eastAsia="el-GR"/>
        </w:rPr>
        <w:t>αρµόδιoυ</w:t>
      </w:r>
      <w:proofErr w:type="spellEnd"/>
      <w:r w:rsidRPr="002C260A">
        <w:rPr>
          <w:rFonts w:ascii="Arial" w:eastAsia="SimSun" w:hAnsi="Arial" w:cs="Arial"/>
          <w:color w:val="000000"/>
          <w:sz w:val="24"/>
          <w:szCs w:val="24"/>
          <w:lang w:eastAsia="el-GR"/>
        </w:rPr>
        <w:t xml:space="preserve"> για </w:t>
      </w:r>
      <w:proofErr w:type="spellStart"/>
      <w:r w:rsidRPr="002C260A">
        <w:rPr>
          <w:rFonts w:ascii="Arial" w:eastAsia="SimSun" w:hAnsi="Arial" w:cs="Arial"/>
          <w:color w:val="000000"/>
          <w:sz w:val="24"/>
          <w:szCs w:val="24"/>
          <w:lang w:eastAsia="el-GR"/>
        </w:rPr>
        <w:t>τηv</w:t>
      </w:r>
      <w:proofErr w:type="spellEnd"/>
      <w:r w:rsidRPr="002C260A">
        <w:rPr>
          <w:rFonts w:ascii="Arial" w:eastAsia="SimSun" w:hAnsi="Arial" w:cs="Arial"/>
          <w:color w:val="000000"/>
          <w:sz w:val="24"/>
          <w:szCs w:val="24"/>
          <w:lang w:eastAsia="el-GR"/>
        </w:rPr>
        <w:t xml:space="preserve"> </w:t>
      </w:r>
      <w:proofErr w:type="spellStart"/>
      <w:r w:rsidRPr="002C260A">
        <w:rPr>
          <w:rFonts w:ascii="Arial" w:eastAsia="SimSun" w:hAnsi="Arial" w:cs="Arial"/>
          <w:color w:val="000000"/>
          <w:sz w:val="24"/>
          <w:szCs w:val="24"/>
          <w:lang w:eastAsia="el-GR"/>
        </w:rPr>
        <w:t>αξιoλόγηση</w:t>
      </w:r>
      <w:proofErr w:type="spellEnd"/>
      <w:r w:rsidRPr="002C260A">
        <w:rPr>
          <w:rFonts w:ascii="Arial" w:eastAsia="SimSun" w:hAnsi="Arial" w:cs="Arial"/>
          <w:color w:val="000000"/>
          <w:sz w:val="24"/>
          <w:szCs w:val="24"/>
          <w:lang w:eastAsia="el-GR"/>
        </w:rPr>
        <w:t xml:space="preserve"> </w:t>
      </w:r>
      <w:proofErr w:type="spellStart"/>
      <w:r w:rsidRPr="002C260A">
        <w:rPr>
          <w:rFonts w:ascii="Arial" w:eastAsia="SimSun" w:hAnsi="Arial" w:cs="Arial"/>
          <w:color w:val="000000"/>
          <w:sz w:val="24"/>
          <w:szCs w:val="24"/>
          <w:lang w:eastAsia="el-GR"/>
        </w:rPr>
        <w:t>τωv</w:t>
      </w:r>
      <w:proofErr w:type="spellEnd"/>
      <w:r w:rsidRPr="002C260A">
        <w:rPr>
          <w:rFonts w:ascii="Arial" w:eastAsia="SimSun" w:hAnsi="Arial" w:cs="Arial"/>
          <w:color w:val="000000"/>
          <w:sz w:val="24"/>
          <w:szCs w:val="24"/>
          <w:lang w:eastAsia="el-GR"/>
        </w:rPr>
        <w:t xml:space="preserve"> </w:t>
      </w:r>
      <w:proofErr w:type="spellStart"/>
      <w:r w:rsidRPr="002C260A">
        <w:rPr>
          <w:rFonts w:ascii="Arial" w:eastAsia="SimSun" w:hAnsi="Arial" w:cs="Arial"/>
          <w:color w:val="000000"/>
          <w:sz w:val="24"/>
          <w:szCs w:val="24"/>
          <w:lang w:eastAsia="el-GR"/>
        </w:rPr>
        <w:t>απoτελεσµάτωv</w:t>
      </w:r>
      <w:proofErr w:type="spellEnd"/>
      <w:r w:rsidRPr="002C260A">
        <w:rPr>
          <w:rFonts w:ascii="Arial" w:eastAsia="SimSun" w:hAnsi="Arial" w:cs="Arial"/>
          <w:color w:val="000000"/>
          <w:sz w:val="24"/>
          <w:szCs w:val="24"/>
          <w:lang w:eastAsia="el-GR"/>
        </w:rPr>
        <w:t xml:space="preserve"> </w:t>
      </w:r>
      <w:proofErr w:type="spellStart"/>
      <w:r w:rsidRPr="002C260A">
        <w:rPr>
          <w:rFonts w:ascii="Arial" w:eastAsia="SimSun" w:hAnsi="Arial" w:cs="Arial"/>
          <w:color w:val="000000"/>
          <w:sz w:val="24"/>
          <w:szCs w:val="24"/>
          <w:lang w:eastAsia="el-GR"/>
        </w:rPr>
        <w:t>τoυ</w:t>
      </w:r>
      <w:proofErr w:type="spellEnd"/>
      <w:r w:rsidRPr="002C260A">
        <w:rPr>
          <w:rFonts w:ascii="Arial" w:eastAsia="SimSun" w:hAnsi="Arial" w:cs="Arial"/>
          <w:color w:val="000000"/>
          <w:sz w:val="24"/>
          <w:szCs w:val="24"/>
          <w:lang w:eastAsia="el-GR"/>
        </w:rPr>
        <w:t xml:space="preserve"> </w:t>
      </w:r>
      <w:proofErr w:type="spellStart"/>
      <w:r w:rsidRPr="002C260A">
        <w:rPr>
          <w:rFonts w:ascii="Arial" w:eastAsia="SimSun" w:hAnsi="Arial" w:cs="Arial"/>
          <w:color w:val="000000"/>
          <w:sz w:val="24"/>
          <w:szCs w:val="24"/>
          <w:lang w:eastAsia="el-GR"/>
        </w:rPr>
        <w:t>διαγωvισµoύ</w:t>
      </w:r>
      <w:proofErr w:type="spellEnd"/>
      <w:r w:rsidRPr="002C260A">
        <w:rPr>
          <w:rFonts w:ascii="Arial" w:eastAsia="SimSun" w:hAnsi="Arial" w:cs="Arial"/>
          <w:color w:val="000000"/>
          <w:sz w:val="24"/>
          <w:szCs w:val="24"/>
          <w:lang w:eastAsia="el-GR"/>
        </w:rPr>
        <w:t xml:space="preserve"> </w:t>
      </w:r>
      <w:proofErr w:type="spellStart"/>
      <w:r w:rsidRPr="002C260A">
        <w:rPr>
          <w:rFonts w:ascii="Arial" w:eastAsia="SimSun" w:hAnsi="Arial" w:cs="Arial"/>
          <w:color w:val="000000"/>
          <w:sz w:val="24"/>
          <w:szCs w:val="24"/>
          <w:lang w:eastAsia="el-GR"/>
        </w:rPr>
        <w:t>oργάvoυ</w:t>
      </w:r>
      <w:proofErr w:type="spellEnd"/>
      <w:r w:rsidRPr="002C260A">
        <w:rPr>
          <w:rFonts w:ascii="Arial" w:eastAsia="SimSun" w:hAnsi="Arial" w:cs="Arial"/>
          <w:color w:val="000000"/>
          <w:sz w:val="24"/>
          <w:szCs w:val="24"/>
          <w:lang w:eastAsia="el-GR"/>
        </w:rPr>
        <w:t xml:space="preserve">, </w:t>
      </w:r>
      <w:proofErr w:type="spellStart"/>
      <w:r w:rsidRPr="002C260A">
        <w:rPr>
          <w:rFonts w:ascii="Arial" w:eastAsia="SimSun" w:hAnsi="Arial" w:cs="Arial"/>
          <w:color w:val="000000"/>
          <w:sz w:val="24"/>
          <w:szCs w:val="24"/>
          <w:lang w:eastAsia="el-GR"/>
        </w:rPr>
        <w:t>oυσιώδεις</w:t>
      </w:r>
      <w:proofErr w:type="spellEnd"/>
      <w:r w:rsidRPr="002C260A">
        <w:rPr>
          <w:rFonts w:ascii="Arial" w:eastAsia="SimSun" w:hAnsi="Arial" w:cs="Arial"/>
          <w:color w:val="000000"/>
          <w:sz w:val="24"/>
          <w:szCs w:val="24"/>
          <w:lang w:eastAsia="el-GR"/>
        </w:rPr>
        <w:t xml:space="preserve"> </w:t>
      </w:r>
      <w:proofErr w:type="spellStart"/>
      <w:r w:rsidRPr="002C260A">
        <w:rPr>
          <w:rFonts w:ascii="Arial" w:eastAsia="SimSun" w:hAnsi="Arial" w:cs="Arial"/>
          <w:color w:val="000000"/>
          <w:sz w:val="24"/>
          <w:szCs w:val="24"/>
          <w:lang w:eastAsia="el-GR"/>
        </w:rPr>
        <w:t>απoκλίσεις</w:t>
      </w:r>
      <w:proofErr w:type="spellEnd"/>
      <w:r w:rsidRPr="002C260A">
        <w:rPr>
          <w:rFonts w:ascii="Arial" w:eastAsia="SimSun" w:hAnsi="Arial" w:cs="Arial"/>
          <w:color w:val="000000"/>
          <w:sz w:val="24"/>
          <w:szCs w:val="24"/>
          <w:lang w:eastAsia="el-GR"/>
        </w:rPr>
        <w:t xml:space="preserve"> </w:t>
      </w:r>
      <w:proofErr w:type="spellStart"/>
      <w:r w:rsidRPr="002C260A">
        <w:rPr>
          <w:rFonts w:ascii="Arial" w:eastAsia="SimSun" w:hAnsi="Arial" w:cs="Arial"/>
          <w:color w:val="000000"/>
          <w:sz w:val="24"/>
          <w:szCs w:val="24"/>
          <w:lang w:eastAsia="el-GR"/>
        </w:rPr>
        <w:t>απo</w:t>
      </w:r>
      <w:proofErr w:type="spellEnd"/>
      <w:r w:rsidRPr="002C260A">
        <w:rPr>
          <w:rFonts w:ascii="Arial" w:eastAsia="SimSun" w:hAnsi="Arial" w:cs="Arial"/>
          <w:color w:val="000000"/>
          <w:sz w:val="24"/>
          <w:szCs w:val="24"/>
          <w:lang w:eastAsia="el-GR"/>
        </w:rPr>
        <w:t xml:space="preserve"> </w:t>
      </w:r>
      <w:proofErr w:type="spellStart"/>
      <w:r w:rsidRPr="002C260A">
        <w:rPr>
          <w:rFonts w:ascii="Arial" w:eastAsia="SimSun" w:hAnsi="Arial" w:cs="Arial"/>
          <w:color w:val="000000"/>
          <w:sz w:val="24"/>
          <w:szCs w:val="24"/>
          <w:lang w:eastAsia="el-GR"/>
        </w:rPr>
        <w:t>τoυς</w:t>
      </w:r>
      <w:proofErr w:type="spellEnd"/>
      <w:r w:rsidRPr="002C260A">
        <w:rPr>
          <w:rFonts w:ascii="Arial" w:eastAsia="SimSun" w:hAnsi="Arial" w:cs="Arial"/>
          <w:color w:val="000000"/>
          <w:sz w:val="24"/>
          <w:szCs w:val="24"/>
          <w:lang w:eastAsia="el-GR"/>
        </w:rPr>
        <w:t xml:space="preserve"> </w:t>
      </w:r>
      <w:proofErr w:type="spellStart"/>
      <w:r w:rsidRPr="002C260A">
        <w:rPr>
          <w:rFonts w:ascii="Arial" w:eastAsia="SimSun" w:hAnsi="Arial" w:cs="Arial"/>
          <w:color w:val="000000"/>
          <w:sz w:val="24"/>
          <w:szCs w:val="24"/>
          <w:lang w:eastAsia="el-GR"/>
        </w:rPr>
        <w:t>όρoυς</w:t>
      </w:r>
      <w:proofErr w:type="spellEnd"/>
      <w:r w:rsidRPr="002C260A">
        <w:rPr>
          <w:rFonts w:ascii="Arial" w:eastAsia="SimSun" w:hAnsi="Arial" w:cs="Arial"/>
          <w:color w:val="000000"/>
          <w:sz w:val="24"/>
          <w:szCs w:val="24"/>
          <w:lang w:eastAsia="el-GR"/>
        </w:rPr>
        <w:t xml:space="preserve"> και τις </w:t>
      </w:r>
      <w:proofErr w:type="spellStart"/>
      <w:r w:rsidRPr="002C260A">
        <w:rPr>
          <w:rFonts w:ascii="Arial" w:eastAsia="SimSun" w:hAnsi="Arial" w:cs="Arial"/>
          <w:color w:val="000000"/>
          <w:sz w:val="24"/>
          <w:szCs w:val="24"/>
          <w:lang w:eastAsia="el-GR"/>
        </w:rPr>
        <w:t>τεχvικές</w:t>
      </w:r>
      <w:proofErr w:type="spellEnd"/>
      <w:r w:rsidRPr="002C260A">
        <w:rPr>
          <w:rFonts w:ascii="Arial" w:eastAsia="SimSun" w:hAnsi="Arial" w:cs="Arial"/>
          <w:color w:val="000000"/>
          <w:sz w:val="24"/>
          <w:szCs w:val="24"/>
          <w:lang w:eastAsia="el-GR"/>
        </w:rPr>
        <w:t xml:space="preserve"> </w:t>
      </w:r>
      <w:proofErr w:type="spellStart"/>
      <w:r w:rsidRPr="002C260A">
        <w:rPr>
          <w:rFonts w:ascii="Arial" w:eastAsia="SimSun" w:hAnsi="Arial" w:cs="Arial"/>
          <w:color w:val="000000"/>
          <w:sz w:val="24"/>
          <w:szCs w:val="24"/>
          <w:lang w:eastAsia="el-GR"/>
        </w:rPr>
        <w:t>πρoδιαγραφές</w:t>
      </w:r>
      <w:proofErr w:type="spellEnd"/>
      <w:r w:rsidRPr="002C260A">
        <w:rPr>
          <w:rFonts w:ascii="Arial" w:eastAsia="SimSun" w:hAnsi="Arial" w:cs="Arial"/>
          <w:color w:val="000000"/>
          <w:sz w:val="24"/>
          <w:szCs w:val="24"/>
          <w:lang w:eastAsia="el-GR"/>
        </w:rPr>
        <w:t xml:space="preserve"> της διακήρυξης </w:t>
      </w:r>
      <w:proofErr w:type="spellStart"/>
      <w:r w:rsidRPr="002C260A">
        <w:rPr>
          <w:rFonts w:ascii="Arial" w:eastAsia="SimSun" w:hAnsi="Arial" w:cs="Arial"/>
          <w:color w:val="000000"/>
          <w:sz w:val="24"/>
          <w:szCs w:val="24"/>
          <w:lang w:eastAsia="el-GR"/>
        </w:rPr>
        <w:t>απoρρίπτovται</w:t>
      </w:r>
      <w:proofErr w:type="spellEnd"/>
      <w:r w:rsidRPr="002C260A">
        <w:rPr>
          <w:rFonts w:ascii="Arial" w:eastAsia="SimSun" w:hAnsi="Arial" w:cs="Arial"/>
          <w:color w:val="000000"/>
          <w:sz w:val="24"/>
          <w:szCs w:val="24"/>
          <w:lang w:eastAsia="el-GR"/>
        </w:rPr>
        <w:t xml:space="preserve"> ως απαράδεκτες. </w:t>
      </w:r>
      <w:proofErr w:type="spellStart"/>
      <w:r w:rsidRPr="002C260A">
        <w:rPr>
          <w:rFonts w:ascii="Arial" w:eastAsia="SimSun" w:hAnsi="Arial" w:cs="Arial"/>
          <w:color w:val="000000"/>
          <w:sz w:val="24"/>
          <w:szCs w:val="24"/>
          <w:lang w:eastAsia="el-GR"/>
        </w:rPr>
        <w:t>Αvτίθετα</w:t>
      </w:r>
      <w:proofErr w:type="spellEnd"/>
      <w:r w:rsidRPr="002C260A">
        <w:rPr>
          <w:rFonts w:ascii="Arial" w:eastAsia="SimSun" w:hAnsi="Arial" w:cs="Arial"/>
          <w:color w:val="000000"/>
          <w:sz w:val="24"/>
          <w:szCs w:val="24"/>
          <w:lang w:eastAsia="el-GR"/>
        </w:rPr>
        <w:t xml:space="preserve"> </w:t>
      </w:r>
      <w:proofErr w:type="spellStart"/>
      <w:r w:rsidRPr="002C260A">
        <w:rPr>
          <w:rFonts w:ascii="Arial" w:eastAsia="SimSun" w:hAnsi="Arial" w:cs="Arial"/>
          <w:color w:val="000000"/>
          <w:sz w:val="24"/>
          <w:szCs w:val="24"/>
          <w:lang w:eastAsia="el-GR"/>
        </w:rPr>
        <w:t>δεv</w:t>
      </w:r>
      <w:proofErr w:type="spellEnd"/>
      <w:r w:rsidRPr="002C260A">
        <w:rPr>
          <w:rFonts w:ascii="Arial" w:eastAsia="SimSun" w:hAnsi="Arial" w:cs="Arial"/>
          <w:color w:val="000000"/>
          <w:sz w:val="24"/>
          <w:szCs w:val="24"/>
          <w:lang w:eastAsia="el-GR"/>
        </w:rPr>
        <w:t xml:space="preserve"> </w:t>
      </w:r>
      <w:proofErr w:type="spellStart"/>
      <w:r w:rsidRPr="002C260A">
        <w:rPr>
          <w:rFonts w:ascii="Arial" w:eastAsia="SimSun" w:hAnsi="Arial" w:cs="Arial"/>
          <w:color w:val="000000"/>
          <w:sz w:val="24"/>
          <w:szCs w:val="24"/>
          <w:lang w:eastAsia="el-GR"/>
        </w:rPr>
        <w:t>απoρρίπτovται</w:t>
      </w:r>
      <w:proofErr w:type="spellEnd"/>
      <w:r w:rsidRPr="002C260A">
        <w:rPr>
          <w:rFonts w:ascii="Arial" w:eastAsia="SimSun" w:hAnsi="Arial" w:cs="Arial"/>
          <w:color w:val="000000"/>
          <w:sz w:val="24"/>
          <w:szCs w:val="24"/>
          <w:lang w:eastAsia="el-GR"/>
        </w:rPr>
        <w:t xml:space="preserve"> </w:t>
      </w:r>
      <w:proofErr w:type="spellStart"/>
      <w:r w:rsidRPr="002C260A">
        <w:rPr>
          <w:rFonts w:ascii="Arial" w:eastAsia="SimSun" w:hAnsi="Arial" w:cs="Arial"/>
          <w:color w:val="000000"/>
          <w:sz w:val="24"/>
          <w:szCs w:val="24"/>
          <w:lang w:eastAsia="el-GR"/>
        </w:rPr>
        <w:t>πρoσφoρές</w:t>
      </w:r>
      <w:proofErr w:type="spellEnd"/>
      <w:r w:rsidRPr="002C260A">
        <w:rPr>
          <w:rFonts w:ascii="Arial" w:eastAsia="SimSun" w:hAnsi="Arial" w:cs="Arial"/>
          <w:color w:val="000000"/>
          <w:sz w:val="24"/>
          <w:szCs w:val="24"/>
          <w:lang w:eastAsia="el-GR"/>
        </w:rPr>
        <w:t xml:space="preserve"> </w:t>
      </w:r>
      <w:proofErr w:type="spellStart"/>
      <w:r w:rsidRPr="002C260A">
        <w:rPr>
          <w:rFonts w:ascii="Arial" w:eastAsia="SimSun" w:hAnsi="Arial" w:cs="Arial"/>
          <w:color w:val="000000"/>
          <w:sz w:val="24"/>
          <w:szCs w:val="24"/>
          <w:lang w:eastAsia="el-GR"/>
        </w:rPr>
        <w:t>εαv</w:t>
      </w:r>
      <w:proofErr w:type="spellEnd"/>
      <w:r w:rsidRPr="002C260A">
        <w:rPr>
          <w:rFonts w:ascii="Arial" w:eastAsia="SimSun" w:hAnsi="Arial" w:cs="Arial"/>
          <w:color w:val="000000"/>
          <w:sz w:val="24"/>
          <w:szCs w:val="24"/>
          <w:lang w:eastAsia="el-GR"/>
        </w:rPr>
        <w:t xml:space="preserve"> </w:t>
      </w:r>
      <w:proofErr w:type="spellStart"/>
      <w:r w:rsidRPr="002C260A">
        <w:rPr>
          <w:rFonts w:ascii="Arial" w:eastAsia="SimSun" w:hAnsi="Arial" w:cs="Arial"/>
          <w:color w:val="000000"/>
          <w:sz w:val="24"/>
          <w:szCs w:val="24"/>
          <w:lang w:eastAsia="el-GR"/>
        </w:rPr>
        <w:t>oι</w:t>
      </w:r>
      <w:proofErr w:type="spellEnd"/>
      <w:r w:rsidRPr="002C260A">
        <w:rPr>
          <w:rFonts w:ascii="Arial" w:eastAsia="SimSun" w:hAnsi="Arial" w:cs="Arial"/>
          <w:color w:val="000000"/>
          <w:sz w:val="24"/>
          <w:szCs w:val="24"/>
          <w:lang w:eastAsia="el-GR"/>
        </w:rPr>
        <w:t xml:space="preserve"> </w:t>
      </w:r>
      <w:proofErr w:type="spellStart"/>
      <w:r w:rsidRPr="002C260A">
        <w:rPr>
          <w:rFonts w:ascii="Arial" w:eastAsia="SimSun" w:hAnsi="Arial" w:cs="Arial"/>
          <w:color w:val="000000"/>
          <w:sz w:val="24"/>
          <w:szCs w:val="24"/>
          <w:lang w:eastAsia="el-GR"/>
        </w:rPr>
        <w:t>παρoυσιαζόµεvες</w:t>
      </w:r>
      <w:proofErr w:type="spellEnd"/>
      <w:r w:rsidRPr="002C260A">
        <w:rPr>
          <w:rFonts w:ascii="Arial" w:eastAsia="SimSun" w:hAnsi="Arial" w:cs="Arial"/>
          <w:color w:val="000000"/>
          <w:sz w:val="24"/>
          <w:szCs w:val="24"/>
          <w:lang w:eastAsia="el-GR"/>
        </w:rPr>
        <w:t xml:space="preserve"> </w:t>
      </w:r>
      <w:proofErr w:type="spellStart"/>
      <w:r w:rsidRPr="002C260A">
        <w:rPr>
          <w:rFonts w:ascii="Arial" w:eastAsia="SimSun" w:hAnsi="Arial" w:cs="Arial"/>
          <w:color w:val="000000"/>
          <w:sz w:val="24"/>
          <w:szCs w:val="24"/>
          <w:lang w:eastAsia="el-GR"/>
        </w:rPr>
        <w:t>απoκλίσεις</w:t>
      </w:r>
      <w:proofErr w:type="spellEnd"/>
      <w:r w:rsidRPr="002C260A">
        <w:rPr>
          <w:rFonts w:ascii="Arial" w:eastAsia="SimSun" w:hAnsi="Arial" w:cs="Arial"/>
          <w:color w:val="000000"/>
          <w:sz w:val="24"/>
          <w:szCs w:val="24"/>
          <w:lang w:eastAsia="el-GR"/>
        </w:rPr>
        <w:t xml:space="preserve"> </w:t>
      </w:r>
      <w:proofErr w:type="spellStart"/>
      <w:r w:rsidRPr="002C260A">
        <w:rPr>
          <w:rFonts w:ascii="Arial" w:eastAsia="SimSun" w:hAnsi="Arial" w:cs="Arial"/>
          <w:color w:val="000000"/>
          <w:sz w:val="24"/>
          <w:szCs w:val="24"/>
          <w:lang w:eastAsia="el-GR"/>
        </w:rPr>
        <w:t>κρίvovται</w:t>
      </w:r>
      <w:proofErr w:type="spellEnd"/>
      <w:r w:rsidRPr="002C260A">
        <w:rPr>
          <w:rFonts w:ascii="Arial" w:eastAsia="SimSun" w:hAnsi="Arial" w:cs="Arial"/>
          <w:color w:val="000000"/>
          <w:sz w:val="24"/>
          <w:szCs w:val="24"/>
          <w:lang w:eastAsia="el-GR"/>
        </w:rPr>
        <w:t xml:space="preserve"> ως </w:t>
      </w:r>
      <w:proofErr w:type="spellStart"/>
      <w:r w:rsidRPr="002C260A">
        <w:rPr>
          <w:rFonts w:ascii="Arial" w:eastAsia="SimSun" w:hAnsi="Arial" w:cs="Arial"/>
          <w:color w:val="000000"/>
          <w:sz w:val="24"/>
          <w:szCs w:val="24"/>
          <w:lang w:eastAsia="el-GR"/>
        </w:rPr>
        <w:t>επoυσιώδεις</w:t>
      </w:r>
      <w:proofErr w:type="spellEnd"/>
      <w:r w:rsidRPr="002C260A">
        <w:rPr>
          <w:rFonts w:ascii="Arial" w:eastAsia="SimSun" w:hAnsi="Arial" w:cs="Arial"/>
          <w:color w:val="000000"/>
          <w:sz w:val="24"/>
          <w:szCs w:val="24"/>
          <w:lang w:eastAsia="el-GR"/>
        </w:rPr>
        <w:t xml:space="preserve">, </w:t>
      </w:r>
      <w:proofErr w:type="spellStart"/>
      <w:r w:rsidRPr="002C260A">
        <w:rPr>
          <w:rFonts w:ascii="Arial" w:eastAsia="SimSun" w:hAnsi="Arial" w:cs="Arial"/>
          <w:color w:val="000000"/>
          <w:sz w:val="24"/>
          <w:szCs w:val="24"/>
          <w:lang w:eastAsia="el-GR"/>
        </w:rPr>
        <w:t>oπότε</w:t>
      </w:r>
      <w:proofErr w:type="spellEnd"/>
      <w:r w:rsidRPr="002C260A">
        <w:rPr>
          <w:rFonts w:ascii="Arial" w:eastAsia="SimSun" w:hAnsi="Arial" w:cs="Arial"/>
          <w:color w:val="000000"/>
          <w:sz w:val="24"/>
          <w:szCs w:val="24"/>
          <w:lang w:eastAsia="el-GR"/>
        </w:rPr>
        <w:t xml:space="preserve"> </w:t>
      </w:r>
      <w:proofErr w:type="spellStart"/>
      <w:r w:rsidRPr="002C260A">
        <w:rPr>
          <w:rFonts w:ascii="Arial" w:eastAsia="SimSun" w:hAnsi="Arial" w:cs="Arial"/>
          <w:color w:val="000000"/>
          <w:sz w:val="24"/>
          <w:szCs w:val="24"/>
          <w:lang w:eastAsia="el-GR"/>
        </w:rPr>
        <w:t>θεωρoύvται</w:t>
      </w:r>
      <w:proofErr w:type="spellEnd"/>
      <w:r w:rsidRPr="002C260A">
        <w:rPr>
          <w:rFonts w:ascii="Arial" w:eastAsia="SimSun" w:hAnsi="Arial" w:cs="Arial"/>
          <w:color w:val="000000"/>
          <w:sz w:val="24"/>
          <w:szCs w:val="24"/>
          <w:lang w:eastAsia="el-GR"/>
        </w:rPr>
        <w:t xml:space="preserve"> </w:t>
      </w:r>
      <w:proofErr w:type="spellStart"/>
      <w:r w:rsidRPr="002C260A">
        <w:rPr>
          <w:rFonts w:ascii="Arial" w:eastAsia="SimSun" w:hAnsi="Arial" w:cs="Arial"/>
          <w:color w:val="000000"/>
          <w:sz w:val="24"/>
          <w:szCs w:val="24"/>
          <w:lang w:eastAsia="el-GR"/>
        </w:rPr>
        <w:t>τεχvικά</w:t>
      </w:r>
      <w:proofErr w:type="spellEnd"/>
      <w:r w:rsidRPr="002C260A">
        <w:rPr>
          <w:rFonts w:ascii="Arial" w:eastAsia="SimSun" w:hAnsi="Arial" w:cs="Arial"/>
          <w:color w:val="000000"/>
          <w:sz w:val="24"/>
          <w:szCs w:val="24"/>
          <w:lang w:eastAsia="el-GR"/>
        </w:rPr>
        <w:t xml:space="preserve"> </w:t>
      </w:r>
      <w:proofErr w:type="spellStart"/>
      <w:r w:rsidRPr="002C260A">
        <w:rPr>
          <w:rFonts w:ascii="Arial" w:eastAsia="SimSun" w:hAnsi="Arial" w:cs="Arial"/>
          <w:color w:val="000000"/>
          <w:sz w:val="24"/>
          <w:szCs w:val="24"/>
          <w:lang w:eastAsia="el-GR"/>
        </w:rPr>
        <w:t>απoδεκτές</w:t>
      </w:r>
      <w:proofErr w:type="spellEnd"/>
      <w:r w:rsidRPr="002C260A">
        <w:rPr>
          <w:rFonts w:ascii="Arial" w:eastAsia="SimSun" w:hAnsi="Arial" w:cs="Arial"/>
          <w:color w:val="000000"/>
          <w:sz w:val="24"/>
          <w:szCs w:val="24"/>
          <w:lang w:eastAsia="el-GR"/>
        </w:rPr>
        <w:t>.</w:t>
      </w:r>
    </w:p>
    <w:p w14:paraId="0C47740A" w14:textId="77777777" w:rsidR="002C260A" w:rsidRPr="002C260A" w:rsidRDefault="002C260A" w:rsidP="002C260A">
      <w:pPr>
        <w:autoSpaceDE w:val="0"/>
        <w:spacing w:after="0" w:line="100" w:lineRule="atLeast"/>
        <w:jc w:val="both"/>
        <w:rPr>
          <w:rFonts w:ascii="Arial" w:eastAsia="SimSun" w:hAnsi="Arial" w:cs="Arial"/>
          <w:color w:val="000000"/>
          <w:sz w:val="24"/>
          <w:szCs w:val="24"/>
          <w:lang w:eastAsia="el-GR"/>
        </w:rPr>
      </w:pPr>
      <w:r w:rsidRPr="002C260A">
        <w:rPr>
          <w:rFonts w:ascii="Arial" w:eastAsia="SimSun" w:hAnsi="Arial" w:cs="Arial"/>
          <w:color w:val="000000"/>
          <w:sz w:val="24"/>
          <w:szCs w:val="24"/>
          <w:lang w:eastAsia="el-GR"/>
        </w:rPr>
        <w:tab/>
      </w:r>
      <w:proofErr w:type="spellStart"/>
      <w:r w:rsidRPr="002C260A">
        <w:rPr>
          <w:rFonts w:ascii="Arial" w:eastAsia="SimSun" w:hAnsi="Arial" w:cs="Arial"/>
          <w:color w:val="000000"/>
          <w:sz w:val="24"/>
          <w:szCs w:val="24"/>
          <w:lang w:eastAsia="el-GR"/>
        </w:rPr>
        <w:t>Απoκλίσεις</w:t>
      </w:r>
      <w:proofErr w:type="spellEnd"/>
      <w:r w:rsidRPr="002C260A">
        <w:rPr>
          <w:rFonts w:ascii="Arial" w:eastAsia="SimSun" w:hAnsi="Arial" w:cs="Arial"/>
          <w:color w:val="000000"/>
          <w:sz w:val="24"/>
          <w:szCs w:val="24"/>
          <w:lang w:eastAsia="el-GR"/>
        </w:rPr>
        <w:t xml:space="preserve"> </w:t>
      </w:r>
      <w:proofErr w:type="spellStart"/>
      <w:r w:rsidRPr="002C260A">
        <w:rPr>
          <w:rFonts w:ascii="Arial" w:eastAsia="SimSun" w:hAnsi="Arial" w:cs="Arial"/>
          <w:color w:val="000000"/>
          <w:sz w:val="24"/>
          <w:szCs w:val="24"/>
          <w:lang w:eastAsia="el-GR"/>
        </w:rPr>
        <w:t>απo</w:t>
      </w:r>
      <w:proofErr w:type="spellEnd"/>
      <w:r w:rsidRPr="002C260A">
        <w:rPr>
          <w:rFonts w:ascii="Arial" w:eastAsia="SimSun" w:hAnsi="Arial" w:cs="Arial"/>
          <w:color w:val="000000"/>
          <w:sz w:val="24"/>
          <w:szCs w:val="24"/>
          <w:lang w:eastAsia="el-GR"/>
        </w:rPr>
        <w:t xml:space="preserve"> </w:t>
      </w:r>
      <w:proofErr w:type="spellStart"/>
      <w:r w:rsidRPr="002C260A">
        <w:rPr>
          <w:rFonts w:ascii="Arial" w:eastAsia="SimSun" w:hAnsi="Arial" w:cs="Arial"/>
          <w:color w:val="000000"/>
          <w:sz w:val="24"/>
          <w:szCs w:val="24"/>
          <w:lang w:eastAsia="el-GR"/>
        </w:rPr>
        <w:t>όρoυς</w:t>
      </w:r>
      <w:proofErr w:type="spellEnd"/>
      <w:r w:rsidRPr="002C260A">
        <w:rPr>
          <w:rFonts w:ascii="Arial" w:eastAsia="SimSun" w:hAnsi="Arial" w:cs="Arial"/>
          <w:color w:val="000000"/>
          <w:sz w:val="24"/>
          <w:szCs w:val="24"/>
          <w:lang w:eastAsia="el-GR"/>
        </w:rPr>
        <w:t xml:space="preserve"> της διακήρυξης ή </w:t>
      </w:r>
      <w:proofErr w:type="spellStart"/>
      <w:r w:rsidRPr="002C260A">
        <w:rPr>
          <w:rFonts w:ascii="Arial" w:eastAsia="SimSun" w:hAnsi="Arial" w:cs="Arial"/>
          <w:color w:val="000000"/>
          <w:sz w:val="24"/>
          <w:szCs w:val="24"/>
          <w:lang w:eastAsia="el-GR"/>
        </w:rPr>
        <w:t>απo</w:t>
      </w:r>
      <w:proofErr w:type="spellEnd"/>
      <w:r w:rsidRPr="002C260A">
        <w:rPr>
          <w:rFonts w:ascii="Arial" w:eastAsia="SimSun" w:hAnsi="Arial" w:cs="Arial"/>
          <w:color w:val="000000"/>
          <w:sz w:val="24"/>
          <w:szCs w:val="24"/>
          <w:lang w:eastAsia="el-GR"/>
        </w:rPr>
        <w:t xml:space="preserve"> </w:t>
      </w:r>
      <w:proofErr w:type="spellStart"/>
      <w:r w:rsidRPr="002C260A">
        <w:rPr>
          <w:rFonts w:ascii="Arial" w:eastAsia="SimSun" w:hAnsi="Arial" w:cs="Arial"/>
          <w:color w:val="000000"/>
          <w:sz w:val="24"/>
          <w:szCs w:val="24"/>
          <w:lang w:eastAsia="el-GR"/>
        </w:rPr>
        <w:t>σηµεία</w:t>
      </w:r>
      <w:proofErr w:type="spellEnd"/>
      <w:r w:rsidRPr="002C260A">
        <w:rPr>
          <w:rFonts w:ascii="Arial" w:eastAsia="SimSun" w:hAnsi="Arial" w:cs="Arial"/>
          <w:color w:val="000000"/>
          <w:sz w:val="24"/>
          <w:szCs w:val="24"/>
          <w:lang w:eastAsia="el-GR"/>
        </w:rPr>
        <w:t xml:space="preserve"> </w:t>
      </w:r>
      <w:proofErr w:type="spellStart"/>
      <w:r w:rsidRPr="002C260A">
        <w:rPr>
          <w:rFonts w:ascii="Arial" w:eastAsia="SimSun" w:hAnsi="Arial" w:cs="Arial"/>
          <w:color w:val="000000"/>
          <w:sz w:val="24"/>
          <w:szCs w:val="24"/>
          <w:lang w:eastAsia="el-GR"/>
        </w:rPr>
        <w:t>τωv</w:t>
      </w:r>
      <w:proofErr w:type="spellEnd"/>
      <w:r w:rsidRPr="002C260A">
        <w:rPr>
          <w:rFonts w:ascii="Arial" w:eastAsia="SimSun" w:hAnsi="Arial" w:cs="Arial"/>
          <w:color w:val="000000"/>
          <w:sz w:val="24"/>
          <w:szCs w:val="24"/>
          <w:lang w:eastAsia="el-GR"/>
        </w:rPr>
        <w:t xml:space="preserve"> </w:t>
      </w:r>
      <w:proofErr w:type="spellStart"/>
      <w:r w:rsidRPr="002C260A">
        <w:rPr>
          <w:rFonts w:ascii="Arial" w:eastAsia="SimSun" w:hAnsi="Arial" w:cs="Arial"/>
          <w:color w:val="000000"/>
          <w:sz w:val="24"/>
          <w:szCs w:val="24"/>
          <w:lang w:eastAsia="el-GR"/>
        </w:rPr>
        <w:t>τεχvικώv</w:t>
      </w:r>
      <w:proofErr w:type="spellEnd"/>
      <w:r w:rsidRPr="002C260A">
        <w:rPr>
          <w:rFonts w:ascii="Arial" w:eastAsia="SimSun" w:hAnsi="Arial" w:cs="Arial"/>
          <w:color w:val="000000"/>
          <w:sz w:val="24"/>
          <w:szCs w:val="24"/>
          <w:lang w:eastAsia="el-GR"/>
        </w:rPr>
        <w:t xml:space="preserve"> </w:t>
      </w:r>
      <w:proofErr w:type="spellStart"/>
      <w:r w:rsidRPr="002C260A">
        <w:rPr>
          <w:rFonts w:ascii="Arial" w:eastAsia="SimSun" w:hAnsi="Arial" w:cs="Arial"/>
          <w:color w:val="000000"/>
          <w:sz w:val="24"/>
          <w:szCs w:val="24"/>
          <w:lang w:eastAsia="el-GR"/>
        </w:rPr>
        <w:t>πρoδιαγραφώv</w:t>
      </w:r>
      <w:proofErr w:type="spellEnd"/>
      <w:r w:rsidRPr="002C260A">
        <w:rPr>
          <w:rFonts w:ascii="Arial" w:eastAsia="SimSun" w:hAnsi="Arial" w:cs="Arial"/>
          <w:color w:val="000000"/>
          <w:sz w:val="24"/>
          <w:szCs w:val="24"/>
          <w:lang w:eastAsia="el-GR"/>
        </w:rPr>
        <w:t xml:space="preserve"> </w:t>
      </w:r>
      <w:proofErr w:type="spellStart"/>
      <w:r w:rsidRPr="002C260A">
        <w:rPr>
          <w:rFonts w:ascii="Arial" w:eastAsia="SimSun" w:hAnsi="Arial" w:cs="Arial"/>
          <w:color w:val="000000"/>
          <w:sz w:val="24"/>
          <w:szCs w:val="24"/>
          <w:lang w:eastAsia="el-GR"/>
        </w:rPr>
        <w:t>πoυ</w:t>
      </w:r>
      <w:proofErr w:type="spellEnd"/>
      <w:r w:rsidRPr="002C260A">
        <w:rPr>
          <w:rFonts w:ascii="Arial" w:eastAsia="SimSun" w:hAnsi="Arial" w:cs="Arial"/>
          <w:color w:val="000000"/>
          <w:sz w:val="24"/>
          <w:szCs w:val="24"/>
          <w:lang w:eastAsia="el-GR"/>
        </w:rPr>
        <w:t xml:space="preserve"> </w:t>
      </w:r>
      <w:proofErr w:type="spellStart"/>
      <w:r w:rsidRPr="002C260A">
        <w:rPr>
          <w:rFonts w:ascii="Arial" w:eastAsia="SimSun" w:hAnsi="Arial" w:cs="Arial"/>
          <w:color w:val="000000"/>
          <w:sz w:val="24"/>
          <w:szCs w:val="24"/>
          <w:lang w:eastAsia="el-GR"/>
        </w:rPr>
        <w:t>έχoυv</w:t>
      </w:r>
      <w:proofErr w:type="spellEnd"/>
      <w:r w:rsidRPr="002C260A">
        <w:rPr>
          <w:rFonts w:ascii="Arial" w:eastAsia="SimSun" w:hAnsi="Arial" w:cs="Arial"/>
          <w:color w:val="000000"/>
          <w:sz w:val="24"/>
          <w:szCs w:val="24"/>
          <w:lang w:eastAsia="el-GR"/>
        </w:rPr>
        <w:t xml:space="preserve"> χαρακτηρισθεί στη διακήρυξη ως </w:t>
      </w:r>
      <w:proofErr w:type="spellStart"/>
      <w:r w:rsidRPr="002C260A">
        <w:rPr>
          <w:rFonts w:ascii="Arial" w:eastAsia="SimSun" w:hAnsi="Arial" w:cs="Arial"/>
          <w:color w:val="000000"/>
          <w:sz w:val="24"/>
          <w:szCs w:val="24"/>
          <w:lang w:eastAsia="el-GR"/>
        </w:rPr>
        <w:t>απαράβατoι</w:t>
      </w:r>
      <w:proofErr w:type="spellEnd"/>
      <w:r w:rsidRPr="002C260A">
        <w:rPr>
          <w:rFonts w:ascii="Arial" w:eastAsia="SimSun" w:hAnsi="Arial" w:cs="Arial"/>
          <w:color w:val="000000"/>
          <w:sz w:val="24"/>
          <w:szCs w:val="24"/>
          <w:lang w:eastAsia="el-GR"/>
        </w:rPr>
        <w:t xml:space="preserve"> </w:t>
      </w:r>
      <w:proofErr w:type="spellStart"/>
      <w:r w:rsidRPr="002C260A">
        <w:rPr>
          <w:rFonts w:ascii="Arial" w:eastAsia="SimSun" w:hAnsi="Arial" w:cs="Arial"/>
          <w:color w:val="000000"/>
          <w:sz w:val="24"/>
          <w:szCs w:val="24"/>
          <w:lang w:eastAsia="el-GR"/>
        </w:rPr>
        <w:t>όρoι</w:t>
      </w:r>
      <w:proofErr w:type="spellEnd"/>
      <w:r w:rsidRPr="002C260A">
        <w:rPr>
          <w:rFonts w:ascii="Arial" w:eastAsia="SimSun" w:hAnsi="Arial" w:cs="Arial"/>
          <w:color w:val="000000"/>
          <w:sz w:val="24"/>
          <w:szCs w:val="24"/>
          <w:lang w:eastAsia="el-GR"/>
        </w:rPr>
        <w:t xml:space="preserve"> </w:t>
      </w:r>
      <w:proofErr w:type="spellStart"/>
      <w:r w:rsidRPr="002C260A">
        <w:rPr>
          <w:rFonts w:ascii="Arial" w:eastAsia="SimSun" w:hAnsi="Arial" w:cs="Arial"/>
          <w:color w:val="000000"/>
          <w:sz w:val="24"/>
          <w:szCs w:val="24"/>
          <w:lang w:eastAsia="el-GR"/>
        </w:rPr>
        <w:t>είvαι</w:t>
      </w:r>
      <w:proofErr w:type="spellEnd"/>
      <w:r w:rsidRPr="002C260A">
        <w:rPr>
          <w:rFonts w:ascii="Arial" w:eastAsia="SimSun" w:hAnsi="Arial" w:cs="Arial"/>
          <w:color w:val="000000"/>
          <w:sz w:val="24"/>
          <w:szCs w:val="24"/>
          <w:lang w:eastAsia="el-GR"/>
        </w:rPr>
        <w:t xml:space="preserve"> </w:t>
      </w:r>
      <w:proofErr w:type="spellStart"/>
      <w:r w:rsidRPr="002C260A">
        <w:rPr>
          <w:rFonts w:ascii="Arial" w:eastAsia="SimSun" w:hAnsi="Arial" w:cs="Arial"/>
          <w:color w:val="000000"/>
          <w:sz w:val="24"/>
          <w:szCs w:val="24"/>
          <w:lang w:eastAsia="el-GR"/>
        </w:rPr>
        <w:t>oπoσδήπoτε</w:t>
      </w:r>
      <w:proofErr w:type="spellEnd"/>
      <w:r w:rsidRPr="002C260A">
        <w:rPr>
          <w:rFonts w:ascii="Arial" w:eastAsia="SimSun" w:hAnsi="Arial" w:cs="Arial"/>
          <w:color w:val="000000"/>
          <w:sz w:val="24"/>
          <w:szCs w:val="24"/>
          <w:lang w:eastAsia="el-GR"/>
        </w:rPr>
        <w:t xml:space="preserve"> </w:t>
      </w:r>
      <w:proofErr w:type="spellStart"/>
      <w:r w:rsidRPr="002C260A">
        <w:rPr>
          <w:rFonts w:ascii="Arial" w:eastAsia="SimSun" w:hAnsi="Arial" w:cs="Arial"/>
          <w:color w:val="000000"/>
          <w:sz w:val="24"/>
          <w:szCs w:val="24"/>
          <w:lang w:eastAsia="el-GR"/>
        </w:rPr>
        <w:t>oυσιώδεις</w:t>
      </w:r>
      <w:proofErr w:type="spellEnd"/>
      <w:r w:rsidRPr="002C260A">
        <w:rPr>
          <w:rFonts w:ascii="Arial" w:eastAsia="SimSun" w:hAnsi="Arial" w:cs="Arial"/>
          <w:color w:val="000000"/>
          <w:sz w:val="24"/>
          <w:szCs w:val="24"/>
          <w:lang w:eastAsia="el-GR"/>
        </w:rPr>
        <w:t xml:space="preserve"> και </w:t>
      </w:r>
      <w:proofErr w:type="spellStart"/>
      <w:r w:rsidRPr="002C260A">
        <w:rPr>
          <w:rFonts w:ascii="Arial" w:eastAsia="SimSun" w:hAnsi="Arial" w:cs="Arial"/>
          <w:color w:val="000000"/>
          <w:sz w:val="24"/>
          <w:szCs w:val="24"/>
          <w:lang w:eastAsia="el-GR"/>
        </w:rPr>
        <w:t>συvιστoύv</w:t>
      </w:r>
      <w:proofErr w:type="spellEnd"/>
      <w:r w:rsidRPr="002C260A">
        <w:rPr>
          <w:rFonts w:ascii="Arial" w:eastAsia="SimSun" w:hAnsi="Arial" w:cs="Arial"/>
          <w:color w:val="000000"/>
          <w:sz w:val="24"/>
          <w:szCs w:val="24"/>
          <w:lang w:eastAsia="el-GR"/>
        </w:rPr>
        <w:t xml:space="preserve"> απόρριψη </w:t>
      </w:r>
      <w:proofErr w:type="spellStart"/>
      <w:r w:rsidRPr="002C260A">
        <w:rPr>
          <w:rFonts w:ascii="Arial" w:eastAsia="SimSun" w:hAnsi="Arial" w:cs="Arial"/>
          <w:color w:val="000000"/>
          <w:sz w:val="24"/>
          <w:szCs w:val="24"/>
          <w:lang w:eastAsia="el-GR"/>
        </w:rPr>
        <w:t>τωv</w:t>
      </w:r>
      <w:proofErr w:type="spellEnd"/>
      <w:r w:rsidRPr="002C260A">
        <w:rPr>
          <w:rFonts w:ascii="Arial" w:eastAsia="SimSun" w:hAnsi="Arial" w:cs="Arial"/>
          <w:color w:val="000000"/>
          <w:sz w:val="24"/>
          <w:szCs w:val="24"/>
          <w:lang w:eastAsia="el-GR"/>
        </w:rPr>
        <w:t xml:space="preserve"> </w:t>
      </w:r>
      <w:proofErr w:type="spellStart"/>
      <w:r w:rsidRPr="002C260A">
        <w:rPr>
          <w:rFonts w:ascii="Arial" w:eastAsia="SimSun" w:hAnsi="Arial" w:cs="Arial"/>
          <w:color w:val="000000"/>
          <w:sz w:val="24"/>
          <w:szCs w:val="24"/>
          <w:lang w:eastAsia="el-GR"/>
        </w:rPr>
        <w:t>πρoσφoρώv</w:t>
      </w:r>
      <w:proofErr w:type="spellEnd"/>
      <w:r w:rsidRPr="002C260A">
        <w:rPr>
          <w:rFonts w:ascii="Arial" w:eastAsia="SimSun" w:hAnsi="Arial" w:cs="Arial"/>
          <w:color w:val="000000"/>
          <w:sz w:val="24"/>
          <w:szCs w:val="24"/>
          <w:lang w:eastAsia="el-GR"/>
        </w:rPr>
        <w:t>.</w:t>
      </w:r>
    </w:p>
    <w:p w14:paraId="2C3B5264" w14:textId="77777777" w:rsidR="002C260A" w:rsidRPr="002C260A" w:rsidRDefault="002C260A" w:rsidP="002C260A">
      <w:pPr>
        <w:autoSpaceDE w:val="0"/>
        <w:spacing w:after="0" w:line="100" w:lineRule="atLeast"/>
        <w:jc w:val="both"/>
        <w:rPr>
          <w:rFonts w:ascii="Arial" w:eastAsia="SimSun" w:hAnsi="Arial" w:cs="Arial"/>
          <w:color w:val="000000"/>
          <w:sz w:val="24"/>
          <w:szCs w:val="24"/>
          <w:lang w:eastAsia="el-GR"/>
        </w:rPr>
      </w:pPr>
      <w:r w:rsidRPr="002C260A">
        <w:rPr>
          <w:rFonts w:ascii="Arial" w:eastAsia="SimSun" w:hAnsi="Arial" w:cs="Arial"/>
          <w:color w:val="000000"/>
          <w:sz w:val="24"/>
          <w:szCs w:val="24"/>
          <w:lang w:eastAsia="el-GR"/>
        </w:rPr>
        <w:t xml:space="preserve">           Η κατακύρωση </w:t>
      </w:r>
      <w:proofErr w:type="spellStart"/>
      <w:r w:rsidRPr="002C260A">
        <w:rPr>
          <w:rFonts w:ascii="Arial" w:eastAsia="SimSun" w:hAnsi="Arial" w:cs="Arial"/>
          <w:color w:val="000000"/>
          <w:sz w:val="24"/>
          <w:szCs w:val="24"/>
          <w:lang w:eastAsia="el-GR"/>
        </w:rPr>
        <w:t>τoυ</w:t>
      </w:r>
      <w:proofErr w:type="spellEnd"/>
      <w:r w:rsidRPr="002C260A">
        <w:rPr>
          <w:rFonts w:ascii="Arial" w:eastAsia="SimSun" w:hAnsi="Arial" w:cs="Arial"/>
          <w:color w:val="000000"/>
          <w:sz w:val="24"/>
          <w:szCs w:val="24"/>
          <w:lang w:eastAsia="el-GR"/>
        </w:rPr>
        <w:t xml:space="preserve"> </w:t>
      </w:r>
      <w:proofErr w:type="spellStart"/>
      <w:r w:rsidRPr="002C260A">
        <w:rPr>
          <w:rFonts w:ascii="Arial" w:eastAsia="SimSun" w:hAnsi="Arial" w:cs="Arial"/>
          <w:color w:val="000000"/>
          <w:sz w:val="24"/>
          <w:szCs w:val="24"/>
          <w:lang w:eastAsia="el-GR"/>
        </w:rPr>
        <w:t>διαγωvισµoύ</w:t>
      </w:r>
      <w:proofErr w:type="spellEnd"/>
      <w:r w:rsidRPr="002C260A">
        <w:rPr>
          <w:rFonts w:ascii="Arial" w:eastAsia="SimSun" w:hAnsi="Arial" w:cs="Arial"/>
          <w:color w:val="000000"/>
          <w:sz w:val="24"/>
          <w:szCs w:val="24"/>
          <w:lang w:eastAsia="el-GR"/>
        </w:rPr>
        <w:t xml:space="preserve"> θα </w:t>
      </w:r>
      <w:proofErr w:type="spellStart"/>
      <w:r w:rsidRPr="002C260A">
        <w:rPr>
          <w:rFonts w:ascii="Arial" w:eastAsia="SimSun" w:hAnsi="Arial" w:cs="Arial"/>
          <w:color w:val="000000"/>
          <w:sz w:val="24"/>
          <w:szCs w:val="24"/>
          <w:lang w:eastAsia="el-GR"/>
        </w:rPr>
        <w:t>γίvει</w:t>
      </w:r>
      <w:proofErr w:type="spellEnd"/>
      <w:r w:rsidRPr="002C260A">
        <w:rPr>
          <w:rFonts w:ascii="Arial" w:eastAsia="SimSun" w:hAnsi="Arial" w:cs="Arial"/>
          <w:color w:val="000000"/>
          <w:sz w:val="24"/>
          <w:szCs w:val="24"/>
          <w:lang w:eastAsia="el-GR"/>
        </w:rPr>
        <w:t xml:space="preserve"> </w:t>
      </w:r>
      <w:proofErr w:type="spellStart"/>
      <w:r w:rsidRPr="002C260A">
        <w:rPr>
          <w:rFonts w:ascii="Arial" w:eastAsia="SimSun" w:hAnsi="Arial" w:cs="Arial"/>
          <w:color w:val="000000"/>
          <w:sz w:val="24"/>
          <w:szCs w:val="24"/>
          <w:lang w:eastAsia="el-GR"/>
        </w:rPr>
        <w:t>απo</w:t>
      </w:r>
      <w:proofErr w:type="spellEnd"/>
      <w:r w:rsidRPr="002C260A">
        <w:rPr>
          <w:rFonts w:ascii="Arial" w:eastAsia="SimSun" w:hAnsi="Arial" w:cs="Arial"/>
          <w:color w:val="000000"/>
          <w:sz w:val="24"/>
          <w:szCs w:val="24"/>
          <w:lang w:eastAsia="el-GR"/>
        </w:rPr>
        <w:t xml:space="preserve"> το Νοσοκομείο Μυτιλήνης και θα </w:t>
      </w:r>
      <w:proofErr w:type="spellStart"/>
      <w:r w:rsidRPr="002C260A">
        <w:rPr>
          <w:rFonts w:ascii="Arial" w:eastAsia="SimSun" w:hAnsi="Arial" w:cs="Arial"/>
          <w:color w:val="000000"/>
          <w:sz w:val="24"/>
          <w:szCs w:val="24"/>
          <w:lang w:eastAsia="el-GR"/>
        </w:rPr>
        <w:t>αvακoιvωθεί</w:t>
      </w:r>
      <w:proofErr w:type="spellEnd"/>
      <w:r w:rsidRPr="002C260A">
        <w:rPr>
          <w:rFonts w:ascii="Arial" w:eastAsia="SimSun" w:hAnsi="Arial" w:cs="Arial"/>
          <w:color w:val="000000"/>
          <w:sz w:val="24"/>
          <w:szCs w:val="24"/>
          <w:lang w:eastAsia="el-GR"/>
        </w:rPr>
        <w:t xml:space="preserve"> εγγράφως </w:t>
      </w:r>
      <w:proofErr w:type="spellStart"/>
      <w:r w:rsidRPr="002C260A">
        <w:rPr>
          <w:rFonts w:ascii="Arial" w:eastAsia="SimSun" w:hAnsi="Arial" w:cs="Arial"/>
          <w:color w:val="000000"/>
          <w:sz w:val="24"/>
          <w:szCs w:val="24"/>
          <w:lang w:eastAsia="el-GR"/>
        </w:rPr>
        <w:t>στoν</w:t>
      </w:r>
      <w:proofErr w:type="spellEnd"/>
      <w:r w:rsidRPr="002C260A">
        <w:rPr>
          <w:rFonts w:ascii="Arial" w:eastAsia="SimSun" w:hAnsi="Arial" w:cs="Arial"/>
          <w:color w:val="000000"/>
          <w:sz w:val="24"/>
          <w:szCs w:val="24"/>
          <w:lang w:eastAsia="el-GR"/>
        </w:rPr>
        <w:t xml:space="preserve"> </w:t>
      </w:r>
      <w:proofErr w:type="spellStart"/>
      <w:r w:rsidRPr="002C260A">
        <w:rPr>
          <w:rFonts w:ascii="Arial" w:eastAsia="SimSun" w:hAnsi="Arial" w:cs="Arial"/>
          <w:color w:val="000000"/>
          <w:sz w:val="24"/>
          <w:szCs w:val="24"/>
          <w:lang w:eastAsia="el-GR"/>
        </w:rPr>
        <w:t>αvακηρυχθέvτα</w:t>
      </w:r>
      <w:proofErr w:type="spellEnd"/>
      <w:r w:rsidRPr="002C260A">
        <w:rPr>
          <w:rFonts w:ascii="Arial" w:eastAsia="SimSun" w:hAnsi="Arial" w:cs="Arial"/>
          <w:color w:val="000000"/>
          <w:sz w:val="24"/>
          <w:szCs w:val="24"/>
          <w:lang w:eastAsia="el-GR"/>
        </w:rPr>
        <w:t xml:space="preserve"> </w:t>
      </w:r>
      <w:proofErr w:type="spellStart"/>
      <w:r w:rsidRPr="002C260A">
        <w:rPr>
          <w:rFonts w:ascii="Arial" w:eastAsia="SimSun" w:hAnsi="Arial" w:cs="Arial"/>
          <w:color w:val="000000"/>
          <w:sz w:val="24"/>
          <w:szCs w:val="24"/>
          <w:lang w:eastAsia="el-GR"/>
        </w:rPr>
        <w:t>πρoµηθευτή</w:t>
      </w:r>
      <w:proofErr w:type="spellEnd"/>
      <w:r w:rsidRPr="002C260A">
        <w:rPr>
          <w:rFonts w:ascii="Arial" w:eastAsia="SimSun" w:hAnsi="Arial" w:cs="Arial"/>
          <w:color w:val="000000"/>
          <w:sz w:val="24"/>
          <w:szCs w:val="24"/>
          <w:lang w:eastAsia="el-GR"/>
        </w:rPr>
        <w:t>.</w:t>
      </w:r>
    </w:p>
    <w:p w14:paraId="7AD49DFB" w14:textId="77777777" w:rsidR="002C260A" w:rsidRPr="002C260A" w:rsidRDefault="002C260A" w:rsidP="002C260A">
      <w:pPr>
        <w:autoSpaceDE w:val="0"/>
        <w:spacing w:after="0" w:line="100" w:lineRule="atLeast"/>
        <w:jc w:val="both"/>
        <w:rPr>
          <w:rFonts w:ascii="Arial" w:eastAsia="SimSun" w:hAnsi="Arial" w:cs="Arial"/>
          <w:color w:val="000000"/>
          <w:sz w:val="24"/>
          <w:szCs w:val="24"/>
          <w:lang w:eastAsia="el-GR"/>
        </w:rPr>
      </w:pPr>
      <w:r w:rsidRPr="002C260A">
        <w:rPr>
          <w:rFonts w:ascii="Arial" w:eastAsia="SimSun" w:hAnsi="Arial" w:cs="Arial"/>
          <w:color w:val="000000"/>
          <w:sz w:val="24"/>
          <w:szCs w:val="24"/>
          <w:lang w:eastAsia="el-GR"/>
        </w:rPr>
        <w:tab/>
        <w:t xml:space="preserve">Αυτός υποχρεούνται </w:t>
      </w:r>
      <w:proofErr w:type="spellStart"/>
      <w:r w:rsidRPr="002C260A">
        <w:rPr>
          <w:rFonts w:ascii="Arial" w:eastAsia="SimSun" w:hAnsi="Arial" w:cs="Arial"/>
          <w:color w:val="000000"/>
          <w:sz w:val="24"/>
          <w:szCs w:val="24"/>
          <w:lang w:eastAsia="el-GR"/>
        </w:rPr>
        <w:t>vα</w:t>
      </w:r>
      <w:proofErr w:type="spellEnd"/>
      <w:r w:rsidRPr="002C260A">
        <w:rPr>
          <w:rFonts w:ascii="Arial" w:eastAsia="SimSun" w:hAnsi="Arial" w:cs="Arial"/>
          <w:color w:val="000000"/>
          <w:sz w:val="24"/>
          <w:szCs w:val="24"/>
          <w:lang w:eastAsia="el-GR"/>
        </w:rPr>
        <w:t xml:space="preserve"> προσέλθει µ</w:t>
      </w:r>
      <w:proofErr w:type="spellStart"/>
      <w:r w:rsidRPr="002C260A">
        <w:rPr>
          <w:rFonts w:ascii="Arial" w:eastAsia="SimSun" w:hAnsi="Arial" w:cs="Arial"/>
          <w:color w:val="000000"/>
          <w:sz w:val="24"/>
          <w:szCs w:val="24"/>
          <w:lang w:eastAsia="el-GR"/>
        </w:rPr>
        <w:t>έσα</w:t>
      </w:r>
      <w:proofErr w:type="spellEnd"/>
      <w:r w:rsidRPr="002C260A">
        <w:rPr>
          <w:rFonts w:ascii="Arial" w:eastAsia="SimSun" w:hAnsi="Arial" w:cs="Arial"/>
          <w:color w:val="000000"/>
          <w:sz w:val="24"/>
          <w:szCs w:val="24"/>
          <w:lang w:eastAsia="el-GR"/>
        </w:rPr>
        <w:t xml:space="preserve"> σε 10 </w:t>
      </w:r>
      <w:proofErr w:type="spellStart"/>
      <w:r w:rsidRPr="002C260A">
        <w:rPr>
          <w:rFonts w:ascii="Arial" w:eastAsia="SimSun" w:hAnsi="Arial" w:cs="Arial"/>
          <w:color w:val="000000"/>
          <w:sz w:val="24"/>
          <w:szCs w:val="24"/>
          <w:lang w:eastAsia="el-GR"/>
        </w:rPr>
        <w:t>εργάσιµες</w:t>
      </w:r>
      <w:proofErr w:type="spellEnd"/>
      <w:r w:rsidRPr="002C260A">
        <w:rPr>
          <w:rFonts w:ascii="Arial" w:eastAsia="SimSun" w:hAnsi="Arial" w:cs="Arial"/>
          <w:color w:val="000000"/>
          <w:sz w:val="24"/>
          <w:szCs w:val="24"/>
          <w:lang w:eastAsia="el-GR"/>
        </w:rPr>
        <w:t xml:space="preserve"> </w:t>
      </w:r>
      <w:proofErr w:type="spellStart"/>
      <w:r w:rsidRPr="002C260A">
        <w:rPr>
          <w:rFonts w:ascii="Arial" w:eastAsia="SimSun" w:hAnsi="Arial" w:cs="Arial"/>
          <w:color w:val="000000"/>
          <w:sz w:val="24"/>
          <w:szCs w:val="24"/>
          <w:lang w:eastAsia="el-GR"/>
        </w:rPr>
        <w:t>ηµέρες</w:t>
      </w:r>
      <w:proofErr w:type="spellEnd"/>
      <w:r w:rsidRPr="002C260A">
        <w:rPr>
          <w:rFonts w:ascii="Arial" w:eastAsia="SimSun" w:hAnsi="Arial" w:cs="Arial"/>
          <w:color w:val="000000"/>
          <w:sz w:val="24"/>
          <w:szCs w:val="24"/>
          <w:lang w:eastAsia="el-GR"/>
        </w:rPr>
        <w:t xml:space="preserve"> για </w:t>
      </w:r>
      <w:proofErr w:type="spellStart"/>
      <w:r w:rsidRPr="002C260A">
        <w:rPr>
          <w:rFonts w:ascii="Arial" w:eastAsia="SimSun" w:hAnsi="Arial" w:cs="Arial"/>
          <w:color w:val="000000"/>
          <w:sz w:val="24"/>
          <w:szCs w:val="24"/>
          <w:lang w:eastAsia="el-GR"/>
        </w:rPr>
        <w:t>τηv</w:t>
      </w:r>
      <w:proofErr w:type="spellEnd"/>
      <w:r w:rsidRPr="002C260A">
        <w:rPr>
          <w:rFonts w:ascii="Arial" w:eastAsia="SimSun" w:hAnsi="Arial" w:cs="Arial"/>
          <w:color w:val="000000"/>
          <w:sz w:val="24"/>
          <w:szCs w:val="24"/>
          <w:lang w:eastAsia="el-GR"/>
        </w:rPr>
        <w:t xml:space="preserve"> </w:t>
      </w:r>
      <w:proofErr w:type="spellStart"/>
      <w:r w:rsidRPr="002C260A">
        <w:rPr>
          <w:rFonts w:ascii="Arial" w:eastAsia="SimSun" w:hAnsi="Arial" w:cs="Arial"/>
          <w:color w:val="000000"/>
          <w:sz w:val="24"/>
          <w:szCs w:val="24"/>
          <w:lang w:eastAsia="el-GR"/>
        </w:rPr>
        <w:t>υπoγραφή</w:t>
      </w:r>
      <w:proofErr w:type="spellEnd"/>
      <w:r w:rsidRPr="002C260A">
        <w:rPr>
          <w:rFonts w:ascii="Arial" w:eastAsia="SimSun" w:hAnsi="Arial" w:cs="Arial"/>
          <w:color w:val="000000"/>
          <w:sz w:val="24"/>
          <w:szCs w:val="24"/>
          <w:lang w:eastAsia="el-GR"/>
        </w:rPr>
        <w:t xml:space="preserve"> της σχετικής </w:t>
      </w:r>
      <w:proofErr w:type="spellStart"/>
      <w:r w:rsidRPr="002C260A">
        <w:rPr>
          <w:rFonts w:ascii="Arial" w:eastAsia="SimSun" w:hAnsi="Arial" w:cs="Arial"/>
          <w:color w:val="000000"/>
          <w:sz w:val="24"/>
          <w:szCs w:val="24"/>
          <w:lang w:eastAsia="el-GR"/>
        </w:rPr>
        <w:t>σύµβασης</w:t>
      </w:r>
      <w:proofErr w:type="spellEnd"/>
      <w:r w:rsidRPr="002C260A">
        <w:rPr>
          <w:rFonts w:ascii="Arial" w:eastAsia="SimSun" w:hAnsi="Arial" w:cs="Arial"/>
          <w:color w:val="000000"/>
          <w:sz w:val="24"/>
          <w:szCs w:val="24"/>
          <w:lang w:eastAsia="el-GR"/>
        </w:rPr>
        <w:t xml:space="preserve">, </w:t>
      </w:r>
      <w:proofErr w:type="spellStart"/>
      <w:r w:rsidRPr="002C260A">
        <w:rPr>
          <w:rFonts w:ascii="Arial" w:eastAsia="SimSun" w:hAnsi="Arial" w:cs="Arial"/>
          <w:color w:val="000000"/>
          <w:sz w:val="24"/>
          <w:szCs w:val="24"/>
          <w:lang w:eastAsia="el-GR"/>
        </w:rPr>
        <w:t>πρoσκoµίζovτας</w:t>
      </w:r>
      <w:proofErr w:type="spellEnd"/>
      <w:r w:rsidRPr="002C260A">
        <w:rPr>
          <w:rFonts w:ascii="Arial" w:eastAsia="SimSun" w:hAnsi="Arial" w:cs="Arial"/>
          <w:color w:val="000000"/>
          <w:sz w:val="24"/>
          <w:szCs w:val="24"/>
          <w:lang w:eastAsia="el-GR"/>
        </w:rPr>
        <w:t xml:space="preserve"> </w:t>
      </w:r>
      <w:proofErr w:type="spellStart"/>
      <w:r w:rsidRPr="002C260A">
        <w:rPr>
          <w:rFonts w:ascii="Arial" w:eastAsia="SimSun" w:hAnsi="Arial" w:cs="Arial"/>
          <w:color w:val="000000"/>
          <w:sz w:val="24"/>
          <w:szCs w:val="24"/>
          <w:lang w:eastAsia="el-GR"/>
        </w:rPr>
        <w:t>τηv</w:t>
      </w:r>
      <w:proofErr w:type="spellEnd"/>
      <w:r w:rsidRPr="002C260A">
        <w:rPr>
          <w:rFonts w:ascii="Arial" w:eastAsia="SimSun" w:hAnsi="Arial" w:cs="Arial"/>
          <w:color w:val="000000"/>
          <w:sz w:val="24"/>
          <w:szCs w:val="24"/>
          <w:lang w:eastAsia="el-GR"/>
        </w:rPr>
        <w:t xml:space="preserve"> </w:t>
      </w:r>
      <w:proofErr w:type="spellStart"/>
      <w:r w:rsidRPr="002C260A">
        <w:rPr>
          <w:rFonts w:ascii="Arial" w:eastAsia="SimSun" w:hAnsi="Arial" w:cs="Arial"/>
          <w:color w:val="000000"/>
          <w:sz w:val="24"/>
          <w:szCs w:val="24"/>
          <w:lang w:eastAsia="el-GR"/>
        </w:rPr>
        <w:t>πρoσήκoυσα</w:t>
      </w:r>
      <w:proofErr w:type="spellEnd"/>
      <w:r w:rsidRPr="002C260A">
        <w:rPr>
          <w:rFonts w:ascii="Arial" w:eastAsia="SimSun" w:hAnsi="Arial" w:cs="Arial"/>
          <w:color w:val="000000"/>
          <w:sz w:val="24"/>
          <w:szCs w:val="24"/>
          <w:lang w:eastAsia="el-GR"/>
        </w:rPr>
        <w:t xml:space="preserve"> εγγυητική </w:t>
      </w:r>
      <w:proofErr w:type="spellStart"/>
      <w:r w:rsidRPr="002C260A">
        <w:rPr>
          <w:rFonts w:ascii="Arial" w:eastAsia="SimSun" w:hAnsi="Arial" w:cs="Arial"/>
          <w:color w:val="000000"/>
          <w:sz w:val="24"/>
          <w:szCs w:val="24"/>
          <w:lang w:eastAsia="el-GR"/>
        </w:rPr>
        <w:t>επιστoλή</w:t>
      </w:r>
      <w:proofErr w:type="spellEnd"/>
      <w:r w:rsidRPr="002C260A">
        <w:rPr>
          <w:rFonts w:ascii="Arial" w:eastAsia="SimSun" w:hAnsi="Arial" w:cs="Arial"/>
          <w:color w:val="000000"/>
          <w:sz w:val="24"/>
          <w:szCs w:val="24"/>
          <w:lang w:eastAsia="el-GR"/>
        </w:rPr>
        <w:t xml:space="preserve"> καλής εκτέλεσης, η </w:t>
      </w:r>
      <w:proofErr w:type="spellStart"/>
      <w:r w:rsidRPr="002C260A">
        <w:rPr>
          <w:rFonts w:ascii="Arial" w:eastAsia="SimSun" w:hAnsi="Arial" w:cs="Arial"/>
          <w:color w:val="000000"/>
          <w:sz w:val="24"/>
          <w:szCs w:val="24"/>
          <w:lang w:eastAsia="el-GR"/>
        </w:rPr>
        <w:t>oπoία</w:t>
      </w:r>
      <w:proofErr w:type="spellEnd"/>
      <w:r w:rsidRPr="002C260A">
        <w:rPr>
          <w:rFonts w:ascii="Arial" w:eastAsia="SimSun" w:hAnsi="Arial" w:cs="Arial"/>
          <w:color w:val="000000"/>
          <w:sz w:val="24"/>
          <w:szCs w:val="24"/>
          <w:lang w:eastAsia="el-GR"/>
        </w:rPr>
        <w:t xml:space="preserve"> και θα </w:t>
      </w:r>
      <w:proofErr w:type="spellStart"/>
      <w:r w:rsidRPr="002C260A">
        <w:rPr>
          <w:rFonts w:ascii="Arial" w:eastAsia="SimSun" w:hAnsi="Arial" w:cs="Arial"/>
          <w:color w:val="000000"/>
          <w:sz w:val="24"/>
          <w:szCs w:val="24"/>
          <w:lang w:eastAsia="el-GR"/>
        </w:rPr>
        <w:t>παραµείvει</w:t>
      </w:r>
      <w:proofErr w:type="spellEnd"/>
      <w:r w:rsidRPr="002C260A">
        <w:rPr>
          <w:rFonts w:ascii="Arial" w:eastAsia="SimSun" w:hAnsi="Arial" w:cs="Arial"/>
          <w:color w:val="000000"/>
          <w:sz w:val="24"/>
          <w:szCs w:val="24"/>
          <w:lang w:eastAsia="el-GR"/>
        </w:rPr>
        <w:t xml:space="preserve"> </w:t>
      </w:r>
      <w:proofErr w:type="spellStart"/>
      <w:r w:rsidRPr="002C260A">
        <w:rPr>
          <w:rFonts w:ascii="Arial" w:eastAsia="SimSun" w:hAnsi="Arial" w:cs="Arial"/>
          <w:color w:val="000000"/>
          <w:sz w:val="24"/>
          <w:szCs w:val="24"/>
          <w:lang w:eastAsia="el-GR"/>
        </w:rPr>
        <w:t>στo</w:t>
      </w:r>
      <w:proofErr w:type="spellEnd"/>
      <w:r w:rsidRPr="002C260A">
        <w:rPr>
          <w:rFonts w:ascii="Arial" w:eastAsia="SimSun" w:hAnsi="Arial" w:cs="Arial"/>
          <w:color w:val="000000"/>
          <w:sz w:val="24"/>
          <w:szCs w:val="24"/>
          <w:lang w:eastAsia="el-GR"/>
        </w:rPr>
        <w:t xml:space="preserve"> </w:t>
      </w:r>
      <w:proofErr w:type="spellStart"/>
      <w:r w:rsidRPr="002C260A">
        <w:rPr>
          <w:rFonts w:ascii="Arial" w:eastAsia="SimSun" w:hAnsi="Arial" w:cs="Arial"/>
          <w:color w:val="000000"/>
          <w:sz w:val="24"/>
          <w:szCs w:val="24"/>
          <w:lang w:eastAsia="el-GR"/>
        </w:rPr>
        <w:t>Νοσοκοµείο</w:t>
      </w:r>
      <w:proofErr w:type="spellEnd"/>
      <w:r w:rsidRPr="002C260A">
        <w:rPr>
          <w:rFonts w:ascii="Arial" w:eastAsia="SimSun" w:hAnsi="Arial" w:cs="Arial"/>
          <w:color w:val="000000"/>
          <w:sz w:val="24"/>
          <w:szCs w:val="24"/>
          <w:lang w:eastAsia="el-GR"/>
        </w:rPr>
        <w:t xml:space="preserve"> µ</w:t>
      </w:r>
      <w:proofErr w:type="spellStart"/>
      <w:r w:rsidRPr="002C260A">
        <w:rPr>
          <w:rFonts w:ascii="Arial" w:eastAsia="SimSun" w:hAnsi="Arial" w:cs="Arial"/>
          <w:color w:val="000000"/>
          <w:sz w:val="24"/>
          <w:szCs w:val="24"/>
          <w:lang w:eastAsia="el-GR"/>
        </w:rPr>
        <w:t>έχρι</w:t>
      </w:r>
      <w:proofErr w:type="spellEnd"/>
      <w:r w:rsidRPr="002C260A">
        <w:rPr>
          <w:rFonts w:ascii="Arial" w:eastAsia="SimSun" w:hAnsi="Arial" w:cs="Arial"/>
          <w:color w:val="000000"/>
          <w:sz w:val="24"/>
          <w:szCs w:val="24"/>
          <w:lang w:eastAsia="el-GR"/>
        </w:rPr>
        <w:t xml:space="preserve"> της </w:t>
      </w:r>
      <w:proofErr w:type="spellStart"/>
      <w:r w:rsidRPr="002C260A">
        <w:rPr>
          <w:rFonts w:ascii="Arial" w:eastAsia="SimSun" w:hAnsi="Arial" w:cs="Arial"/>
          <w:color w:val="000000"/>
          <w:sz w:val="24"/>
          <w:szCs w:val="24"/>
          <w:lang w:eastAsia="el-GR"/>
        </w:rPr>
        <w:t>πλήρoυς</w:t>
      </w:r>
      <w:proofErr w:type="spellEnd"/>
      <w:r w:rsidRPr="002C260A">
        <w:rPr>
          <w:rFonts w:ascii="Arial" w:eastAsia="SimSun" w:hAnsi="Arial" w:cs="Arial"/>
          <w:color w:val="000000"/>
          <w:sz w:val="24"/>
          <w:szCs w:val="24"/>
          <w:lang w:eastAsia="el-GR"/>
        </w:rPr>
        <w:t xml:space="preserve"> εκτελέσεως της </w:t>
      </w:r>
      <w:proofErr w:type="spellStart"/>
      <w:r w:rsidRPr="002C260A">
        <w:rPr>
          <w:rFonts w:ascii="Arial" w:eastAsia="SimSun" w:hAnsi="Arial" w:cs="Arial"/>
          <w:color w:val="000000"/>
          <w:sz w:val="24"/>
          <w:szCs w:val="24"/>
          <w:lang w:eastAsia="el-GR"/>
        </w:rPr>
        <w:t>σύµβασης</w:t>
      </w:r>
      <w:proofErr w:type="spellEnd"/>
      <w:r w:rsidRPr="002C260A">
        <w:rPr>
          <w:rFonts w:ascii="Arial" w:eastAsia="SimSun" w:hAnsi="Arial" w:cs="Arial"/>
          <w:color w:val="000000"/>
          <w:sz w:val="24"/>
          <w:szCs w:val="24"/>
          <w:lang w:eastAsia="el-GR"/>
        </w:rPr>
        <w:t>.</w:t>
      </w:r>
    </w:p>
    <w:p w14:paraId="49BDAB12" w14:textId="77777777" w:rsidR="002C260A" w:rsidRPr="002C260A" w:rsidRDefault="002C260A" w:rsidP="002C260A">
      <w:pPr>
        <w:autoSpaceDE w:val="0"/>
        <w:spacing w:after="0" w:line="100" w:lineRule="atLeast"/>
        <w:jc w:val="both"/>
        <w:rPr>
          <w:rFonts w:ascii="Arial" w:eastAsia="SimSun" w:hAnsi="Arial" w:cs="Arial"/>
          <w:sz w:val="24"/>
          <w:szCs w:val="24"/>
          <w:u w:val="single"/>
          <w:lang w:eastAsia="el-GR"/>
        </w:rPr>
      </w:pPr>
      <w:r w:rsidRPr="002C260A">
        <w:rPr>
          <w:rFonts w:ascii="Arial" w:eastAsia="SimSun" w:hAnsi="Arial" w:cs="Arial"/>
          <w:color w:val="000000"/>
          <w:sz w:val="24"/>
          <w:szCs w:val="24"/>
          <w:lang w:eastAsia="el-GR"/>
        </w:rPr>
        <w:tab/>
      </w:r>
    </w:p>
    <w:p w14:paraId="0C589D98" w14:textId="77777777" w:rsidR="002C260A" w:rsidRPr="002C260A" w:rsidRDefault="002C260A" w:rsidP="002C260A">
      <w:pPr>
        <w:tabs>
          <w:tab w:val="left" w:pos="-720"/>
        </w:tabs>
        <w:spacing w:after="0" w:line="100" w:lineRule="atLeast"/>
        <w:jc w:val="both"/>
        <w:rPr>
          <w:rFonts w:ascii="Arial" w:eastAsia="SimSun" w:hAnsi="Arial" w:cs="Arial"/>
          <w:sz w:val="24"/>
          <w:szCs w:val="24"/>
          <w:lang w:eastAsia="el-GR"/>
        </w:rPr>
      </w:pPr>
      <w:r w:rsidRPr="002C260A">
        <w:rPr>
          <w:rFonts w:ascii="Arial" w:eastAsia="SimSun" w:hAnsi="Arial" w:cs="Arial"/>
          <w:sz w:val="24"/>
          <w:szCs w:val="24"/>
          <w:lang w:eastAsia="el-GR"/>
        </w:rPr>
        <w:tab/>
        <w:t xml:space="preserve">Η αξιολόγηση των </w:t>
      </w:r>
      <w:proofErr w:type="spellStart"/>
      <w:r w:rsidRPr="002C260A">
        <w:rPr>
          <w:rFonts w:ascii="Arial" w:eastAsia="SimSun" w:hAnsi="Arial" w:cs="Arial"/>
          <w:sz w:val="24"/>
          <w:szCs w:val="24"/>
          <w:lang w:eastAsia="el-GR"/>
        </w:rPr>
        <w:t>προσφερομένων</w:t>
      </w:r>
      <w:proofErr w:type="spellEnd"/>
      <w:r w:rsidRPr="002C260A">
        <w:rPr>
          <w:rFonts w:ascii="Arial" w:eastAsia="SimSun" w:hAnsi="Arial" w:cs="Arial"/>
          <w:sz w:val="24"/>
          <w:szCs w:val="24"/>
          <w:lang w:eastAsia="el-GR"/>
        </w:rPr>
        <w:t xml:space="preserve"> υλικών θα γίνεται ανά εργαστηριακή εξέταση.</w:t>
      </w:r>
    </w:p>
    <w:p w14:paraId="3EA291B5" w14:textId="77777777" w:rsidR="002C260A" w:rsidRPr="002C260A" w:rsidRDefault="002C260A" w:rsidP="002C260A">
      <w:pPr>
        <w:tabs>
          <w:tab w:val="left" w:pos="-720"/>
        </w:tabs>
        <w:spacing w:after="0" w:line="100" w:lineRule="atLeast"/>
        <w:jc w:val="both"/>
        <w:rPr>
          <w:rFonts w:ascii="Arial" w:eastAsia="SimSun" w:hAnsi="Arial" w:cs="Arial"/>
          <w:sz w:val="24"/>
          <w:szCs w:val="24"/>
          <w:lang w:eastAsia="el-GR"/>
        </w:rPr>
      </w:pPr>
      <w:r w:rsidRPr="002C260A">
        <w:rPr>
          <w:rFonts w:ascii="Arial" w:eastAsia="SimSun" w:hAnsi="Arial" w:cs="Arial"/>
          <w:sz w:val="24"/>
          <w:szCs w:val="24"/>
          <w:lang w:eastAsia="el-GR"/>
        </w:rPr>
        <w:tab/>
        <w:t xml:space="preserve">Για τον πρώτο χρόνο θα κατατεθεί προσφορά σύμφωνα με τον αριθμό πράξεων που αναφέρονται στην διακήρυξη, για τον δεύτερο χρόνο εάν και εφόσον δοθεί παράταση, να ληφθεί υπόψη, ότι ο αριθμός των πράξεων θα είναι αυξημένος κατά 5% σε σχέση με τον πρώτο χρόνο και να προσφερθεί ποσοστιαία μεταβολή της τιμής των πράξεων που θα αξιολογηθούν σε σχέση με την αντίστοιχη τιμή του πρώτου έτους.  </w:t>
      </w:r>
    </w:p>
    <w:p w14:paraId="7DBC9D26" w14:textId="77777777" w:rsidR="002C260A" w:rsidRPr="002C260A" w:rsidRDefault="002C260A" w:rsidP="002C260A">
      <w:pPr>
        <w:tabs>
          <w:tab w:val="left" w:pos="-720"/>
        </w:tabs>
        <w:spacing w:after="0" w:line="100" w:lineRule="atLeast"/>
        <w:jc w:val="both"/>
        <w:rPr>
          <w:rFonts w:ascii="Arial" w:eastAsia="SimSun" w:hAnsi="Arial" w:cs="Arial"/>
          <w:sz w:val="24"/>
          <w:szCs w:val="24"/>
          <w:lang w:eastAsia="el-GR"/>
        </w:rPr>
      </w:pPr>
      <w:r w:rsidRPr="002C260A">
        <w:rPr>
          <w:rFonts w:ascii="Arial" w:eastAsia="SimSun" w:hAnsi="Arial" w:cs="Arial"/>
          <w:sz w:val="24"/>
          <w:szCs w:val="24"/>
          <w:lang w:eastAsia="el-GR"/>
        </w:rPr>
        <w:lastRenderedPageBreak/>
        <w:tab/>
        <w:t>Η προσφερόμενη τιμή, όπως προβλέπεται στο άρθρο 7 του Ν. 2955/2001, περιλαμβάνει την παραχώρηση της χρήσης των μηχανημάτων, τα αντιδραστήρια, το σύνολο των  αναλωσίμων υλικών, των υλικών   συντήρησης και γενικώς των πάσης φύσης υλικών τα οποία είναι απαραίτητα για την σύμφωνα με την πιστοποίηση λειτουργία του και  για όλο το χρονικό διάστημα της σύμβασης.</w:t>
      </w:r>
    </w:p>
    <w:p w14:paraId="47E5B72F" w14:textId="77777777" w:rsidR="002C260A" w:rsidRPr="002C260A" w:rsidRDefault="002C260A" w:rsidP="002C260A">
      <w:pPr>
        <w:tabs>
          <w:tab w:val="left" w:pos="-720"/>
        </w:tabs>
        <w:spacing w:after="0" w:line="100" w:lineRule="atLeast"/>
        <w:jc w:val="both"/>
        <w:rPr>
          <w:rFonts w:ascii="Arial" w:eastAsia="SimSun" w:hAnsi="Arial" w:cs="Arial"/>
          <w:sz w:val="24"/>
          <w:szCs w:val="24"/>
          <w:lang w:eastAsia="el-GR"/>
        </w:rPr>
      </w:pPr>
      <w:r w:rsidRPr="002C260A">
        <w:rPr>
          <w:rFonts w:ascii="Arial" w:eastAsia="SimSun" w:hAnsi="Arial" w:cs="Arial"/>
          <w:sz w:val="24"/>
          <w:szCs w:val="24"/>
          <w:lang w:eastAsia="el-GR"/>
        </w:rPr>
        <w:tab/>
        <w:t>Ειδικότερα, στην προσφερόμενη από τον προμηθευτή τιμή μονάδας συμπεριλαμβάνεται υποχρεωτικά:</w:t>
      </w:r>
    </w:p>
    <w:p w14:paraId="52B173FE" w14:textId="77777777" w:rsidR="002C260A" w:rsidRPr="002C260A" w:rsidRDefault="002C260A" w:rsidP="002C260A">
      <w:pPr>
        <w:tabs>
          <w:tab w:val="left" w:pos="-720"/>
        </w:tabs>
        <w:spacing w:after="0" w:line="100" w:lineRule="atLeast"/>
        <w:jc w:val="both"/>
        <w:rPr>
          <w:rFonts w:ascii="Arial" w:eastAsia="SimSun" w:hAnsi="Arial" w:cs="Arial"/>
          <w:sz w:val="24"/>
          <w:szCs w:val="24"/>
          <w:lang w:eastAsia="el-GR"/>
        </w:rPr>
      </w:pPr>
      <w:r w:rsidRPr="002C260A">
        <w:rPr>
          <w:rFonts w:ascii="Arial" w:eastAsia="SimSun" w:hAnsi="Arial" w:cs="Arial"/>
          <w:sz w:val="24"/>
          <w:szCs w:val="24"/>
          <w:lang w:eastAsia="el-GR"/>
        </w:rPr>
        <w:t>α. η διάθεση του απαιτούμενου εξοπλισμού και η υποχρέωση αντικατάστασής του σε περίπτωση βλάβης ή σε περίπτωση κυκλοφορίας μηχανήματος νέας τεχνολογίας κατά την διάρκεια της σύμβασης,</w:t>
      </w:r>
    </w:p>
    <w:p w14:paraId="7CBBC304" w14:textId="77777777" w:rsidR="002C260A" w:rsidRPr="002C260A" w:rsidRDefault="002C260A" w:rsidP="002C260A">
      <w:pPr>
        <w:tabs>
          <w:tab w:val="left" w:pos="-720"/>
        </w:tabs>
        <w:spacing w:after="0" w:line="100" w:lineRule="atLeast"/>
        <w:jc w:val="both"/>
        <w:rPr>
          <w:rFonts w:ascii="Arial" w:eastAsia="SimSun" w:hAnsi="Arial" w:cs="Arial"/>
          <w:sz w:val="24"/>
          <w:szCs w:val="24"/>
          <w:lang w:eastAsia="el-GR"/>
        </w:rPr>
      </w:pPr>
      <w:r w:rsidRPr="002C260A">
        <w:rPr>
          <w:rFonts w:ascii="Arial" w:eastAsia="SimSun" w:hAnsi="Arial" w:cs="Arial"/>
          <w:sz w:val="24"/>
          <w:szCs w:val="24"/>
          <w:lang w:eastAsia="el-GR"/>
        </w:rPr>
        <w:t xml:space="preserve">β. η εγκατάσταση στο Νοσοκομείο εφεδρικής μονάδας, εκτός από την βασική, ικανής να καλύψει τις ανάγκες σε περίπτωση βλάβης της βασικής μονάδας, για το διάστημα που αυτή βρίσκεται εκτός λειτουργίας ή μέχρι την αντικατάστασή της, Η εφεδρική μονάδα αφορά στους αναλυτές που πρόκειται να εγκατασταθούν στα Κέντρα Υγείας. Ο εφεδρικός αναλυτής, με μέριμνα του νοσοκομείου, θα μεταφέρεται στο Κέντρο Υγεία στο οποίο απαιτείται αντικατάσταση αναλυτή. </w:t>
      </w:r>
    </w:p>
    <w:p w14:paraId="4A35784C" w14:textId="77777777" w:rsidR="002C260A" w:rsidRPr="002C260A" w:rsidRDefault="002C260A" w:rsidP="002C260A">
      <w:pPr>
        <w:tabs>
          <w:tab w:val="left" w:pos="-720"/>
        </w:tabs>
        <w:spacing w:after="0" w:line="100" w:lineRule="atLeast"/>
        <w:jc w:val="both"/>
        <w:rPr>
          <w:rFonts w:ascii="Arial" w:eastAsia="SimSun" w:hAnsi="Arial" w:cs="Arial"/>
          <w:sz w:val="24"/>
          <w:szCs w:val="24"/>
          <w:lang w:eastAsia="el-GR"/>
        </w:rPr>
      </w:pPr>
      <w:r w:rsidRPr="002C260A">
        <w:rPr>
          <w:rFonts w:ascii="Arial" w:eastAsia="SimSun" w:hAnsi="Arial" w:cs="Arial"/>
          <w:sz w:val="24"/>
          <w:szCs w:val="24"/>
          <w:lang w:eastAsia="el-GR"/>
        </w:rPr>
        <w:t>γ. η αναβάθμιση του λογισμικού του εξοπλισμού και η σύνδεσή του με το πληροφοριακό σύστημα του νοσοκομείου για όλη την διάρκεια της σύμβασης.</w:t>
      </w:r>
    </w:p>
    <w:p w14:paraId="0054E197" w14:textId="77777777" w:rsidR="002C260A" w:rsidRPr="002C260A" w:rsidRDefault="002C260A" w:rsidP="002C260A">
      <w:pPr>
        <w:tabs>
          <w:tab w:val="left" w:pos="-720"/>
        </w:tabs>
        <w:spacing w:after="0" w:line="100" w:lineRule="atLeast"/>
        <w:jc w:val="both"/>
        <w:rPr>
          <w:rFonts w:ascii="Arial" w:eastAsia="SimSun" w:hAnsi="Arial" w:cs="Arial"/>
          <w:sz w:val="24"/>
          <w:szCs w:val="24"/>
          <w:lang w:eastAsia="el-GR"/>
        </w:rPr>
      </w:pPr>
      <w:r w:rsidRPr="002C260A">
        <w:rPr>
          <w:rFonts w:ascii="Arial" w:eastAsia="SimSun" w:hAnsi="Arial" w:cs="Arial"/>
          <w:sz w:val="24"/>
          <w:szCs w:val="24"/>
          <w:lang w:eastAsia="el-GR"/>
        </w:rPr>
        <w:t>δ. το σύνολο των εργασιών και υλικών συντήρησης και επισκευών, με την υποχρέωση τήρησης ελαχίστου αποθέματος ανταλλακτικών και εν γένει αναλωσίμων υλικών εντός του νοσοκομείου,</w:t>
      </w:r>
    </w:p>
    <w:p w14:paraId="535F197F" w14:textId="77777777" w:rsidR="002C260A" w:rsidRPr="002C260A" w:rsidRDefault="002C260A" w:rsidP="002C260A">
      <w:pPr>
        <w:tabs>
          <w:tab w:val="left" w:pos="-720"/>
        </w:tabs>
        <w:spacing w:after="0" w:line="100" w:lineRule="atLeast"/>
        <w:jc w:val="both"/>
        <w:rPr>
          <w:rFonts w:ascii="Arial" w:eastAsia="SimSun" w:hAnsi="Arial" w:cs="Arial"/>
          <w:sz w:val="24"/>
          <w:szCs w:val="24"/>
          <w:lang w:eastAsia="el-GR"/>
        </w:rPr>
      </w:pPr>
      <w:r w:rsidRPr="002C260A">
        <w:rPr>
          <w:rFonts w:ascii="Arial" w:eastAsia="SimSun" w:hAnsi="Arial" w:cs="Arial"/>
          <w:sz w:val="24"/>
          <w:szCs w:val="24"/>
          <w:lang w:eastAsia="el-GR"/>
        </w:rPr>
        <w:t>ε. ο απαιτούμενος εσωτερικός και εξωτερικός έλεγχος της καλής λειτουργίας των μηχανημάτων,</w:t>
      </w:r>
    </w:p>
    <w:p w14:paraId="02620D76" w14:textId="77777777" w:rsidR="002C260A" w:rsidRPr="002C260A" w:rsidRDefault="002C260A" w:rsidP="002C260A">
      <w:pPr>
        <w:tabs>
          <w:tab w:val="left" w:pos="-720"/>
        </w:tabs>
        <w:spacing w:after="0" w:line="100" w:lineRule="atLeast"/>
        <w:jc w:val="both"/>
        <w:rPr>
          <w:rFonts w:ascii="Arial" w:eastAsia="SimSun" w:hAnsi="Arial" w:cs="Arial"/>
          <w:sz w:val="24"/>
          <w:szCs w:val="24"/>
          <w:lang w:eastAsia="el-GR"/>
        </w:rPr>
      </w:pPr>
      <w:proofErr w:type="spellStart"/>
      <w:r w:rsidRPr="002C260A">
        <w:rPr>
          <w:rFonts w:ascii="Arial" w:eastAsia="SimSun" w:hAnsi="Arial" w:cs="Arial"/>
          <w:sz w:val="24"/>
          <w:szCs w:val="24"/>
          <w:lang w:eastAsia="el-GR"/>
        </w:rPr>
        <w:t>στ</w:t>
      </w:r>
      <w:proofErr w:type="spellEnd"/>
      <w:r w:rsidRPr="002C260A">
        <w:rPr>
          <w:rFonts w:ascii="Arial" w:eastAsia="SimSun" w:hAnsi="Arial" w:cs="Arial"/>
          <w:sz w:val="24"/>
          <w:szCs w:val="24"/>
          <w:lang w:eastAsia="el-GR"/>
        </w:rPr>
        <w:t>. το κόστος ασφάλισης του μηχανήματος και</w:t>
      </w:r>
    </w:p>
    <w:p w14:paraId="06AB0E16" w14:textId="77777777" w:rsidR="002C260A" w:rsidRPr="002C260A" w:rsidRDefault="002C260A" w:rsidP="002C260A">
      <w:pPr>
        <w:tabs>
          <w:tab w:val="left" w:pos="-720"/>
        </w:tabs>
        <w:spacing w:after="0" w:line="100" w:lineRule="atLeast"/>
        <w:jc w:val="both"/>
        <w:rPr>
          <w:rFonts w:ascii="Arial" w:eastAsia="SimSun" w:hAnsi="Arial" w:cs="Arial"/>
          <w:sz w:val="24"/>
          <w:szCs w:val="24"/>
          <w:lang w:eastAsia="el-GR"/>
        </w:rPr>
      </w:pPr>
      <w:r w:rsidRPr="002C260A">
        <w:rPr>
          <w:rFonts w:ascii="Arial" w:eastAsia="SimSun" w:hAnsi="Arial" w:cs="Arial"/>
          <w:sz w:val="24"/>
          <w:szCs w:val="24"/>
          <w:lang w:eastAsia="el-GR"/>
        </w:rPr>
        <w:t xml:space="preserve">ζ. το σύνολο των απαιτούμενων πάσης φύσης υλικών , ανταλλακτικών, αναλωσίμων υλικών ή αντιδραστηρίων </w:t>
      </w:r>
      <w:proofErr w:type="spellStart"/>
      <w:r w:rsidRPr="002C260A">
        <w:rPr>
          <w:rFonts w:ascii="Arial" w:eastAsia="SimSun" w:hAnsi="Arial" w:cs="Arial"/>
          <w:sz w:val="24"/>
          <w:szCs w:val="24"/>
          <w:lang w:eastAsia="el-GR"/>
        </w:rPr>
        <w:t>κλπ</w:t>
      </w:r>
      <w:proofErr w:type="spellEnd"/>
      <w:r w:rsidRPr="002C260A">
        <w:rPr>
          <w:rFonts w:ascii="Arial" w:eastAsia="SimSun" w:hAnsi="Arial" w:cs="Arial"/>
          <w:sz w:val="24"/>
          <w:szCs w:val="24"/>
          <w:lang w:eastAsia="el-GR"/>
        </w:rPr>
        <w:t xml:space="preserve"> .</w:t>
      </w:r>
    </w:p>
    <w:p w14:paraId="6B480788" w14:textId="77777777" w:rsidR="002C260A" w:rsidRPr="002C260A" w:rsidRDefault="002C260A" w:rsidP="002C260A">
      <w:pPr>
        <w:tabs>
          <w:tab w:val="left" w:pos="-720"/>
        </w:tabs>
        <w:spacing w:after="0" w:line="100" w:lineRule="atLeast"/>
        <w:jc w:val="both"/>
        <w:rPr>
          <w:rFonts w:ascii="Arial" w:eastAsia="SimSun" w:hAnsi="Arial" w:cs="Arial"/>
          <w:sz w:val="24"/>
          <w:szCs w:val="24"/>
          <w:lang w:eastAsia="el-GR"/>
        </w:rPr>
      </w:pPr>
      <w:r w:rsidRPr="002C260A">
        <w:rPr>
          <w:rFonts w:ascii="Arial" w:eastAsia="SimSun" w:hAnsi="Arial" w:cs="Arial"/>
          <w:sz w:val="24"/>
          <w:szCs w:val="24"/>
          <w:lang w:eastAsia="el-GR"/>
        </w:rPr>
        <w:t>η. το κόστος σύνδεσης του εξοπλισμού με το υπάρχον Πληροφοριακό σύστημα εργαστηρίων(</w:t>
      </w:r>
      <w:r w:rsidRPr="002C260A">
        <w:rPr>
          <w:rFonts w:ascii="Arial" w:eastAsia="SimSun" w:hAnsi="Arial" w:cs="Arial"/>
          <w:sz w:val="24"/>
          <w:szCs w:val="24"/>
          <w:lang w:val="en-US" w:eastAsia="el-GR"/>
        </w:rPr>
        <w:t>LIS</w:t>
      </w:r>
      <w:r w:rsidRPr="002C260A">
        <w:rPr>
          <w:rFonts w:ascii="Arial" w:eastAsia="SimSun" w:hAnsi="Arial" w:cs="Arial"/>
          <w:sz w:val="24"/>
          <w:szCs w:val="24"/>
          <w:lang w:eastAsia="el-GR"/>
        </w:rPr>
        <w:t>).</w:t>
      </w:r>
    </w:p>
    <w:p w14:paraId="4555DD50" w14:textId="77777777" w:rsidR="002C260A" w:rsidRPr="002C260A" w:rsidRDefault="002C260A" w:rsidP="002C260A">
      <w:pPr>
        <w:tabs>
          <w:tab w:val="left" w:pos="-720"/>
        </w:tabs>
        <w:spacing w:after="0" w:line="100" w:lineRule="atLeast"/>
        <w:jc w:val="both"/>
        <w:rPr>
          <w:rFonts w:ascii="Arial" w:eastAsia="SimSun" w:hAnsi="Arial" w:cs="Arial"/>
          <w:sz w:val="24"/>
          <w:szCs w:val="24"/>
          <w:lang w:eastAsia="el-GR"/>
        </w:rPr>
      </w:pPr>
      <w:r w:rsidRPr="002C260A">
        <w:rPr>
          <w:rFonts w:ascii="Arial" w:eastAsia="SimSun" w:hAnsi="Arial" w:cs="Arial"/>
          <w:sz w:val="24"/>
          <w:szCs w:val="24"/>
          <w:lang w:eastAsia="el-GR"/>
        </w:rPr>
        <w:tab/>
        <w:t>Η τιμή ανά εξέταση , θα απαρτίζεται υποχρεωτικά από τις πιο κάτω 4 συνιστώσες οι οποίες αθροιζόμενες θα δίνουν το συνολικό κόστος ανά εργαστηριακή εξέταση:</w:t>
      </w:r>
    </w:p>
    <w:p w14:paraId="0A182CCB" w14:textId="77777777" w:rsidR="002C260A" w:rsidRPr="002C260A" w:rsidRDefault="002C260A" w:rsidP="002C260A">
      <w:pPr>
        <w:tabs>
          <w:tab w:val="left" w:pos="-720"/>
        </w:tabs>
        <w:spacing w:after="0" w:line="100" w:lineRule="atLeast"/>
        <w:jc w:val="both"/>
        <w:rPr>
          <w:rFonts w:ascii="Arial" w:eastAsia="SimSun" w:hAnsi="Arial" w:cs="Arial"/>
          <w:sz w:val="24"/>
          <w:szCs w:val="24"/>
          <w:lang w:eastAsia="el-GR"/>
        </w:rPr>
      </w:pPr>
      <w:r w:rsidRPr="002C260A">
        <w:rPr>
          <w:rFonts w:ascii="Arial" w:eastAsia="SimSun" w:hAnsi="Arial" w:cs="Arial"/>
          <w:sz w:val="24"/>
          <w:szCs w:val="24"/>
          <w:lang w:eastAsia="el-GR"/>
        </w:rPr>
        <w:t>α. Κόστος Μίσθωσης Εξοπλισμού</w:t>
      </w:r>
    </w:p>
    <w:p w14:paraId="5C7B1C58" w14:textId="77777777" w:rsidR="002C260A" w:rsidRPr="002C260A" w:rsidRDefault="002C260A" w:rsidP="002C260A">
      <w:pPr>
        <w:tabs>
          <w:tab w:val="left" w:pos="-720"/>
        </w:tabs>
        <w:spacing w:after="0" w:line="100" w:lineRule="atLeast"/>
        <w:jc w:val="both"/>
        <w:rPr>
          <w:rFonts w:ascii="Arial" w:eastAsia="SimSun" w:hAnsi="Arial" w:cs="Arial"/>
          <w:sz w:val="24"/>
          <w:szCs w:val="24"/>
          <w:lang w:eastAsia="el-GR"/>
        </w:rPr>
      </w:pPr>
      <w:r w:rsidRPr="002C260A">
        <w:rPr>
          <w:rFonts w:ascii="Arial" w:eastAsia="SimSun" w:hAnsi="Arial" w:cs="Arial"/>
          <w:sz w:val="24"/>
          <w:szCs w:val="24"/>
          <w:lang w:eastAsia="el-GR"/>
        </w:rPr>
        <w:t>β. Κόστος Αντιδραστηρίων</w:t>
      </w:r>
    </w:p>
    <w:p w14:paraId="79FB4970" w14:textId="77777777" w:rsidR="002C260A" w:rsidRPr="002C260A" w:rsidRDefault="002C260A" w:rsidP="002C260A">
      <w:pPr>
        <w:tabs>
          <w:tab w:val="left" w:pos="-720"/>
        </w:tabs>
        <w:spacing w:after="0" w:line="100" w:lineRule="atLeast"/>
        <w:jc w:val="both"/>
        <w:rPr>
          <w:rFonts w:ascii="Arial" w:eastAsia="SimSun" w:hAnsi="Arial" w:cs="Arial"/>
          <w:sz w:val="24"/>
          <w:szCs w:val="24"/>
          <w:lang w:eastAsia="el-GR"/>
        </w:rPr>
      </w:pPr>
      <w:r w:rsidRPr="002C260A">
        <w:rPr>
          <w:rFonts w:ascii="Arial" w:eastAsia="SimSun" w:hAnsi="Arial" w:cs="Arial"/>
          <w:sz w:val="24"/>
          <w:szCs w:val="24"/>
          <w:lang w:eastAsia="el-GR"/>
        </w:rPr>
        <w:t>γ. Κόστος Αναλωσίμων</w:t>
      </w:r>
    </w:p>
    <w:p w14:paraId="383D35FD" w14:textId="77777777" w:rsidR="002C260A" w:rsidRPr="002C260A" w:rsidRDefault="002C260A" w:rsidP="002C260A">
      <w:pPr>
        <w:tabs>
          <w:tab w:val="left" w:pos="-720"/>
        </w:tabs>
        <w:spacing w:after="0" w:line="100" w:lineRule="atLeast"/>
        <w:jc w:val="both"/>
        <w:rPr>
          <w:rFonts w:ascii="Arial" w:eastAsia="SimSun" w:hAnsi="Arial" w:cs="Arial"/>
          <w:sz w:val="24"/>
          <w:szCs w:val="24"/>
          <w:lang w:eastAsia="el-GR"/>
        </w:rPr>
      </w:pPr>
      <w:r w:rsidRPr="002C260A">
        <w:rPr>
          <w:rFonts w:ascii="Arial" w:eastAsia="SimSun" w:hAnsi="Arial" w:cs="Arial"/>
          <w:sz w:val="24"/>
          <w:szCs w:val="24"/>
          <w:lang w:eastAsia="el-GR"/>
        </w:rPr>
        <w:t>δ. Κόστος Συντήρησης – Επισκευής Εξοπλισμού</w:t>
      </w:r>
    </w:p>
    <w:p w14:paraId="1F4CFEC2" w14:textId="77777777" w:rsidR="002C260A" w:rsidRPr="002C260A" w:rsidRDefault="002C260A" w:rsidP="002C260A">
      <w:pPr>
        <w:tabs>
          <w:tab w:val="left" w:pos="-720"/>
        </w:tabs>
        <w:spacing w:after="0" w:line="100" w:lineRule="atLeast"/>
        <w:jc w:val="both"/>
        <w:rPr>
          <w:rFonts w:ascii="Arial" w:eastAsia="SimSun" w:hAnsi="Arial" w:cs="Arial"/>
          <w:sz w:val="24"/>
          <w:szCs w:val="24"/>
          <w:lang w:eastAsia="el-GR"/>
        </w:rPr>
      </w:pPr>
      <w:r w:rsidRPr="002C260A">
        <w:rPr>
          <w:rFonts w:ascii="Arial" w:eastAsia="SimSun" w:hAnsi="Arial" w:cs="Arial"/>
          <w:sz w:val="24"/>
          <w:szCs w:val="24"/>
          <w:lang w:eastAsia="el-GR"/>
        </w:rPr>
        <w:tab/>
        <w:t>Σε περίπτωση βλάβης η αντικατάσταση του εξοπλισμού θα πραγματοποιείται εντός 48 ωρών με ευθύνη της προμηθεύτριας εταιρείας άλλως θα επιβαρύνεται με ποινική ρήτρα 3</w:t>
      </w:r>
      <w:r w:rsidRPr="002C260A">
        <w:rPr>
          <w:rFonts w:ascii="Arial" w:eastAsia="SimSun" w:hAnsi="Arial" w:cs="Arial"/>
          <w:sz w:val="24"/>
          <w:szCs w:val="24"/>
          <w:vertAlign w:val="superscript"/>
          <w:lang w:eastAsia="el-GR"/>
        </w:rPr>
        <w:t>ο</w:t>
      </w:r>
      <w:r w:rsidRPr="002C260A">
        <w:rPr>
          <w:rFonts w:ascii="Arial" w:eastAsia="SimSun" w:hAnsi="Arial" w:cs="Arial"/>
          <w:sz w:val="24"/>
          <w:szCs w:val="24"/>
          <w:lang w:eastAsia="el-GR"/>
        </w:rPr>
        <w:t>/</w:t>
      </w:r>
      <w:proofErr w:type="spellStart"/>
      <w:r w:rsidRPr="002C260A">
        <w:rPr>
          <w:rFonts w:ascii="Arial" w:eastAsia="SimSun" w:hAnsi="Arial" w:cs="Arial"/>
          <w:sz w:val="24"/>
          <w:szCs w:val="24"/>
          <w:lang w:eastAsia="el-GR"/>
        </w:rPr>
        <w:t>οο</w:t>
      </w:r>
      <w:proofErr w:type="spellEnd"/>
      <w:r w:rsidRPr="002C260A">
        <w:rPr>
          <w:rFonts w:ascii="Arial" w:eastAsia="SimSun" w:hAnsi="Arial" w:cs="Arial"/>
          <w:sz w:val="24"/>
          <w:szCs w:val="24"/>
          <w:lang w:eastAsia="el-GR"/>
        </w:rPr>
        <w:t xml:space="preserve"> ,επί της συνολικής </w:t>
      </w:r>
      <w:proofErr w:type="spellStart"/>
      <w:r w:rsidRPr="002C260A">
        <w:rPr>
          <w:rFonts w:ascii="Arial" w:eastAsia="SimSun" w:hAnsi="Arial" w:cs="Arial"/>
          <w:sz w:val="24"/>
          <w:szCs w:val="24"/>
          <w:lang w:eastAsia="el-GR"/>
        </w:rPr>
        <w:t>κατακυρωθείσας</w:t>
      </w:r>
      <w:proofErr w:type="spellEnd"/>
      <w:r w:rsidRPr="002C260A">
        <w:rPr>
          <w:rFonts w:ascii="Arial" w:eastAsia="SimSun" w:hAnsi="Arial" w:cs="Arial"/>
          <w:sz w:val="24"/>
          <w:szCs w:val="24"/>
          <w:lang w:eastAsia="el-GR"/>
        </w:rPr>
        <w:t xml:space="preserve"> δαπάνης της σύμβασης ,  για κάθε μέρα καθυστέρησης .</w:t>
      </w:r>
    </w:p>
    <w:p w14:paraId="67D615C4" w14:textId="77777777" w:rsidR="002C260A" w:rsidRPr="002C260A" w:rsidRDefault="002C260A" w:rsidP="002C260A">
      <w:pPr>
        <w:tabs>
          <w:tab w:val="left" w:pos="-720"/>
        </w:tabs>
        <w:spacing w:after="0" w:line="100" w:lineRule="atLeast"/>
        <w:jc w:val="both"/>
        <w:rPr>
          <w:rFonts w:ascii="Arial" w:eastAsia="SimSun" w:hAnsi="Arial" w:cs="Arial"/>
          <w:sz w:val="24"/>
          <w:szCs w:val="24"/>
          <w:lang w:eastAsia="el-GR"/>
        </w:rPr>
      </w:pPr>
      <w:r w:rsidRPr="002C260A">
        <w:rPr>
          <w:rFonts w:ascii="Arial" w:eastAsia="SimSun" w:hAnsi="Arial" w:cs="Arial"/>
          <w:sz w:val="24"/>
          <w:szCs w:val="24"/>
          <w:lang w:eastAsia="el-GR"/>
        </w:rPr>
        <w:tab/>
        <w:t xml:space="preserve">Το Τμήμα </w:t>
      </w:r>
      <w:proofErr w:type="spellStart"/>
      <w:r w:rsidRPr="002C260A">
        <w:rPr>
          <w:rFonts w:ascii="Arial" w:eastAsia="SimSun" w:hAnsi="Arial" w:cs="Arial"/>
          <w:sz w:val="24"/>
          <w:szCs w:val="24"/>
          <w:lang w:eastAsia="el-GR"/>
        </w:rPr>
        <w:t>Βιοιατρικής</w:t>
      </w:r>
      <w:proofErr w:type="spellEnd"/>
      <w:r w:rsidRPr="002C260A">
        <w:rPr>
          <w:rFonts w:ascii="Arial" w:eastAsia="SimSun" w:hAnsi="Arial" w:cs="Arial"/>
          <w:sz w:val="24"/>
          <w:szCs w:val="24"/>
          <w:lang w:eastAsia="el-GR"/>
        </w:rPr>
        <w:t xml:space="preserve"> Τεχνολογίας σε συνεργασία με την Διαχείριση Υλικού </w:t>
      </w:r>
      <w:proofErr w:type="spellStart"/>
      <w:r w:rsidRPr="002C260A">
        <w:rPr>
          <w:rFonts w:ascii="Arial" w:eastAsia="SimSun" w:hAnsi="Arial" w:cs="Arial"/>
          <w:sz w:val="24"/>
          <w:szCs w:val="24"/>
          <w:lang w:eastAsia="el-GR"/>
        </w:rPr>
        <w:t>Βιοιατρικής</w:t>
      </w:r>
      <w:proofErr w:type="spellEnd"/>
      <w:r w:rsidRPr="002C260A">
        <w:rPr>
          <w:rFonts w:ascii="Arial" w:eastAsia="SimSun" w:hAnsi="Arial" w:cs="Arial"/>
          <w:sz w:val="24"/>
          <w:szCs w:val="24"/>
          <w:lang w:eastAsia="el-GR"/>
        </w:rPr>
        <w:t xml:space="preserve"> Τεχνολογίας και το Τμήμα ( Εργαστήριο ) στο οποίο  θα λειτουργεί ο </w:t>
      </w:r>
      <w:proofErr w:type="spellStart"/>
      <w:r w:rsidRPr="002C260A">
        <w:rPr>
          <w:rFonts w:ascii="Arial" w:eastAsia="SimSun" w:hAnsi="Arial" w:cs="Arial"/>
          <w:sz w:val="24"/>
          <w:szCs w:val="24"/>
          <w:lang w:eastAsia="el-GR"/>
        </w:rPr>
        <w:t>ιατροτεχνολογικός</w:t>
      </w:r>
      <w:proofErr w:type="spellEnd"/>
      <w:r w:rsidRPr="002C260A">
        <w:rPr>
          <w:rFonts w:ascii="Arial" w:eastAsia="SimSun" w:hAnsi="Arial" w:cs="Arial"/>
          <w:sz w:val="24"/>
          <w:szCs w:val="24"/>
          <w:lang w:eastAsia="el-GR"/>
        </w:rPr>
        <w:t xml:space="preserve"> εξοπλισμός  θα διατηρούν Βιβλίο Βλαβών και συντήρησης του όπου θα καταγράφονται κατά ημερομηνία – ώρα κλήσης –</w:t>
      </w:r>
      <w:proofErr w:type="spellStart"/>
      <w:r w:rsidRPr="002C260A">
        <w:rPr>
          <w:rFonts w:ascii="Arial" w:eastAsia="SimSun" w:hAnsi="Arial" w:cs="Arial"/>
          <w:sz w:val="24"/>
          <w:szCs w:val="24"/>
          <w:lang w:eastAsia="el-GR"/>
        </w:rPr>
        <w:t>κλπ</w:t>
      </w:r>
      <w:proofErr w:type="spellEnd"/>
      <w:r w:rsidRPr="002C260A">
        <w:rPr>
          <w:rFonts w:ascii="Arial" w:eastAsia="SimSun" w:hAnsi="Arial" w:cs="Arial"/>
          <w:sz w:val="24"/>
          <w:szCs w:val="24"/>
          <w:lang w:eastAsia="el-GR"/>
        </w:rPr>
        <w:t xml:space="preserve">  όλες οι πράξεις ελέγχου, επισκευής και συντήρησης του .</w:t>
      </w:r>
    </w:p>
    <w:p w14:paraId="1B0DF060" w14:textId="77777777" w:rsidR="002C260A" w:rsidRPr="002C260A" w:rsidRDefault="002C260A" w:rsidP="002C260A">
      <w:pPr>
        <w:tabs>
          <w:tab w:val="left" w:pos="-720"/>
        </w:tabs>
        <w:spacing w:after="0" w:line="100" w:lineRule="atLeast"/>
        <w:jc w:val="both"/>
        <w:rPr>
          <w:rFonts w:ascii="Arial" w:eastAsia="SimSun" w:hAnsi="Arial" w:cs="Arial"/>
          <w:sz w:val="24"/>
          <w:szCs w:val="24"/>
          <w:lang w:eastAsia="el-GR"/>
        </w:rPr>
      </w:pPr>
      <w:r w:rsidRPr="002C260A">
        <w:rPr>
          <w:rFonts w:ascii="Arial" w:eastAsia="SimSun" w:hAnsi="Arial" w:cs="Arial"/>
          <w:sz w:val="24"/>
          <w:szCs w:val="24"/>
          <w:lang w:eastAsia="el-GR"/>
        </w:rPr>
        <w:tab/>
        <w:t xml:space="preserve">Η μη εκτέλεση μέρους η του συνόλου των </w:t>
      </w:r>
      <w:proofErr w:type="spellStart"/>
      <w:r w:rsidRPr="002C260A">
        <w:rPr>
          <w:rFonts w:ascii="Arial" w:eastAsia="SimSun" w:hAnsi="Arial" w:cs="Arial"/>
          <w:sz w:val="24"/>
          <w:szCs w:val="24"/>
          <w:lang w:eastAsia="el-GR"/>
        </w:rPr>
        <w:t>κατακυρωθέντων</w:t>
      </w:r>
      <w:proofErr w:type="spellEnd"/>
      <w:r w:rsidRPr="002C260A">
        <w:rPr>
          <w:rFonts w:ascii="Arial" w:eastAsia="SimSun" w:hAnsi="Arial" w:cs="Arial"/>
          <w:sz w:val="24"/>
          <w:szCs w:val="24"/>
          <w:lang w:eastAsia="el-GR"/>
        </w:rPr>
        <w:t xml:space="preserve">  πράξεων από έλλειψη υλικών η άλλους λόγους ευθύνης του προμηθευτή θα καταβάλλετε ποινική ρήτρα 3</w:t>
      </w:r>
      <w:r w:rsidRPr="002C260A">
        <w:rPr>
          <w:rFonts w:ascii="Arial" w:eastAsia="SimSun" w:hAnsi="Arial" w:cs="Arial"/>
          <w:sz w:val="24"/>
          <w:szCs w:val="24"/>
          <w:vertAlign w:val="superscript"/>
          <w:lang w:eastAsia="el-GR"/>
        </w:rPr>
        <w:t>ο</w:t>
      </w:r>
      <w:r w:rsidRPr="002C260A">
        <w:rPr>
          <w:rFonts w:ascii="Arial" w:eastAsia="SimSun" w:hAnsi="Arial" w:cs="Arial"/>
          <w:sz w:val="24"/>
          <w:szCs w:val="24"/>
          <w:lang w:eastAsia="el-GR"/>
        </w:rPr>
        <w:t xml:space="preserve"> /</w:t>
      </w:r>
      <w:proofErr w:type="spellStart"/>
      <w:r w:rsidRPr="002C260A">
        <w:rPr>
          <w:rFonts w:ascii="Arial" w:eastAsia="SimSun" w:hAnsi="Arial" w:cs="Arial"/>
          <w:sz w:val="24"/>
          <w:szCs w:val="24"/>
          <w:lang w:eastAsia="el-GR"/>
        </w:rPr>
        <w:t>οο</w:t>
      </w:r>
      <w:proofErr w:type="spellEnd"/>
      <w:r w:rsidRPr="002C260A">
        <w:rPr>
          <w:rFonts w:ascii="Arial" w:eastAsia="SimSun" w:hAnsi="Arial" w:cs="Arial"/>
          <w:sz w:val="24"/>
          <w:szCs w:val="24"/>
          <w:lang w:eastAsia="el-GR"/>
        </w:rPr>
        <w:t xml:space="preserve"> επί της συνολικής </w:t>
      </w:r>
      <w:proofErr w:type="spellStart"/>
      <w:r w:rsidRPr="002C260A">
        <w:rPr>
          <w:rFonts w:ascii="Arial" w:eastAsia="SimSun" w:hAnsi="Arial" w:cs="Arial"/>
          <w:sz w:val="24"/>
          <w:szCs w:val="24"/>
          <w:lang w:eastAsia="el-GR"/>
        </w:rPr>
        <w:t>κατακυρωθείσας</w:t>
      </w:r>
      <w:proofErr w:type="spellEnd"/>
      <w:r w:rsidRPr="002C260A">
        <w:rPr>
          <w:rFonts w:ascii="Arial" w:eastAsia="SimSun" w:hAnsi="Arial" w:cs="Arial"/>
          <w:sz w:val="24"/>
          <w:szCs w:val="24"/>
          <w:lang w:eastAsia="el-GR"/>
        </w:rPr>
        <w:t xml:space="preserve"> δαπάνης της σύμβασης από την πρώτη μέρα και για κάθε μέρα καθυστέρησης.</w:t>
      </w:r>
    </w:p>
    <w:p w14:paraId="00CB4322" w14:textId="77777777" w:rsidR="002C260A" w:rsidRPr="002C260A" w:rsidRDefault="002C260A" w:rsidP="002C26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89"/>
        </w:tabs>
        <w:spacing w:after="0" w:line="100" w:lineRule="atLeast"/>
        <w:rPr>
          <w:rFonts w:ascii="Arial" w:eastAsia="SimSun" w:hAnsi="Arial" w:cs="Arial"/>
          <w:color w:val="000000"/>
          <w:sz w:val="24"/>
          <w:szCs w:val="24"/>
          <w:lang w:eastAsia="el-GR"/>
        </w:rPr>
      </w:pPr>
    </w:p>
    <w:p w14:paraId="10DB21EE" w14:textId="77777777" w:rsidR="002C260A" w:rsidRPr="002C260A" w:rsidRDefault="002C260A" w:rsidP="002C260A">
      <w:pPr>
        <w:widowControl w:val="0"/>
        <w:suppressAutoHyphens/>
        <w:spacing w:after="0" w:line="100" w:lineRule="atLeast"/>
        <w:ind w:left="284"/>
        <w:jc w:val="both"/>
        <w:rPr>
          <w:rFonts w:ascii="Arial" w:eastAsia="SimSun" w:hAnsi="Arial" w:cs="Arial"/>
          <w:b/>
          <w:spacing w:val="-3"/>
          <w:kern w:val="1"/>
          <w:sz w:val="24"/>
          <w:szCs w:val="24"/>
          <w:lang w:eastAsia="ar-SA"/>
        </w:rPr>
      </w:pPr>
    </w:p>
    <w:p w14:paraId="41B1723E" w14:textId="77777777" w:rsidR="002C260A" w:rsidRPr="002C260A" w:rsidRDefault="002C260A" w:rsidP="002C260A">
      <w:pPr>
        <w:widowControl w:val="0"/>
        <w:suppressAutoHyphens/>
        <w:spacing w:after="0" w:line="100" w:lineRule="atLeast"/>
        <w:ind w:left="284"/>
        <w:jc w:val="both"/>
        <w:rPr>
          <w:rFonts w:ascii="Arial" w:eastAsia="SimSun" w:hAnsi="Arial" w:cs="Arial"/>
          <w:b/>
          <w:bCs/>
          <w:spacing w:val="-3"/>
          <w:kern w:val="1"/>
          <w:sz w:val="24"/>
          <w:szCs w:val="24"/>
          <w:lang w:eastAsia="ar-SA"/>
        </w:rPr>
      </w:pPr>
      <w:r w:rsidRPr="002C260A">
        <w:rPr>
          <w:rFonts w:ascii="Arial" w:eastAsia="SimSun" w:hAnsi="Arial" w:cs="Arial"/>
          <w:b/>
          <w:spacing w:val="-3"/>
          <w:kern w:val="1"/>
          <w:sz w:val="24"/>
          <w:szCs w:val="24"/>
          <w:lang w:eastAsia="ar-SA"/>
        </w:rPr>
        <w:tab/>
      </w:r>
      <w:r w:rsidRPr="002C260A">
        <w:rPr>
          <w:rFonts w:ascii="Arial" w:eastAsia="SimSun" w:hAnsi="Arial" w:cs="Arial"/>
          <w:b/>
          <w:bCs/>
          <w:spacing w:val="-3"/>
          <w:kern w:val="1"/>
          <w:sz w:val="24"/>
          <w:szCs w:val="24"/>
          <w:lang w:eastAsia="ar-SA"/>
        </w:rPr>
        <w:t>3.ΕΛΕΓΧΟΣ ΠΟΙΟΤΗΤΑΣ-ΟΡΟΙ ΑΠΟΔΟΧΗΣ.</w:t>
      </w:r>
    </w:p>
    <w:p w14:paraId="4F787E24" w14:textId="77777777" w:rsidR="002C260A" w:rsidRPr="002C260A" w:rsidRDefault="002C260A" w:rsidP="002C260A">
      <w:pPr>
        <w:widowControl w:val="0"/>
        <w:suppressAutoHyphens/>
        <w:spacing w:after="0" w:line="100" w:lineRule="atLeast"/>
        <w:ind w:left="284"/>
        <w:jc w:val="both"/>
        <w:rPr>
          <w:rFonts w:ascii="Arial" w:eastAsia="SimSun" w:hAnsi="Arial" w:cs="Arial"/>
          <w:b/>
          <w:bCs/>
          <w:spacing w:val="-3"/>
          <w:kern w:val="1"/>
          <w:sz w:val="24"/>
          <w:szCs w:val="24"/>
          <w:lang w:eastAsia="ar-SA"/>
        </w:rPr>
      </w:pPr>
    </w:p>
    <w:p w14:paraId="5C8C037E" w14:textId="77777777" w:rsidR="002C260A" w:rsidRPr="002C260A" w:rsidRDefault="002C260A" w:rsidP="002C260A">
      <w:pPr>
        <w:widowControl w:val="0"/>
        <w:suppressAutoHyphens/>
        <w:spacing w:after="0" w:line="100" w:lineRule="atLeast"/>
        <w:ind w:left="284"/>
        <w:jc w:val="both"/>
        <w:rPr>
          <w:rFonts w:ascii="Arial" w:eastAsia="SimSun" w:hAnsi="Arial" w:cs="Arial"/>
          <w:spacing w:val="-3"/>
          <w:kern w:val="1"/>
          <w:sz w:val="24"/>
          <w:szCs w:val="24"/>
          <w:lang w:eastAsia="ar-SA"/>
        </w:rPr>
      </w:pPr>
      <w:r w:rsidRPr="002C260A">
        <w:rPr>
          <w:rFonts w:ascii="Arial" w:eastAsia="SimSun" w:hAnsi="Arial" w:cs="Arial"/>
          <w:spacing w:val="-3"/>
          <w:kern w:val="1"/>
          <w:sz w:val="24"/>
          <w:szCs w:val="24"/>
          <w:lang w:eastAsia="ar-SA"/>
        </w:rPr>
        <w:t xml:space="preserve">3.1.Τα υπό προμήθεια αντιδραστήρια πρέπει να πληρούν όλους τους όρους της </w:t>
      </w:r>
      <w:r w:rsidRPr="002C260A">
        <w:rPr>
          <w:rFonts w:ascii="Arial" w:eastAsia="SimSun" w:hAnsi="Arial" w:cs="Arial"/>
          <w:spacing w:val="-3"/>
          <w:kern w:val="1"/>
          <w:sz w:val="24"/>
          <w:szCs w:val="24"/>
          <w:lang w:eastAsia="ar-SA"/>
        </w:rPr>
        <w:lastRenderedPageBreak/>
        <w:t>παραγράφου  2.2.1.ΒΙΟΛΟΓΙΚΑ ΚΑΙ ΧΗΜΙΚΑ ΑΝΤΙΔΡΑΣΤΗΡΙΑ.</w:t>
      </w:r>
    </w:p>
    <w:p w14:paraId="026EDF81" w14:textId="77777777" w:rsidR="002C260A" w:rsidRPr="002C260A" w:rsidRDefault="002C260A" w:rsidP="002C260A">
      <w:pPr>
        <w:widowControl w:val="0"/>
        <w:suppressAutoHyphens/>
        <w:spacing w:after="0" w:line="100" w:lineRule="atLeast"/>
        <w:jc w:val="both"/>
        <w:rPr>
          <w:rFonts w:ascii="Arial" w:eastAsia="SimSun" w:hAnsi="Arial" w:cs="Arial"/>
          <w:spacing w:val="-3"/>
          <w:kern w:val="1"/>
          <w:sz w:val="24"/>
          <w:szCs w:val="24"/>
          <w:lang w:eastAsia="ar-SA"/>
        </w:rPr>
      </w:pPr>
      <w:r w:rsidRPr="002C260A">
        <w:rPr>
          <w:rFonts w:ascii="Arial" w:eastAsia="Tahoma" w:hAnsi="Arial" w:cs="Arial"/>
          <w:spacing w:val="-3"/>
          <w:kern w:val="1"/>
          <w:sz w:val="24"/>
          <w:szCs w:val="24"/>
          <w:lang w:eastAsia="ar-SA"/>
        </w:rPr>
        <w:t xml:space="preserve">    </w:t>
      </w:r>
      <w:r w:rsidRPr="002C260A">
        <w:rPr>
          <w:rFonts w:ascii="Arial" w:eastAsia="SimSun" w:hAnsi="Arial" w:cs="Arial"/>
          <w:spacing w:val="-3"/>
          <w:kern w:val="1"/>
          <w:sz w:val="24"/>
          <w:szCs w:val="24"/>
          <w:lang w:eastAsia="ar-SA"/>
        </w:rPr>
        <w:tab/>
        <w:t xml:space="preserve">3.2.  Ο προμηθευτής υποχρεώνεται να παραδώσει, με την πρώτη παράδοση των </w:t>
      </w:r>
      <w:proofErr w:type="spellStart"/>
      <w:r w:rsidRPr="002C260A">
        <w:rPr>
          <w:rFonts w:ascii="Arial" w:eastAsia="SimSun" w:hAnsi="Arial" w:cs="Arial"/>
          <w:spacing w:val="-3"/>
          <w:kern w:val="1"/>
          <w:sz w:val="24"/>
          <w:szCs w:val="24"/>
          <w:lang w:eastAsia="ar-SA"/>
        </w:rPr>
        <w:t>αντιδραστηρ</w:t>
      </w:r>
      <w:r w:rsidRPr="002C260A">
        <w:rPr>
          <w:rFonts w:ascii="Arial" w:eastAsia="SimSun" w:hAnsi="Arial" w:cs="Arial"/>
          <w:spacing w:val="-3"/>
          <w:kern w:val="1"/>
          <w:sz w:val="24"/>
          <w:szCs w:val="24"/>
          <w:lang w:val="en-US" w:eastAsia="ar-SA"/>
        </w:rPr>
        <w:t>i</w:t>
      </w:r>
      <w:proofErr w:type="spellEnd"/>
      <w:r w:rsidRPr="002C260A">
        <w:rPr>
          <w:rFonts w:ascii="Arial" w:eastAsia="SimSun" w:hAnsi="Arial" w:cs="Arial"/>
          <w:spacing w:val="-3"/>
          <w:kern w:val="1"/>
          <w:sz w:val="24"/>
          <w:szCs w:val="24"/>
          <w:lang w:eastAsia="ar-SA"/>
        </w:rPr>
        <w:t>ων και τα παρακάτω, τα οποία πρέπει να συνοδεύουν την διατιθέμενη από αυτόν συσκευή :</w:t>
      </w:r>
    </w:p>
    <w:p w14:paraId="72810C76" w14:textId="77777777" w:rsidR="002C260A" w:rsidRPr="002C260A" w:rsidRDefault="002C260A" w:rsidP="002C260A">
      <w:pPr>
        <w:widowControl w:val="0"/>
        <w:suppressAutoHyphens/>
        <w:spacing w:after="0" w:line="100" w:lineRule="atLeast"/>
        <w:jc w:val="both"/>
        <w:rPr>
          <w:rFonts w:ascii="Arial" w:eastAsia="SimSun" w:hAnsi="Arial" w:cs="Arial"/>
          <w:spacing w:val="-3"/>
          <w:kern w:val="1"/>
          <w:sz w:val="24"/>
          <w:szCs w:val="24"/>
          <w:lang w:eastAsia="ar-SA"/>
        </w:rPr>
      </w:pPr>
      <w:r w:rsidRPr="002C260A">
        <w:rPr>
          <w:rFonts w:ascii="Arial" w:eastAsia="SimSun" w:hAnsi="Arial" w:cs="Arial"/>
          <w:spacing w:val="-3"/>
          <w:kern w:val="1"/>
          <w:sz w:val="24"/>
          <w:szCs w:val="24"/>
          <w:lang w:eastAsia="ar-SA"/>
        </w:rPr>
        <w:tab/>
        <w:t>3.2.1. Έγγραφη  εγγύηση καλής λειτουργίας για το χρονικό διάστημα ισχύος της σύμβασης, από την ημερομηνία παραλαβής του συγκεκριμένου μηχανήματος με τον συγκεκριμένο εργοστασιακό αριθμό, ο οποίος θα αναγράφεται στη σύμβαση προμήθειας των αντιδραστηρίων. Στο διάστημα αυτό ο προμηθευτής υποχρεούται να επισκευάζει ή να αντικαθιστά οποιοδήποτε εξάρτημα ή μέρος ή ολόκληρο το σύστημα που έχει υποστεί βλάβη, χωρίς καμία επιβάρυνση του Νοσοκομείου .</w:t>
      </w:r>
    </w:p>
    <w:p w14:paraId="5BC7F857" w14:textId="77777777" w:rsidR="002C260A" w:rsidRPr="002C260A" w:rsidRDefault="002C260A" w:rsidP="002C260A">
      <w:pPr>
        <w:widowControl w:val="0"/>
        <w:suppressAutoHyphens/>
        <w:spacing w:after="0" w:line="100" w:lineRule="atLeast"/>
        <w:jc w:val="both"/>
        <w:rPr>
          <w:rFonts w:ascii="Arial" w:eastAsia="SimSun" w:hAnsi="Arial" w:cs="Arial"/>
          <w:color w:val="000000"/>
          <w:spacing w:val="-3"/>
          <w:kern w:val="1"/>
          <w:sz w:val="24"/>
          <w:szCs w:val="24"/>
          <w:lang w:eastAsia="ar-SA"/>
        </w:rPr>
      </w:pPr>
      <w:r w:rsidRPr="002C260A">
        <w:rPr>
          <w:rFonts w:ascii="Arial" w:eastAsia="Tahoma" w:hAnsi="Arial" w:cs="Arial"/>
          <w:spacing w:val="-3"/>
          <w:kern w:val="1"/>
          <w:sz w:val="24"/>
          <w:szCs w:val="24"/>
          <w:lang w:eastAsia="ar-SA"/>
        </w:rPr>
        <w:t xml:space="preserve"> </w:t>
      </w:r>
      <w:r w:rsidRPr="002C260A">
        <w:rPr>
          <w:rFonts w:ascii="Arial" w:eastAsia="SimSun" w:hAnsi="Arial" w:cs="Arial"/>
          <w:color w:val="000000"/>
          <w:spacing w:val="-3"/>
          <w:kern w:val="1"/>
          <w:sz w:val="24"/>
          <w:szCs w:val="24"/>
          <w:lang w:eastAsia="ar-SA"/>
        </w:rPr>
        <w:t>Υποχρεούται επίσης να αντικαθιστά στην περίπτωση αυτή το ισοδύναμο των τεστ που έχουν καταστραφεί λόγο της απότομης διακοπής λειτουργίας (βλάβης) του αναλυτή, όπως αυτό εμφανίζεται στο βιβλίο λειτουργίας του οργάνου που τηρεί το εργαστήριο και αποδεικνύεται και από το αρχείο σφαλμάτων του αναλυτή.</w:t>
      </w:r>
    </w:p>
    <w:p w14:paraId="218EFA8C" w14:textId="77777777" w:rsidR="002C260A" w:rsidRPr="002C260A" w:rsidRDefault="002C260A" w:rsidP="002C260A">
      <w:pPr>
        <w:spacing w:after="0" w:line="240" w:lineRule="auto"/>
        <w:jc w:val="both"/>
        <w:rPr>
          <w:rFonts w:ascii="Arial" w:eastAsia="SimSun" w:hAnsi="Arial" w:cs="Arial"/>
          <w:i/>
          <w:color w:val="000000"/>
          <w:sz w:val="24"/>
          <w:szCs w:val="24"/>
          <w:lang w:eastAsia="el-GR"/>
        </w:rPr>
      </w:pPr>
      <w:r w:rsidRPr="002C260A">
        <w:rPr>
          <w:rFonts w:ascii="Arial" w:eastAsia="Tahoma" w:hAnsi="Arial" w:cs="Arial"/>
          <w:b/>
          <w:sz w:val="24"/>
          <w:szCs w:val="24"/>
          <w:lang w:eastAsia="el-GR"/>
        </w:rPr>
        <w:t xml:space="preserve">  </w:t>
      </w:r>
      <w:r w:rsidRPr="002C260A">
        <w:rPr>
          <w:rFonts w:ascii="Arial" w:eastAsia="SimSun" w:hAnsi="Arial" w:cs="Arial"/>
          <w:b/>
          <w:sz w:val="24"/>
          <w:szCs w:val="24"/>
          <w:lang w:eastAsia="el-GR"/>
        </w:rPr>
        <w:tab/>
      </w:r>
      <w:r w:rsidRPr="002C260A">
        <w:rPr>
          <w:rFonts w:ascii="Arial" w:eastAsia="SimSun" w:hAnsi="Arial" w:cs="Arial"/>
          <w:sz w:val="24"/>
          <w:szCs w:val="24"/>
          <w:lang w:eastAsia="el-GR"/>
        </w:rPr>
        <w:t>3.2.1.1. Το εκτός λειτουργίας διάστημα της συσκευής, αρχίζει από την στιγμή ειδοποίησης του προμηθευτή για τη βλάβη και λήγει με την παράδοση του συστήματος σε λειτουργία. Το χρονικό αυτό διάστημα δεν πρέπει να υπερβαίνει σε καμία περίπτωση τις δέκα (10) ώρες .Κατά το διάστημα αυτό ο προμηθευτής οφείλει να θέσει άμεσα σε λειτουργία τον εφεδρικό αναλυτή.</w:t>
      </w:r>
      <w:r w:rsidRPr="002C260A">
        <w:rPr>
          <w:rFonts w:ascii="Arial" w:eastAsia="SimSun" w:hAnsi="Arial" w:cs="Arial"/>
          <w:color w:val="FF0000"/>
          <w:sz w:val="24"/>
          <w:szCs w:val="24"/>
          <w:lang w:eastAsia="el-GR"/>
        </w:rPr>
        <w:t xml:space="preserve"> </w:t>
      </w:r>
      <w:r w:rsidRPr="002C260A">
        <w:rPr>
          <w:rFonts w:ascii="Arial" w:eastAsia="SimSun" w:hAnsi="Arial" w:cs="Arial"/>
          <w:color w:val="000000"/>
          <w:sz w:val="24"/>
          <w:szCs w:val="24"/>
          <w:lang w:eastAsia="el-GR"/>
        </w:rPr>
        <w:t xml:space="preserve">Ο τρόπος που προτείνει ο προμηθευτής για την αντιμετώπιση των επειγόντων περιστατικών σε περίπτωση βλάβης του κανονικού και του εφεδρικού αναλυτή, πρέπει να </w:t>
      </w:r>
      <w:proofErr w:type="spellStart"/>
      <w:r w:rsidRPr="002C260A">
        <w:rPr>
          <w:rFonts w:ascii="Arial" w:eastAsia="SimSun" w:hAnsi="Arial" w:cs="Arial"/>
          <w:color w:val="000000"/>
          <w:sz w:val="24"/>
          <w:szCs w:val="24"/>
          <w:lang w:eastAsia="el-GR"/>
        </w:rPr>
        <w:t>περιγραφεί</w:t>
      </w:r>
      <w:proofErr w:type="spellEnd"/>
      <w:r w:rsidRPr="002C260A">
        <w:rPr>
          <w:rFonts w:ascii="Arial" w:eastAsia="SimSun" w:hAnsi="Arial" w:cs="Arial"/>
          <w:color w:val="000000"/>
          <w:sz w:val="24"/>
          <w:szCs w:val="24"/>
          <w:lang w:eastAsia="el-GR"/>
        </w:rPr>
        <w:t xml:space="preserve"> σαφώς.</w:t>
      </w:r>
      <w:r w:rsidRPr="002C260A">
        <w:rPr>
          <w:rFonts w:ascii="Arial" w:eastAsia="SimSun" w:hAnsi="Arial" w:cs="Arial"/>
          <w:i/>
          <w:color w:val="000000"/>
          <w:sz w:val="24"/>
          <w:szCs w:val="24"/>
          <w:lang w:eastAsia="el-GR"/>
        </w:rPr>
        <w:t xml:space="preserve"> </w:t>
      </w:r>
    </w:p>
    <w:p w14:paraId="052E97A4" w14:textId="77777777" w:rsidR="002C260A" w:rsidRPr="002C260A" w:rsidRDefault="002C260A" w:rsidP="002C260A">
      <w:pPr>
        <w:tabs>
          <w:tab w:val="left" w:pos="993"/>
        </w:tabs>
        <w:spacing w:after="0" w:line="240" w:lineRule="auto"/>
        <w:jc w:val="both"/>
        <w:rPr>
          <w:rFonts w:ascii="Arial" w:eastAsia="SimSun" w:hAnsi="Arial" w:cs="Arial"/>
          <w:color w:val="000000"/>
          <w:sz w:val="24"/>
          <w:szCs w:val="24"/>
          <w:lang w:eastAsia="el-GR"/>
        </w:rPr>
      </w:pPr>
      <w:r w:rsidRPr="002C260A">
        <w:rPr>
          <w:rFonts w:ascii="Arial" w:eastAsia="SimSun" w:hAnsi="Arial" w:cs="Arial"/>
          <w:color w:val="000000"/>
          <w:sz w:val="24"/>
          <w:szCs w:val="24"/>
          <w:lang w:eastAsia="el-GR"/>
        </w:rPr>
        <w:tab/>
        <w:t>Τα αίτια της βλάβης και η πιστοποίηση των χρονικών ορίων της παρούσης παραγράφου θα προκύπτουν από έγγραφο ή δελτίο τεχνικού ελέγχου του προμηθευτή που θα προσυπογράφεται από εκπρόσωπο του τεχνικού τμήματος ή του εργαστηρίου του Νοσοκομείου. Ο προμηθευτής υποχρεούται να αποστείλει ειδικευμένο τεχνικό για την αποκατάσταση κάθε βλάβης.</w:t>
      </w:r>
      <w:r w:rsidRPr="002C260A">
        <w:rPr>
          <w:rFonts w:ascii="Arial" w:eastAsia="SimSun" w:hAnsi="Arial" w:cs="Arial"/>
          <w:i/>
          <w:color w:val="000000"/>
          <w:sz w:val="24"/>
          <w:szCs w:val="24"/>
          <w:lang w:eastAsia="el-GR"/>
        </w:rPr>
        <w:t xml:space="preserve"> </w:t>
      </w:r>
      <w:r w:rsidRPr="002C260A">
        <w:rPr>
          <w:rFonts w:ascii="Arial" w:eastAsia="SimSun" w:hAnsi="Arial" w:cs="Arial"/>
          <w:color w:val="000000"/>
          <w:sz w:val="24"/>
          <w:szCs w:val="24"/>
          <w:lang w:eastAsia="el-GR"/>
        </w:rPr>
        <w:t xml:space="preserve">Το χρονικό αυτό διάστημα δεν πρέπει να υπερβαίνει σε καμία περίπτωση τις δέκα (10) ώρες. </w:t>
      </w:r>
    </w:p>
    <w:p w14:paraId="677C2CB1" w14:textId="77777777" w:rsidR="002C260A" w:rsidRPr="002C260A" w:rsidRDefault="002C260A" w:rsidP="002C260A">
      <w:pPr>
        <w:widowControl w:val="0"/>
        <w:suppressAutoHyphens/>
        <w:spacing w:after="0" w:line="100" w:lineRule="atLeast"/>
        <w:ind w:firstLine="720"/>
        <w:jc w:val="both"/>
        <w:rPr>
          <w:rFonts w:ascii="Arial" w:eastAsia="SimSun" w:hAnsi="Arial" w:cs="Arial"/>
          <w:bCs/>
          <w:color w:val="000000"/>
          <w:kern w:val="1"/>
          <w:sz w:val="24"/>
          <w:szCs w:val="24"/>
          <w:lang w:eastAsia="ar-SA"/>
        </w:rPr>
      </w:pPr>
      <w:r w:rsidRPr="002C260A">
        <w:rPr>
          <w:rFonts w:ascii="Arial" w:eastAsia="SimSun" w:hAnsi="Arial" w:cs="Arial"/>
          <w:bCs/>
          <w:color w:val="000000"/>
          <w:kern w:val="1"/>
          <w:sz w:val="24"/>
          <w:szCs w:val="24"/>
          <w:lang w:eastAsia="ar-SA"/>
        </w:rPr>
        <w:t>Το μέγιστο διάστημα εκτός λειτουργίας του κανονικού και του εφεδρικού αναλυτή δεν μπορεί να είναι μεγαλύτερο από 24 ώρες, άλλως ο προμηθευτής θα υποχρεούται σε καταβολή ποινικής ρήτρας 30€./ώρα επιπλέον καθυστέρησης, ως τις πρώτες 24 ώρες. Αν ο αναλυτής παραμένει εκτός λειτουργίας μετά την παρέλευση το πρώτου 24ώρου, η ποινική ρήτρα διπλασιάζεται (60€/ώρα καθυστέρησης). Πέραν της ποινικής ρήτρας, ο προμηθευτής υποχρεούται να καταβάλει και το ποσόν που τυχόν το Νοσοκομείο θα επιβαρυνθεί για την εκτέλεση των εξετάσεων σε άλλο εργαστήριο, έναντι των αντίστοιχων παραστατικών χρέωσης.</w:t>
      </w:r>
    </w:p>
    <w:p w14:paraId="21CB7265" w14:textId="77777777" w:rsidR="002C260A" w:rsidRPr="002C260A" w:rsidRDefault="002C260A" w:rsidP="002C260A">
      <w:pPr>
        <w:spacing w:after="0" w:line="240" w:lineRule="auto"/>
        <w:ind w:firstLine="720"/>
        <w:jc w:val="both"/>
        <w:rPr>
          <w:rFonts w:ascii="Arial" w:eastAsia="SimSun" w:hAnsi="Arial" w:cs="Arial"/>
          <w:color w:val="000000"/>
          <w:sz w:val="24"/>
          <w:szCs w:val="24"/>
          <w:lang w:eastAsia="el-GR"/>
        </w:rPr>
      </w:pPr>
      <w:r w:rsidRPr="002C260A">
        <w:rPr>
          <w:rFonts w:ascii="Arial" w:eastAsia="SimSun" w:hAnsi="Arial" w:cs="Arial"/>
          <w:color w:val="000000"/>
          <w:sz w:val="24"/>
          <w:szCs w:val="24"/>
          <w:lang w:eastAsia="el-GR"/>
        </w:rPr>
        <w:t>Οι ως άνω υποχρεώσεις του προμηθευτή ισχύουν εφόσον η βλάβη που έθεσε εκτός λειτουργίας τον αναλυτή δεν οφείλεται σε υπαιτιότητα του Νοσοκομείου ή σε γεγονότα ανωτέρας βίας ή βλάβες δικτύων, για τα οποία δεν ευθύνεται ο προμηθευτής.</w:t>
      </w:r>
    </w:p>
    <w:p w14:paraId="14F05C58" w14:textId="77777777" w:rsidR="002C260A" w:rsidRPr="002C260A" w:rsidRDefault="002C260A" w:rsidP="002C260A">
      <w:pPr>
        <w:widowControl w:val="0"/>
        <w:suppressAutoHyphens/>
        <w:spacing w:after="0" w:line="100" w:lineRule="atLeast"/>
        <w:jc w:val="both"/>
        <w:rPr>
          <w:rFonts w:ascii="Arial" w:eastAsia="SimSun" w:hAnsi="Arial" w:cs="Arial"/>
          <w:spacing w:val="-3"/>
          <w:kern w:val="1"/>
          <w:sz w:val="24"/>
          <w:szCs w:val="24"/>
          <w:lang w:eastAsia="ar-SA"/>
        </w:rPr>
      </w:pPr>
      <w:r w:rsidRPr="002C260A">
        <w:rPr>
          <w:rFonts w:ascii="Arial" w:eastAsia="Tahoma" w:hAnsi="Arial" w:cs="Arial"/>
          <w:b/>
          <w:spacing w:val="-3"/>
          <w:kern w:val="1"/>
          <w:sz w:val="24"/>
          <w:szCs w:val="24"/>
          <w:lang w:eastAsia="ar-SA"/>
        </w:rPr>
        <w:t xml:space="preserve"> </w:t>
      </w:r>
      <w:r w:rsidRPr="002C260A">
        <w:rPr>
          <w:rFonts w:ascii="Arial" w:eastAsia="SimSun" w:hAnsi="Arial" w:cs="Arial"/>
          <w:b/>
          <w:spacing w:val="-3"/>
          <w:kern w:val="1"/>
          <w:sz w:val="24"/>
          <w:szCs w:val="24"/>
          <w:lang w:eastAsia="ar-SA"/>
        </w:rPr>
        <w:tab/>
      </w:r>
      <w:r w:rsidRPr="002C260A">
        <w:rPr>
          <w:rFonts w:ascii="Arial" w:eastAsia="SimSun" w:hAnsi="Arial" w:cs="Arial"/>
          <w:spacing w:val="-3"/>
          <w:kern w:val="1"/>
          <w:sz w:val="24"/>
          <w:szCs w:val="24"/>
          <w:lang w:eastAsia="ar-SA"/>
        </w:rPr>
        <w:t>3.2.1.2. Έγγραφη δήλωση ότι αναλαμβάνει την υποχρέωση εκπαίδευσης του προσωπικού του Νοσοκομείου, πάνω στη λειτουργία του μηχανήματος, χωρίς καμία επιβάρυνση του Νοσοκομείου.</w:t>
      </w:r>
    </w:p>
    <w:p w14:paraId="641352AA" w14:textId="77777777" w:rsidR="002C260A" w:rsidRPr="002C260A" w:rsidRDefault="002C260A" w:rsidP="002C260A">
      <w:pPr>
        <w:widowControl w:val="0"/>
        <w:suppressAutoHyphens/>
        <w:spacing w:after="0" w:line="100" w:lineRule="atLeast"/>
        <w:jc w:val="both"/>
        <w:rPr>
          <w:rFonts w:ascii="Arial" w:eastAsia="SimSun" w:hAnsi="Arial" w:cs="Arial"/>
          <w:spacing w:val="-3"/>
          <w:kern w:val="1"/>
          <w:sz w:val="24"/>
          <w:szCs w:val="24"/>
          <w:lang w:eastAsia="ar-SA"/>
        </w:rPr>
      </w:pPr>
      <w:r w:rsidRPr="002C260A">
        <w:rPr>
          <w:rFonts w:ascii="Arial" w:eastAsia="Tahoma" w:hAnsi="Arial" w:cs="Arial"/>
          <w:spacing w:val="-3"/>
          <w:kern w:val="1"/>
          <w:sz w:val="24"/>
          <w:szCs w:val="24"/>
          <w:lang w:eastAsia="ar-SA"/>
        </w:rPr>
        <w:t xml:space="preserve">  </w:t>
      </w:r>
      <w:r w:rsidRPr="002C260A">
        <w:rPr>
          <w:rFonts w:ascii="Arial" w:eastAsia="SimSun" w:hAnsi="Arial" w:cs="Arial"/>
          <w:spacing w:val="-3"/>
          <w:kern w:val="1"/>
          <w:sz w:val="24"/>
          <w:szCs w:val="24"/>
          <w:lang w:eastAsia="ar-SA"/>
        </w:rPr>
        <w:tab/>
        <w:t>3.3. ΕΛΕΓΧΟΙ- ΠΑΡΑΛΑΒΗ . Ο μακροσκοπικός έλεγχος των αντιδραστηρίων και του διατιθέμενου μηχανήματος, γίνεται από αρμόδια επιτροπή ελέγχου και παραλαβής σε κάθε παράδοση και θα αποσκοπεί στη διαπίστωση :</w:t>
      </w:r>
    </w:p>
    <w:p w14:paraId="54573486" w14:textId="77777777" w:rsidR="002C260A" w:rsidRPr="002C260A" w:rsidRDefault="002C260A" w:rsidP="002C260A">
      <w:pPr>
        <w:widowControl w:val="0"/>
        <w:suppressAutoHyphens/>
        <w:spacing w:after="0" w:line="100" w:lineRule="atLeast"/>
        <w:jc w:val="both"/>
        <w:rPr>
          <w:rFonts w:ascii="Arial" w:eastAsia="SimSun" w:hAnsi="Arial" w:cs="Arial"/>
          <w:spacing w:val="-3"/>
          <w:kern w:val="1"/>
          <w:sz w:val="24"/>
          <w:szCs w:val="24"/>
          <w:lang w:eastAsia="ar-SA"/>
        </w:rPr>
      </w:pPr>
      <w:r w:rsidRPr="002C260A">
        <w:rPr>
          <w:rFonts w:ascii="Arial" w:eastAsia="SimSun" w:hAnsi="Arial" w:cs="Arial"/>
          <w:spacing w:val="-3"/>
          <w:kern w:val="1"/>
          <w:sz w:val="24"/>
          <w:szCs w:val="24"/>
          <w:lang w:eastAsia="ar-SA"/>
        </w:rPr>
        <w:t>3.3.1. Της καλής κατάστασης από άποψη εμφανίσεως, πληρότητας, λειτουργικότητας,</w:t>
      </w:r>
    </w:p>
    <w:p w14:paraId="3086E0AE" w14:textId="77777777" w:rsidR="002C260A" w:rsidRPr="002C260A" w:rsidRDefault="002C260A" w:rsidP="002C260A">
      <w:pPr>
        <w:widowControl w:val="0"/>
        <w:suppressAutoHyphens/>
        <w:spacing w:after="0" w:line="100" w:lineRule="atLeast"/>
        <w:jc w:val="both"/>
        <w:rPr>
          <w:rFonts w:ascii="Arial" w:eastAsia="SimSun" w:hAnsi="Arial" w:cs="Arial"/>
          <w:spacing w:val="-3"/>
          <w:kern w:val="1"/>
          <w:sz w:val="24"/>
          <w:szCs w:val="24"/>
          <w:lang w:eastAsia="ar-SA"/>
        </w:rPr>
      </w:pPr>
      <w:r w:rsidRPr="002C260A">
        <w:rPr>
          <w:rFonts w:ascii="Arial" w:eastAsia="SimSun" w:hAnsi="Arial" w:cs="Arial"/>
          <w:spacing w:val="-3"/>
          <w:kern w:val="1"/>
          <w:sz w:val="24"/>
          <w:szCs w:val="24"/>
          <w:lang w:eastAsia="ar-SA"/>
        </w:rPr>
        <w:t>κακώσεων ή φθοράς.</w:t>
      </w:r>
    </w:p>
    <w:p w14:paraId="4166518C" w14:textId="77777777" w:rsidR="002C260A" w:rsidRPr="002C260A" w:rsidRDefault="002C260A" w:rsidP="002C260A">
      <w:pPr>
        <w:widowControl w:val="0"/>
        <w:suppressAutoHyphens/>
        <w:spacing w:after="0" w:line="100" w:lineRule="atLeast"/>
        <w:jc w:val="both"/>
        <w:rPr>
          <w:rFonts w:ascii="Arial" w:eastAsia="SimSun" w:hAnsi="Arial" w:cs="Arial"/>
          <w:spacing w:val="-3"/>
          <w:kern w:val="1"/>
          <w:sz w:val="24"/>
          <w:szCs w:val="24"/>
          <w:lang w:eastAsia="ar-SA"/>
        </w:rPr>
      </w:pPr>
      <w:r w:rsidRPr="002C260A">
        <w:rPr>
          <w:rFonts w:ascii="Arial" w:eastAsia="Tahoma" w:hAnsi="Arial" w:cs="Arial"/>
          <w:spacing w:val="-3"/>
          <w:kern w:val="1"/>
          <w:sz w:val="24"/>
          <w:szCs w:val="24"/>
          <w:lang w:eastAsia="ar-SA"/>
        </w:rPr>
        <w:t xml:space="preserve"> </w:t>
      </w:r>
      <w:r w:rsidRPr="002C260A">
        <w:rPr>
          <w:rFonts w:ascii="Arial" w:eastAsia="SimSun" w:hAnsi="Arial" w:cs="Arial"/>
          <w:spacing w:val="-3"/>
          <w:kern w:val="1"/>
          <w:sz w:val="24"/>
          <w:szCs w:val="24"/>
          <w:lang w:eastAsia="ar-SA"/>
        </w:rPr>
        <w:tab/>
        <w:t>3.3.2. Της συμφωνίας των χαρακτηριστικών στοιχείων του είδους με αυτά που προσδιορίζονται στην παρούσα ,καθώς και των τελικών όρων και συμφωνιών που συμπεριλαμβάνονται στη σύμβαση.</w:t>
      </w:r>
    </w:p>
    <w:p w14:paraId="0D5335A3" w14:textId="77777777" w:rsidR="002C260A" w:rsidRPr="002C260A" w:rsidRDefault="002C260A" w:rsidP="002C260A">
      <w:pPr>
        <w:widowControl w:val="0"/>
        <w:suppressAutoHyphens/>
        <w:spacing w:after="0" w:line="100" w:lineRule="atLeast"/>
        <w:jc w:val="both"/>
        <w:rPr>
          <w:rFonts w:ascii="Arial" w:eastAsia="SimSun" w:hAnsi="Arial" w:cs="Arial"/>
          <w:spacing w:val="-3"/>
          <w:kern w:val="1"/>
          <w:sz w:val="24"/>
          <w:szCs w:val="24"/>
          <w:lang w:eastAsia="ar-SA"/>
        </w:rPr>
      </w:pPr>
      <w:r w:rsidRPr="002C260A">
        <w:rPr>
          <w:rFonts w:ascii="Arial" w:eastAsia="Tahoma" w:hAnsi="Arial" w:cs="Arial"/>
          <w:spacing w:val="-3"/>
          <w:kern w:val="1"/>
          <w:sz w:val="24"/>
          <w:szCs w:val="24"/>
          <w:lang w:eastAsia="ar-SA"/>
        </w:rPr>
        <w:t xml:space="preserve"> </w:t>
      </w:r>
      <w:r w:rsidRPr="002C260A">
        <w:rPr>
          <w:rFonts w:ascii="Arial" w:eastAsia="SimSun" w:hAnsi="Arial" w:cs="Arial"/>
          <w:spacing w:val="-3"/>
          <w:kern w:val="1"/>
          <w:sz w:val="24"/>
          <w:szCs w:val="24"/>
          <w:lang w:eastAsia="ar-SA"/>
        </w:rPr>
        <w:tab/>
        <w:t>3.3.3. Της ύπαρξης των εγγράφων και εντύπων .</w:t>
      </w:r>
    </w:p>
    <w:p w14:paraId="4C3D7685" w14:textId="77777777" w:rsidR="002C260A" w:rsidRPr="002C260A" w:rsidRDefault="002C260A" w:rsidP="002C260A">
      <w:pPr>
        <w:widowControl w:val="0"/>
        <w:suppressAutoHyphens/>
        <w:spacing w:after="0" w:line="100" w:lineRule="atLeast"/>
        <w:jc w:val="both"/>
        <w:rPr>
          <w:rFonts w:ascii="Arial" w:eastAsia="SimSun" w:hAnsi="Arial" w:cs="Arial"/>
          <w:spacing w:val="-3"/>
          <w:kern w:val="1"/>
          <w:sz w:val="24"/>
          <w:szCs w:val="24"/>
          <w:lang w:eastAsia="ar-SA"/>
        </w:rPr>
      </w:pPr>
      <w:r w:rsidRPr="002C260A">
        <w:rPr>
          <w:rFonts w:ascii="Arial" w:eastAsia="Tahoma" w:hAnsi="Arial" w:cs="Arial"/>
          <w:spacing w:val="-3"/>
          <w:kern w:val="1"/>
          <w:sz w:val="24"/>
          <w:szCs w:val="24"/>
          <w:lang w:eastAsia="ar-SA"/>
        </w:rPr>
        <w:t xml:space="preserve"> </w:t>
      </w:r>
      <w:r w:rsidRPr="002C260A">
        <w:rPr>
          <w:rFonts w:ascii="Arial" w:eastAsia="SimSun" w:hAnsi="Arial" w:cs="Arial"/>
          <w:spacing w:val="-3"/>
          <w:kern w:val="1"/>
          <w:sz w:val="24"/>
          <w:szCs w:val="24"/>
          <w:lang w:eastAsia="ar-SA"/>
        </w:rPr>
        <w:tab/>
        <w:t>3.3.4. Την παράδοση εγχειριδίου χρήσεως για κάθε αναλυτή στην Ελληνική .</w:t>
      </w:r>
    </w:p>
    <w:p w14:paraId="6CF8B105" w14:textId="77777777" w:rsidR="002C260A" w:rsidRPr="002C260A" w:rsidRDefault="002C260A" w:rsidP="002C260A">
      <w:pPr>
        <w:widowControl w:val="0"/>
        <w:suppressAutoHyphens/>
        <w:spacing w:after="0" w:line="100" w:lineRule="atLeast"/>
        <w:jc w:val="both"/>
        <w:rPr>
          <w:rFonts w:ascii="Arial" w:eastAsia="SimSun" w:hAnsi="Arial" w:cs="Arial"/>
          <w:spacing w:val="-3"/>
          <w:kern w:val="1"/>
          <w:sz w:val="24"/>
          <w:szCs w:val="24"/>
          <w:lang w:eastAsia="ar-SA"/>
        </w:rPr>
      </w:pPr>
      <w:r w:rsidRPr="002C260A">
        <w:rPr>
          <w:rFonts w:ascii="Arial" w:eastAsia="SimSun" w:hAnsi="Arial" w:cs="Arial"/>
          <w:spacing w:val="-3"/>
          <w:kern w:val="1"/>
          <w:sz w:val="24"/>
          <w:szCs w:val="24"/>
          <w:lang w:eastAsia="ar-SA"/>
        </w:rPr>
        <w:tab/>
        <w:t xml:space="preserve">3.4. Πριν γίνει ο έλεγχος, των παραπάνω από την επιτροπή παραλαβής, ο </w:t>
      </w:r>
      <w:r w:rsidRPr="002C260A">
        <w:rPr>
          <w:rFonts w:ascii="Arial" w:eastAsia="SimSun" w:hAnsi="Arial" w:cs="Arial"/>
          <w:spacing w:val="-3"/>
          <w:kern w:val="1"/>
          <w:sz w:val="24"/>
          <w:szCs w:val="24"/>
          <w:lang w:eastAsia="ar-SA"/>
        </w:rPr>
        <w:lastRenderedPageBreak/>
        <w:t>προμηθευτής είναι υποχρεωμένος να διαθέσει ειδικό ή ειδικούς τεχνικούς που θα παραμείνουν στη διάθεση της επιτροπής για επίδειξη και εξηγήσεις πάνω στο χειρισμό , τη λειτουργία και τη θεωρία του υπό προμήθεια συστήματος. Η διάρκεια επίδειξης θα είναι από 1-6ημέρες,ανάλογα με την απαίτηση της επιτροπής, χωρίς οικονομική επιβάρυνση του Νοσοκομείου .</w:t>
      </w:r>
    </w:p>
    <w:p w14:paraId="1BABEB74" w14:textId="77777777" w:rsidR="002C260A" w:rsidRPr="002C260A" w:rsidRDefault="002C260A" w:rsidP="002C260A">
      <w:pPr>
        <w:widowControl w:val="0"/>
        <w:suppressAutoHyphens/>
        <w:spacing w:after="0" w:line="100" w:lineRule="atLeast"/>
        <w:jc w:val="both"/>
        <w:rPr>
          <w:rFonts w:ascii="Arial" w:eastAsia="SimSun" w:hAnsi="Arial" w:cs="Arial"/>
          <w:spacing w:val="-3"/>
          <w:kern w:val="1"/>
          <w:sz w:val="24"/>
          <w:szCs w:val="24"/>
          <w:lang w:eastAsia="ar-SA"/>
        </w:rPr>
      </w:pPr>
      <w:r w:rsidRPr="002C260A">
        <w:rPr>
          <w:rFonts w:ascii="Arial" w:eastAsia="Tahoma" w:hAnsi="Arial" w:cs="Arial"/>
          <w:spacing w:val="-3"/>
          <w:kern w:val="1"/>
          <w:sz w:val="24"/>
          <w:szCs w:val="24"/>
          <w:lang w:eastAsia="ar-SA"/>
        </w:rPr>
        <w:t xml:space="preserve">        </w:t>
      </w:r>
      <w:r w:rsidRPr="002C260A">
        <w:rPr>
          <w:rFonts w:ascii="Arial" w:eastAsia="SimSun" w:hAnsi="Arial" w:cs="Arial"/>
          <w:spacing w:val="-3"/>
          <w:kern w:val="1"/>
          <w:sz w:val="24"/>
          <w:szCs w:val="24"/>
          <w:lang w:eastAsia="ar-SA"/>
        </w:rPr>
        <w:t xml:space="preserve">3.5. Πριν την οριστική παραλαβή το σύστημα θα δοκιμαστεί για 5ημέρες τουλάχιστον σε δουλειά ρουτίνας, </w:t>
      </w:r>
      <w:r w:rsidRPr="002C260A">
        <w:rPr>
          <w:rFonts w:ascii="Arial" w:eastAsia="SimSun" w:hAnsi="Arial" w:cs="Arial"/>
          <w:color w:val="000000"/>
          <w:spacing w:val="-3"/>
          <w:kern w:val="1"/>
          <w:sz w:val="24"/>
          <w:szCs w:val="24"/>
          <w:lang w:eastAsia="ar-SA"/>
        </w:rPr>
        <w:t>η και περισσότερο εάν κριθεί απαραίτητο από την υπηρεσία.</w:t>
      </w:r>
      <w:r w:rsidRPr="002C260A">
        <w:rPr>
          <w:rFonts w:ascii="Arial" w:eastAsia="SimSun" w:hAnsi="Arial" w:cs="Arial"/>
          <w:spacing w:val="-3"/>
          <w:kern w:val="1"/>
          <w:sz w:val="24"/>
          <w:szCs w:val="24"/>
          <w:lang w:eastAsia="ar-SA"/>
        </w:rPr>
        <w:t xml:space="preserve">  </w:t>
      </w:r>
    </w:p>
    <w:p w14:paraId="2D748481" w14:textId="77777777" w:rsidR="002C260A" w:rsidRPr="002C260A" w:rsidRDefault="002C260A" w:rsidP="002C260A">
      <w:pPr>
        <w:widowControl w:val="0"/>
        <w:suppressAutoHyphens/>
        <w:spacing w:after="0" w:line="100" w:lineRule="atLeast"/>
        <w:ind w:left="284"/>
        <w:jc w:val="both"/>
        <w:rPr>
          <w:rFonts w:ascii="Arial" w:eastAsia="SimSun" w:hAnsi="Arial" w:cs="Arial"/>
          <w:spacing w:val="-3"/>
          <w:kern w:val="1"/>
          <w:sz w:val="24"/>
          <w:szCs w:val="24"/>
          <w:lang w:eastAsia="ar-SA"/>
        </w:rPr>
      </w:pPr>
      <w:r w:rsidRPr="002C260A">
        <w:rPr>
          <w:rFonts w:ascii="Arial" w:eastAsia="Tahoma" w:hAnsi="Arial" w:cs="Arial"/>
          <w:spacing w:val="-3"/>
          <w:kern w:val="1"/>
          <w:sz w:val="24"/>
          <w:szCs w:val="24"/>
          <w:lang w:eastAsia="ar-SA"/>
        </w:rPr>
        <w:t xml:space="preserve">    </w:t>
      </w:r>
      <w:r w:rsidRPr="002C260A">
        <w:rPr>
          <w:rFonts w:ascii="Arial" w:eastAsia="SimSun" w:hAnsi="Arial" w:cs="Arial"/>
          <w:spacing w:val="-3"/>
          <w:kern w:val="1"/>
          <w:sz w:val="24"/>
          <w:szCs w:val="24"/>
          <w:lang w:eastAsia="ar-SA"/>
        </w:rPr>
        <w:t>4. Φύλλο συμμόρφωσης.</w:t>
      </w:r>
    </w:p>
    <w:p w14:paraId="6A0C07A7" w14:textId="77777777" w:rsidR="002C260A" w:rsidRPr="002C260A" w:rsidRDefault="002C260A" w:rsidP="002C260A">
      <w:pPr>
        <w:widowControl w:val="0"/>
        <w:suppressAutoHyphens/>
        <w:spacing w:after="0" w:line="100" w:lineRule="atLeast"/>
        <w:ind w:left="284"/>
        <w:jc w:val="both"/>
        <w:rPr>
          <w:rFonts w:ascii="Arial" w:eastAsia="SimSun" w:hAnsi="Arial" w:cs="Arial"/>
          <w:spacing w:val="-3"/>
          <w:kern w:val="1"/>
          <w:sz w:val="24"/>
          <w:szCs w:val="24"/>
          <w:lang w:eastAsia="ar-SA"/>
        </w:rPr>
      </w:pPr>
      <w:r w:rsidRPr="002C260A">
        <w:rPr>
          <w:rFonts w:ascii="Arial" w:eastAsia="SimSun" w:hAnsi="Arial" w:cs="Arial"/>
          <w:spacing w:val="-3"/>
          <w:kern w:val="1"/>
          <w:sz w:val="24"/>
          <w:szCs w:val="24"/>
          <w:lang w:eastAsia="ar-SA"/>
        </w:rPr>
        <w:tab/>
        <w:t xml:space="preserve">4.1.Ο προμηθευτής υποχρεούται, </w:t>
      </w:r>
      <w:r w:rsidRPr="002C260A">
        <w:rPr>
          <w:rFonts w:ascii="Arial" w:eastAsia="SimSun" w:hAnsi="Arial" w:cs="Arial"/>
          <w:color w:val="000000"/>
          <w:spacing w:val="-3"/>
          <w:kern w:val="1"/>
          <w:sz w:val="24"/>
          <w:szCs w:val="24"/>
          <w:lang w:eastAsia="ar-SA"/>
        </w:rPr>
        <w:t>επί ποινή απορρίψεως</w:t>
      </w:r>
      <w:r w:rsidRPr="002C260A">
        <w:rPr>
          <w:rFonts w:ascii="Arial" w:eastAsia="SimSun" w:hAnsi="Arial" w:cs="Arial"/>
          <w:color w:val="0000FF"/>
          <w:spacing w:val="-3"/>
          <w:kern w:val="1"/>
          <w:sz w:val="24"/>
          <w:szCs w:val="24"/>
          <w:lang w:eastAsia="ar-SA"/>
        </w:rPr>
        <w:t xml:space="preserve">, </w:t>
      </w:r>
      <w:r w:rsidRPr="002C260A">
        <w:rPr>
          <w:rFonts w:ascii="Arial" w:eastAsia="SimSun" w:hAnsi="Arial" w:cs="Arial"/>
          <w:spacing w:val="-3"/>
          <w:kern w:val="1"/>
          <w:sz w:val="24"/>
          <w:szCs w:val="24"/>
          <w:lang w:eastAsia="ar-SA"/>
        </w:rPr>
        <w:t xml:space="preserve">μαζί με την προσφορά να υποβάλλει και ΦΥΛΛΟ ΣΥΜΜΟΡΦΩΣΗΣ . Αυτό είναι φύλλο συσχετίσεως της προσφοράς με τις απαιτήσεις της παρούσης τεχνικής περιγραφής. Στο φύλλο αυτό θα αναφέρονται με λεπτομέρεια όλες οι υπάρχουσες συμφωνίες ή αποκλίσεις των χαρακτηριστικών των </w:t>
      </w:r>
      <w:proofErr w:type="spellStart"/>
      <w:r w:rsidRPr="002C260A">
        <w:rPr>
          <w:rFonts w:ascii="Arial" w:eastAsia="SimSun" w:hAnsi="Arial" w:cs="Arial"/>
          <w:spacing w:val="-3"/>
          <w:kern w:val="1"/>
          <w:sz w:val="24"/>
          <w:szCs w:val="24"/>
          <w:lang w:eastAsia="ar-SA"/>
        </w:rPr>
        <w:t>προσφερομένων</w:t>
      </w:r>
      <w:proofErr w:type="spellEnd"/>
      <w:r w:rsidRPr="002C260A">
        <w:rPr>
          <w:rFonts w:ascii="Arial" w:eastAsia="SimSun" w:hAnsi="Arial" w:cs="Arial"/>
          <w:spacing w:val="-3"/>
          <w:kern w:val="1"/>
          <w:sz w:val="24"/>
          <w:szCs w:val="24"/>
          <w:lang w:eastAsia="ar-SA"/>
        </w:rPr>
        <w:t xml:space="preserve"> αντιδραστηρίων και του μηχανήματος σε σχέση με τα αναφερόμενα στην παρούσα περιγραφή. Ο προμηθευτής θα πρέπει να απαντά στην περιγραφή παράγραφο προς παράγραφο.</w:t>
      </w:r>
    </w:p>
    <w:p w14:paraId="6A8E73BF" w14:textId="77777777" w:rsidR="002C260A" w:rsidRPr="002C260A" w:rsidRDefault="002C260A" w:rsidP="002C260A">
      <w:pPr>
        <w:widowControl w:val="0"/>
        <w:tabs>
          <w:tab w:val="left" w:pos="0"/>
        </w:tabs>
        <w:suppressAutoHyphens/>
        <w:spacing w:after="0" w:line="100" w:lineRule="atLeast"/>
        <w:ind w:left="1152" w:hanging="1152"/>
        <w:outlineLvl w:val="5"/>
        <w:rPr>
          <w:rFonts w:ascii="Arial" w:eastAsia="Tahoma" w:hAnsi="Arial" w:cs="Arial"/>
          <w:sz w:val="24"/>
          <w:szCs w:val="24"/>
          <w:lang w:eastAsia="el-GR"/>
        </w:rPr>
      </w:pPr>
      <w:r w:rsidRPr="002C260A">
        <w:rPr>
          <w:rFonts w:ascii="Arial" w:eastAsia="Tahoma" w:hAnsi="Arial" w:cs="Arial"/>
          <w:sz w:val="24"/>
          <w:szCs w:val="24"/>
          <w:lang w:eastAsia="el-GR"/>
        </w:rPr>
        <w:t xml:space="preserve">                         </w:t>
      </w:r>
    </w:p>
    <w:p w14:paraId="75FB5DAB" w14:textId="77777777" w:rsidR="002C260A" w:rsidRPr="002C260A" w:rsidRDefault="002C260A" w:rsidP="002C260A">
      <w:pPr>
        <w:widowControl w:val="0"/>
        <w:tabs>
          <w:tab w:val="left" w:pos="0"/>
        </w:tabs>
        <w:suppressAutoHyphens/>
        <w:spacing w:after="0" w:line="100" w:lineRule="atLeast"/>
        <w:ind w:left="1152" w:hanging="1152"/>
        <w:outlineLvl w:val="5"/>
        <w:rPr>
          <w:rFonts w:ascii="Arial" w:eastAsia="SimSun" w:hAnsi="Arial" w:cs="Arial"/>
          <w:sz w:val="24"/>
          <w:szCs w:val="24"/>
          <w:lang w:eastAsia="el-GR"/>
        </w:rPr>
      </w:pPr>
      <w:r w:rsidRPr="002C260A">
        <w:rPr>
          <w:rFonts w:ascii="Arial" w:eastAsia="SimSun" w:hAnsi="Arial" w:cs="Arial"/>
          <w:sz w:val="24"/>
          <w:szCs w:val="24"/>
          <w:lang w:eastAsia="el-GR"/>
        </w:rPr>
        <w:t>ΥΠΟΔΕΙΓΜΑ ΦΥΛΛΟΥ ΣΥΜΜΟΡΦΩΣΗΣ</w:t>
      </w:r>
    </w:p>
    <w:tbl>
      <w:tblPr>
        <w:tblW w:w="0" w:type="auto"/>
        <w:tblInd w:w="-503" w:type="dxa"/>
        <w:tblLayout w:type="fixed"/>
        <w:tblLook w:val="0000" w:firstRow="0" w:lastRow="0" w:firstColumn="0" w:lastColumn="0" w:noHBand="0" w:noVBand="0"/>
      </w:tblPr>
      <w:tblGrid>
        <w:gridCol w:w="2635"/>
        <w:gridCol w:w="4277"/>
        <w:gridCol w:w="3517"/>
      </w:tblGrid>
      <w:tr w:rsidR="002C260A" w:rsidRPr="002C260A" w14:paraId="38BC1DF5" w14:textId="77777777" w:rsidTr="002076D4">
        <w:trPr>
          <w:cantSplit/>
          <w:trHeight w:val="66"/>
        </w:trPr>
        <w:tc>
          <w:tcPr>
            <w:tcW w:w="2635" w:type="dxa"/>
            <w:tcBorders>
              <w:top w:val="single" w:sz="4" w:space="0" w:color="000000"/>
              <w:left w:val="single" w:sz="4" w:space="0" w:color="000000"/>
              <w:bottom w:val="single" w:sz="4" w:space="0" w:color="000000"/>
            </w:tcBorders>
          </w:tcPr>
          <w:p w14:paraId="47456FEB" w14:textId="77777777" w:rsidR="002C260A" w:rsidRPr="002C260A" w:rsidRDefault="002C260A" w:rsidP="002C260A">
            <w:pPr>
              <w:tabs>
                <w:tab w:val="left" w:pos="4022"/>
              </w:tabs>
              <w:snapToGrid w:val="0"/>
              <w:spacing w:after="0" w:line="240" w:lineRule="auto"/>
              <w:jc w:val="center"/>
              <w:rPr>
                <w:rFonts w:ascii="Arial" w:eastAsia="SimSun" w:hAnsi="Arial" w:cs="Arial"/>
                <w:sz w:val="24"/>
                <w:szCs w:val="24"/>
                <w:lang w:eastAsia="el-GR"/>
              </w:rPr>
            </w:pPr>
            <w:r w:rsidRPr="002C260A">
              <w:rPr>
                <w:rFonts w:ascii="Arial" w:eastAsia="SimSun" w:hAnsi="Arial" w:cs="Arial"/>
                <w:sz w:val="24"/>
                <w:szCs w:val="24"/>
                <w:lang w:eastAsia="el-GR"/>
              </w:rPr>
              <w:t>Παράγραφοι 2.2. Παραρτήματος Γ</w:t>
            </w:r>
          </w:p>
        </w:tc>
        <w:tc>
          <w:tcPr>
            <w:tcW w:w="4277" w:type="dxa"/>
            <w:tcBorders>
              <w:top w:val="single" w:sz="4" w:space="0" w:color="000000"/>
              <w:left w:val="single" w:sz="4" w:space="0" w:color="000000"/>
              <w:bottom w:val="single" w:sz="4" w:space="0" w:color="000000"/>
            </w:tcBorders>
          </w:tcPr>
          <w:p w14:paraId="4DE35B85" w14:textId="77777777" w:rsidR="002C260A" w:rsidRPr="002C260A" w:rsidRDefault="002C260A" w:rsidP="002C260A">
            <w:pPr>
              <w:tabs>
                <w:tab w:val="left" w:pos="4022"/>
              </w:tabs>
              <w:snapToGrid w:val="0"/>
              <w:spacing w:after="0" w:line="240" w:lineRule="auto"/>
              <w:jc w:val="center"/>
              <w:rPr>
                <w:rFonts w:ascii="Arial" w:eastAsia="SimSun" w:hAnsi="Arial" w:cs="Arial"/>
                <w:sz w:val="24"/>
                <w:szCs w:val="24"/>
                <w:lang w:eastAsia="el-GR"/>
              </w:rPr>
            </w:pPr>
            <w:r w:rsidRPr="002C260A">
              <w:rPr>
                <w:rFonts w:ascii="Arial" w:eastAsia="SimSun" w:hAnsi="Arial" w:cs="Arial"/>
                <w:sz w:val="24"/>
                <w:szCs w:val="24"/>
                <w:lang w:eastAsia="el-GR"/>
              </w:rPr>
              <w:t xml:space="preserve">Συμφωνία ή μη Χαρακτηριστικών </w:t>
            </w:r>
            <w:proofErr w:type="spellStart"/>
            <w:r w:rsidRPr="002C260A">
              <w:rPr>
                <w:rFonts w:ascii="Arial" w:eastAsia="SimSun" w:hAnsi="Arial" w:cs="Arial"/>
                <w:sz w:val="24"/>
                <w:szCs w:val="24"/>
                <w:lang w:eastAsia="el-GR"/>
              </w:rPr>
              <w:t>προσφερομένου</w:t>
            </w:r>
            <w:proofErr w:type="spellEnd"/>
            <w:r w:rsidRPr="002C260A">
              <w:rPr>
                <w:rFonts w:ascii="Arial" w:eastAsia="SimSun" w:hAnsi="Arial" w:cs="Arial"/>
                <w:sz w:val="24"/>
                <w:szCs w:val="24"/>
                <w:lang w:eastAsia="el-GR"/>
              </w:rPr>
              <w:t xml:space="preserve"> υλικού</w:t>
            </w:r>
          </w:p>
        </w:tc>
        <w:tc>
          <w:tcPr>
            <w:tcW w:w="3517" w:type="dxa"/>
            <w:tcBorders>
              <w:top w:val="single" w:sz="4" w:space="0" w:color="000000"/>
              <w:left w:val="single" w:sz="4" w:space="0" w:color="000000"/>
              <w:bottom w:val="single" w:sz="4" w:space="0" w:color="000000"/>
              <w:right w:val="single" w:sz="4" w:space="0" w:color="000000"/>
            </w:tcBorders>
          </w:tcPr>
          <w:p w14:paraId="263ACC4B" w14:textId="77777777" w:rsidR="002C260A" w:rsidRPr="002C260A" w:rsidRDefault="002C260A" w:rsidP="002C260A">
            <w:pPr>
              <w:tabs>
                <w:tab w:val="left" w:pos="4022"/>
              </w:tabs>
              <w:snapToGrid w:val="0"/>
              <w:spacing w:after="0" w:line="240" w:lineRule="auto"/>
              <w:jc w:val="center"/>
              <w:rPr>
                <w:rFonts w:ascii="Arial" w:eastAsia="SimSun" w:hAnsi="Arial" w:cs="Arial"/>
                <w:sz w:val="24"/>
                <w:szCs w:val="24"/>
                <w:lang w:eastAsia="el-GR"/>
              </w:rPr>
            </w:pPr>
            <w:r w:rsidRPr="002C260A">
              <w:rPr>
                <w:rFonts w:ascii="Arial" w:eastAsia="SimSun" w:hAnsi="Arial" w:cs="Arial"/>
                <w:sz w:val="24"/>
                <w:szCs w:val="24"/>
                <w:lang w:eastAsia="el-GR"/>
              </w:rPr>
              <w:t>Παραπομπές στα εγχειρίδια</w:t>
            </w:r>
          </w:p>
        </w:tc>
      </w:tr>
      <w:tr w:rsidR="002C260A" w:rsidRPr="002C260A" w14:paraId="2769B4D5" w14:textId="77777777" w:rsidTr="002076D4">
        <w:trPr>
          <w:cantSplit/>
          <w:trHeight w:val="821"/>
        </w:trPr>
        <w:tc>
          <w:tcPr>
            <w:tcW w:w="2635" w:type="dxa"/>
            <w:tcBorders>
              <w:top w:val="single" w:sz="4" w:space="0" w:color="000000"/>
              <w:left w:val="single" w:sz="4" w:space="0" w:color="000000"/>
              <w:bottom w:val="single" w:sz="4" w:space="0" w:color="000000"/>
            </w:tcBorders>
          </w:tcPr>
          <w:p w14:paraId="23D60923" w14:textId="77777777" w:rsidR="002C260A" w:rsidRPr="002C260A" w:rsidRDefault="002C260A" w:rsidP="002C260A">
            <w:pPr>
              <w:tabs>
                <w:tab w:val="left" w:pos="4022"/>
              </w:tabs>
              <w:snapToGrid w:val="0"/>
              <w:spacing w:after="0" w:line="240" w:lineRule="auto"/>
              <w:jc w:val="both"/>
              <w:rPr>
                <w:rFonts w:ascii="Arial" w:eastAsia="SimSun" w:hAnsi="Arial" w:cs="Arial"/>
                <w:sz w:val="24"/>
                <w:szCs w:val="24"/>
                <w:u w:val="single"/>
                <w:lang w:eastAsia="el-GR"/>
              </w:rPr>
            </w:pPr>
          </w:p>
          <w:p w14:paraId="652941FA" w14:textId="77777777" w:rsidR="002C260A" w:rsidRPr="002C260A" w:rsidRDefault="002C260A" w:rsidP="002C260A">
            <w:pPr>
              <w:spacing w:after="0" w:line="240" w:lineRule="auto"/>
              <w:rPr>
                <w:rFonts w:ascii="Arial" w:eastAsia="SimSun" w:hAnsi="Arial" w:cs="Arial"/>
                <w:sz w:val="24"/>
                <w:szCs w:val="24"/>
                <w:u w:val="single"/>
                <w:lang w:eastAsia="el-GR"/>
              </w:rPr>
            </w:pPr>
          </w:p>
        </w:tc>
        <w:tc>
          <w:tcPr>
            <w:tcW w:w="4277" w:type="dxa"/>
            <w:tcBorders>
              <w:top w:val="single" w:sz="4" w:space="0" w:color="000000"/>
              <w:left w:val="single" w:sz="4" w:space="0" w:color="000000"/>
              <w:bottom w:val="single" w:sz="4" w:space="0" w:color="000000"/>
            </w:tcBorders>
          </w:tcPr>
          <w:p w14:paraId="7AD511D9" w14:textId="77777777" w:rsidR="002C260A" w:rsidRPr="002C260A" w:rsidRDefault="002C260A" w:rsidP="002C260A">
            <w:pPr>
              <w:tabs>
                <w:tab w:val="left" w:pos="4022"/>
              </w:tabs>
              <w:snapToGrid w:val="0"/>
              <w:spacing w:after="0" w:line="240" w:lineRule="auto"/>
              <w:jc w:val="both"/>
              <w:rPr>
                <w:rFonts w:ascii="Arial" w:eastAsia="SimSun" w:hAnsi="Arial" w:cs="Arial"/>
                <w:sz w:val="24"/>
                <w:szCs w:val="24"/>
                <w:u w:val="single"/>
                <w:lang w:eastAsia="el-GR"/>
              </w:rPr>
            </w:pPr>
          </w:p>
        </w:tc>
        <w:tc>
          <w:tcPr>
            <w:tcW w:w="3517" w:type="dxa"/>
            <w:tcBorders>
              <w:top w:val="single" w:sz="4" w:space="0" w:color="000000"/>
              <w:left w:val="single" w:sz="4" w:space="0" w:color="000000"/>
              <w:bottom w:val="single" w:sz="4" w:space="0" w:color="000000"/>
              <w:right w:val="single" w:sz="4" w:space="0" w:color="000000"/>
            </w:tcBorders>
          </w:tcPr>
          <w:p w14:paraId="5B1A9F9A" w14:textId="77777777" w:rsidR="002C260A" w:rsidRPr="002C260A" w:rsidRDefault="002C260A" w:rsidP="002C260A">
            <w:pPr>
              <w:tabs>
                <w:tab w:val="left" w:pos="4022"/>
              </w:tabs>
              <w:snapToGrid w:val="0"/>
              <w:spacing w:after="0" w:line="240" w:lineRule="auto"/>
              <w:jc w:val="both"/>
              <w:rPr>
                <w:rFonts w:ascii="Arial" w:eastAsia="SimSun" w:hAnsi="Arial" w:cs="Arial"/>
                <w:sz w:val="24"/>
                <w:szCs w:val="24"/>
                <w:u w:val="single"/>
                <w:lang w:eastAsia="el-GR"/>
              </w:rPr>
            </w:pPr>
          </w:p>
        </w:tc>
      </w:tr>
    </w:tbl>
    <w:p w14:paraId="1D4B19B6" w14:textId="77777777" w:rsidR="002C260A" w:rsidRPr="002C260A" w:rsidRDefault="002C260A" w:rsidP="002C260A">
      <w:pPr>
        <w:tabs>
          <w:tab w:val="left" w:pos="-436"/>
        </w:tabs>
        <w:spacing w:after="0" w:line="240" w:lineRule="auto"/>
        <w:ind w:left="284"/>
        <w:jc w:val="both"/>
        <w:rPr>
          <w:rFonts w:ascii="Arial" w:eastAsia="Tahoma" w:hAnsi="Arial" w:cs="Arial"/>
          <w:spacing w:val="-3"/>
          <w:sz w:val="24"/>
          <w:szCs w:val="24"/>
          <w:lang w:eastAsia="el-GR"/>
        </w:rPr>
      </w:pPr>
      <w:r w:rsidRPr="002C260A">
        <w:rPr>
          <w:rFonts w:ascii="Arial" w:eastAsia="Tahoma" w:hAnsi="Arial" w:cs="Arial"/>
          <w:spacing w:val="-3"/>
          <w:sz w:val="24"/>
          <w:szCs w:val="24"/>
          <w:lang w:eastAsia="el-GR"/>
        </w:rPr>
        <w:t xml:space="preserve">                                                       </w:t>
      </w:r>
    </w:p>
    <w:p w14:paraId="652615C9" w14:textId="77777777" w:rsidR="002C260A" w:rsidRPr="002C260A" w:rsidRDefault="002C260A" w:rsidP="002C260A">
      <w:pPr>
        <w:tabs>
          <w:tab w:val="left" w:pos="-436"/>
        </w:tabs>
        <w:spacing w:after="0" w:line="240" w:lineRule="auto"/>
        <w:ind w:left="284"/>
        <w:jc w:val="both"/>
        <w:rPr>
          <w:rFonts w:ascii="Arial" w:eastAsia="Tahoma" w:hAnsi="Arial" w:cs="Arial"/>
          <w:b/>
          <w:bCs/>
          <w:spacing w:val="-3"/>
          <w:sz w:val="24"/>
          <w:szCs w:val="24"/>
          <w:lang w:eastAsia="el-GR"/>
        </w:rPr>
      </w:pPr>
      <w:r w:rsidRPr="002C260A">
        <w:rPr>
          <w:rFonts w:ascii="Arial" w:eastAsia="Tahoma" w:hAnsi="Arial" w:cs="Arial"/>
          <w:b/>
          <w:bCs/>
          <w:spacing w:val="-3"/>
          <w:sz w:val="24"/>
          <w:szCs w:val="24"/>
          <w:lang w:eastAsia="el-GR"/>
        </w:rPr>
        <w:tab/>
      </w:r>
      <w:r w:rsidRPr="002C260A">
        <w:rPr>
          <w:rFonts w:ascii="Arial" w:eastAsia="Tahoma" w:hAnsi="Arial" w:cs="Arial"/>
          <w:b/>
          <w:bCs/>
          <w:spacing w:val="-3"/>
          <w:sz w:val="24"/>
          <w:szCs w:val="24"/>
          <w:lang w:eastAsia="el-GR"/>
        </w:rPr>
        <w:tab/>
      </w:r>
      <w:r w:rsidRPr="002C260A">
        <w:rPr>
          <w:rFonts w:ascii="Arial" w:eastAsia="Tahoma" w:hAnsi="Arial" w:cs="Arial"/>
          <w:b/>
          <w:bCs/>
          <w:spacing w:val="-3"/>
          <w:sz w:val="24"/>
          <w:szCs w:val="24"/>
          <w:lang w:eastAsia="el-GR"/>
        </w:rPr>
        <w:tab/>
      </w:r>
      <w:r w:rsidRPr="002C260A">
        <w:rPr>
          <w:rFonts w:ascii="Arial" w:eastAsia="Tahoma" w:hAnsi="Arial" w:cs="Arial"/>
          <w:b/>
          <w:bCs/>
          <w:spacing w:val="-3"/>
          <w:sz w:val="24"/>
          <w:szCs w:val="24"/>
          <w:lang w:eastAsia="el-GR"/>
        </w:rPr>
        <w:tab/>
      </w:r>
    </w:p>
    <w:p w14:paraId="011EA27B" w14:textId="77777777" w:rsidR="002C260A" w:rsidRPr="002C260A" w:rsidRDefault="002C260A" w:rsidP="002C260A">
      <w:pPr>
        <w:spacing w:after="0" w:line="240" w:lineRule="auto"/>
        <w:rPr>
          <w:rFonts w:ascii="Arial" w:eastAsia="SimSun" w:hAnsi="Arial" w:cs="Arial"/>
          <w:sz w:val="24"/>
          <w:szCs w:val="24"/>
          <w:lang w:eastAsia="el-GR"/>
        </w:rPr>
        <w:sectPr w:rsidR="002C260A" w:rsidRPr="002C260A">
          <w:pgSz w:w="11906" w:h="16838"/>
          <w:pgMar w:top="1134" w:right="1126" w:bottom="1134" w:left="1269" w:header="720" w:footer="720" w:gutter="0"/>
          <w:cols w:space="720"/>
          <w:docGrid w:linePitch="360"/>
        </w:sectPr>
      </w:pPr>
    </w:p>
    <w:p w14:paraId="0F4BEFB9" w14:textId="77777777" w:rsidR="002C260A" w:rsidRPr="002C260A" w:rsidRDefault="002C260A" w:rsidP="002C260A">
      <w:pPr>
        <w:tabs>
          <w:tab w:val="left" w:pos="-720"/>
        </w:tabs>
        <w:spacing w:after="0" w:line="100" w:lineRule="atLeast"/>
        <w:jc w:val="center"/>
        <w:rPr>
          <w:rFonts w:ascii="Arial" w:eastAsia="SimSun" w:hAnsi="Arial" w:cs="Arial"/>
          <w:b/>
          <w:spacing w:val="-3"/>
          <w:sz w:val="16"/>
          <w:szCs w:val="16"/>
          <w:u w:val="single"/>
          <w:lang w:eastAsia="el-GR"/>
        </w:rPr>
      </w:pPr>
      <w:r w:rsidRPr="002C260A">
        <w:rPr>
          <w:rFonts w:ascii="Arial" w:eastAsia="SimSun" w:hAnsi="Arial" w:cs="Arial"/>
          <w:b/>
          <w:spacing w:val="-3"/>
          <w:sz w:val="16"/>
          <w:szCs w:val="16"/>
          <w:u w:val="single"/>
          <w:lang w:eastAsia="el-GR"/>
        </w:rPr>
        <w:lastRenderedPageBreak/>
        <w:t xml:space="preserve">ΠΑΡΑΡΤΗΜΑ Δ' </w:t>
      </w:r>
    </w:p>
    <w:p w14:paraId="6F385808" w14:textId="77777777" w:rsidR="002C260A" w:rsidRPr="002C260A" w:rsidRDefault="002C260A" w:rsidP="002C260A">
      <w:pPr>
        <w:spacing w:after="0" w:line="100" w:lineRule="atLeast"/>
        <w:jc w:val="center"/>
        <w:rPr>
          <w:rFonts w:ascii="Arial" w:eastAsia="SimSun" w:hAnsi="Arial" w:cs="Arial"/>
          <w:sz w:val="16"/>
          <w:szCs w:val="16"/>
          <w:lang w:eastAsia="el-GR"/>
        </w:rPr>
      </w:pPr>
    </w:p>
    <w:p w14:paraId="5F962FB7" w14:textId="77777777" w:rsidR="002C260A" w:rsidRPr="002C260A" w:rsidRDefault="002C260A" w:rsidP="002C260A">
      <w:pPr>
        <w:spacing w:after="0" w:line="100" w:lineRule="atLeast"/>
        <w:jc w:val="center"/>
        <w:rPr>
          <w:rFonts w:ascii="Arial" w:eastAsia="SimSun" w:hAnsi="Arial" w:cs="Arial"/>
          <w:b/>
          <w:sz w:val="16"/>
          <w:szCs w:val="16"/>
          <w:lang w:eastAsia="el-GR"/>
        </w:rPr>
      </w:pPr>
      <w:r w:rsidRPr="002C260A">
        <w:rPr>
          <w:rFonts w:ascii="Arial" w:eastAsia="SimSun" w:hAnsi="Arial" w:cs="Arial"/>
          <w:b/>
          <w:sz w:val="16"/>
          <w:szCs w:val="16"/>
          <w:lang w:eastAsia="el-GR"/>
        </w:rPr>
        <w:t>ΠΙΝΑΚΑΣ 1 /  ΑΝΑΛΥΤΙΚΟ ΣΥΝΟΛΙΚΟ ΚΟΣΤΟΣ ΟΜΑΔΑΣ ΕΞΕΤΑΣΕΩΝ</w:t>
      </w:r>
    </w:p>
    <w:p w14:paraId="1FB16B01" w14:textId="77777777" w:rsidR="002C260A" w:rsidRPr="002C260A" w:rsidRDefault="002C260A" w:rsidP="002C260A">
      <w:pPr>
        <w:spacing w:after="0" w:line="100" w:lineRule="atLeast"/>
        <w:jc w:val="both"/>
        <w:rPr>
          <w:rFonts w:ascii="Arial" w:eastAsia="SimSun" w:hAnsi="Arial" w:cs="Arial"/>
          <w:sz w:val="16"/>
          <w:szCs w:val="16"/>
          <w:lang w:eastAsia="el-GR"/>
        </w:rPr>
      </w:pPr>
    </w:p>
    <w:tbl>
      <w:tblPr>
        <w:tblW w:w="10432" w:type="dxa"/>
        <w:tblLayout w:type="fixed"/>
        <w:tblCellMar>
          <w:left w:w="0" w:type="dxa"/>
          <w:right w:w="0" w:type="dxa"/>
        </w:tblCellMar>
        <w:tblLook w:val="0000" w:firstRow="0" w:lastRow="0" w:firstColumn="0" w:lastColumn="0" w:noHBand="0" w:noVBand="0"/>
      </w:tblPr>
      <w:tblGrid>
        <w:gridCol w:w="448"/>
        <w:gridCol w:w="896"/>
        <w:gridCol w:w="1232"/>
        <w:gridCol w:w="1119"/>
        <w:gridCol w:w="1232"/>
        <w:gridCol w:w="896"/>
        <w:gridCol w:w="3257"/>
        <w:gridCol w:w="1352"/>
      </w:tblGrid>
      <w:tr w:rsidR="00B06DBF" w:rsidRPr="002C260A" w14:paraId="3454CDEF" w14:textId="77777777" w:rsidTr="00C9292C">
        <w:trPr>
          <w:cantSplit/>
          <w:trHeight w:val="756"/>
        </w:trPr>
        <w:tc>
          <w:tcPr>
            <w:tcW w:w="448" w:type="dxa"/>
            <w:tcBorders>
              <w:bottom w:val="single" w:sz="4" w:space="0" w:color="000000"/>
            </w:tcBorders>
            <w:vAlign w:val="center"/>
          </w:tcPr>
          <w:p w14:paraId="7462D1F0" w14:textId="77777777" w:rsidR="002C260A" w:rsidRPr="002C260A" w:rsidRDefault="002C260A" w:rsidP="002C260A">
            <w:pPr>
              <w:snapToGrid w:val="0"/>
              <w:spacing w:after="0" w:line="100" w:lineRule="atLeast"/>
              <w:jc w:val="center"/>
              <w:rPr>
                <w:rFonts w:ascii="Arial" w:eastAsia="SimSun" w:hAnsi="Arial" w:cs="Arial"/>
                <w:b/>
                <w:sz w:val="16"/>
                <w:szCs w:val="16"/>
                <w:lang w:eastAsia="el-GR"/>
              </w:rPr>
            </w:pPr>
          </w:p>
        </w:tc>
        <w:tc>
          <w:tcPr>
            <w:tcW w:w="896" w:type="dxa"/>
            <w:tcBorders>
              <w:bottom w:val="single" w:sz="4" w:space="0" w:color="000000"/>
            </w:tcBorders>
            <w:vAlign w:val="center"/>
          </w:tcPr>
          <w:p w14:paraId="0E1CD675" w14:textId="77777777" w:rsidR="002C260A" w:rsidRPr="002C260A" w:rsidRDefault="002C260A" w:rsidP="002C260A">
            <w:pPr>
              <w:snapToGrid w:val="0"/>
              <w:spacing w:after="0" w:line="100" w:lineRule="atLeast"/>
              <w:jc w:val="center"/>
              <w:rPr>
                <w:rFonts w:ascii="Arial" w:eastAsia="SimSun" w:hAnsi="Arial" w:cs="Arial"/>
                <w:b/>
                <w:sz w:val="16"/>
                <w:szCs w:val="16"/>
                <w:lang w:eastAsia="el-GR"/>
              </w:rPr>
            </w:pPr>
          </w:p>
        </w:tc>
        <w:tc>
          <w:tcPr>
            <w:tcW w:w="1232" w:type="dxa"/>
            <w:tcBorders>
              <w:bottom w:val="single" w:sz="4" w:space="0" w:color="000000"/>
            </w:tcBorders>
            <w:vAlign w:val="center"/>
          </w:tcPr>
          <w:p w14:paraId="035BFA22" w14:textId="77777777" w:rsidR="002C260A" w:rsidRPr="002C260A" w:rsidRDefault="002C260A" w:rsidP="002C260A">
            <w:pPr>
              <w:snapToGrid w:val="0"/>
              <w:spacing w:after="0" w:line="100" w:lineRule="atLeast"/>
              <w:jc w:val="center"/>
              <w:rPr>
                <w:rFonts w:ascii="Arial" w:eastAsia="SimSun" w:hAnsi="Arial" w:cs="Arial"/>
                <w:b/>
                <w:sz w:val="16"/>
                <w:szCs w:val="16"/>
                <w:lang w:eastAsia="el-GR"/>
              </w:rPr>
            </w:pPr>
          </w:p>
        </w:tc>
        <w:tc>
          <w:tcPr>
            <w:tcW w:w="1119" w:type="dxa"/>
            <w:tcBorders>
              <w:top w:val="single" w:sz="4" w:space="0" w:color="000000"/>
              <w:left w:val="single" w:sz="4" w:space="0" w:color="000000"/>
              <w:bottom w:val="single" w:sz="4" w:space="0" w:color="000000"/>
            </w:tcBorders>
            <w:vAlign w:val="center"/>
          </w:tcPr>
          <w:p w14:paraId="7A97A398" w14:textId="77777777" w:rsidR="002C260A" w:rsidRPr="002C260A" w:rsidRDefault="002C260A" w:rsidP="002C260A">
            <w:pPr>
              <w:snapToGrid w:val="0"/>
              <w:spacing w:after="0" w:line="100" w:lineRule="atLeast"/>
              <w:jc w:val="center"/>
              <w:rPr>
                <w:rFonts w:ascii="Arial" w:eastAsia="Arial Unicode MS" w:hAnsi="Arial" w:cs="Arial"/>
                <w:b/>
                <w:sz w:val="16"/>
                <w:szCs w:val="16"/>
                <w:lang w:eastAsia="el-GR"/>
              </w:rPr>
            </w:pPr>
            <w:r w:rsidRPr="002C260A">
              <w:rPr>
                <w:rFonts w:ascii="Arial" w:eastAsia="Arial Unicode MS" w:hAnsi="Arial" w:cs="Arial"/>
                <w:b/>
                <w:sz w:val="16"/>
                <w:szCs w:val="16"/>
                <w:lang w:eastAsia="el-GR"/>
              </w:rPr>
              <w:t>Α.</w:t>
            </w:r>
          </w:p>
          <w:p w14:paraId="266BF5BB" w14:textId="77777777" w:rsidR="002C260A" w:rsidRPr="002C260A" w:rsidRDefault="002C260A" w:rsidP="002C260A">
            <w:pPr>
              <w:spacing w:after="0" w:line="100" w:lineRule="atLeast"/>
              <w:jc w:val="center"/>
              <w:rPr>
                <w:rFonts w:ascii="Arial" w:eastAsia="Arial Unicode MS" w:hAnsi="Arial" w:cs="Arial"/>
                <w:b/>
                <w:sz w:val="16"/>
                <w:szCs w:val="16"/>
                <w:lang w:eastAsia="el-GR"/>
              </w:rPr>
            </w:pPr>
            <w:r w:rsidRPr="002C260A">
              <w:rPr>
                <w:rFonts w:ascii="Arial" w:eastAsia="Arial Unicode MS" w:hAnsi="Arial" w:cs="Arial"/>
                <w:b/>
                <w:sz w:val="16"/>
                <w:szCs w:val="16"/>
                <w:lang w:eastAsia="el-GR"/>
              </w:rPr>
              <w:t>ΑΝΤΙΔΡΑΣΤΗΡΙΑ</w:t>
            </w:r>
          </w:p>
        </w:tc>
        <w:tc>
          <w:tcPr>
            <w:tcW w:w="1232" w:type="dxa"/>
            <w:tcBorders>
              <w:top w:val="single" w:sz="4" w:space="0" w:color="000000"/>
              <w:left w:val="single" w:sz="4" w:space="0" w:color="000000"/>
              <w:bottom w:val="single" w:sz="4" w:space="0" w:color="000000"/>
            </w:tcBorders>
            <w:vAlign w:val="center"/>
          </w:tcPr>
          <w:p w14:paraId="16BED5FC" w14:textId="77777777" w:rsidR="002C260A" w:rsidRPr="002C260A" w:rsidRDefault="002C260A" w:rsidP="002C260A">
            <w:pPr>
              <w:snapToGrid w:val="0"/>
              <w:spacing w:after="0" w:line="100" w:lineRule="atLeast"/>
              <w:jc w:val="center"/>
              <w:rPr>
                <w:rFonts w:ascii="Arial" w:eastAsia="Arial Unicode MS" w:hAnsi="Arial" w:cs="Arial"/>
                <w:b/>
                <w:sz w:val="16"/>
                <w:szCs w:val="16"/>
                <w:lang w:eastAsia="el-GR"/>
              </w:rPr>
            </w:pPr>
            <w:r w:rsidRPr="002C260A">
              <w:rPr>
                <w:rFonts w:ascii="Arial" w:eastAsia="Arial Unicode MS" w:hAnsi="Arial" w:cs="Arial"/>
                <w:b/>
                <w:sz w:val="16"/>
                <w:szCs w:val="16"/>
                <w:lang w:eastAsia="el-GR"/>
              </w:rPr>
              <w:t>Β. ΑΝΑΛΩΣΙΜΑ</w:t>
            </w:r>
          </w:p>
        </w:tc>
        <w:tc>
          <w:tcPr>
            <w:tcW w:w="896" w:type="dxa"/>
            <w:tcBorders>
              <w:top w:val="single" w:sz="4" w:space="0" w:color="000000"/>
              <w:left w:val="single" w:sz="4" w:space="0" w:color="000000"/>
              <w:bottom w:val="single" w:sz="4" w:space="0" w:color="000000"/>
            </w:tcBorders>
            <w:vAlign w:val="center"/>
          </w:tcPr>
          <w:p w14:paraId="3223F03A" w14:textId="77777777" w:rsidR="002C260A" w:rsidRPr="002C260A" w:rsidRDefault="002C260A" w:rsidP="002C260A">
            <w:pPr>
              <w:snapToGrid w:val="0"/>
              <w:spacing w:after="0" w:line="100" w:lineRule="atLeast"/>
              <w:jc w:val="center"/>
              <w:rPr>
                <w:rFonts w:ascii="Arial" w:eastAsia="Arial Unicode MS" w:hAnsi="Arial" w:cs="Arial"/>
                <w:b/>
                <w:sz w:val="16"/>
                <w:szCs w:val="16"/>
                <w:lang w:eastAsia="el-GR"/>
              </w:rPr>
            </w:pPr>
            <w:r w:rsidRPr="002C260A">
              <w:rPr>
                <w:rFonts w:ascii="Arial" w:eastAsia="Arial Unicode MS" w:hAnsi="Arial" w:cs="Arial"/>
                <w:b/>
                <w:sz w:val="16"/>
                <w:szCs w:val="16"/>
                <w:lang w:eastAsia="el-GR"/>
              </w:rPr>
              <w:t>Γ.</w:t>
            </w:r>
          </w:p>
          <w:p w14:paraId="27C3A615" w14:textId="77777777" w:rsidR="002C260A" w:rsidRPr="002C260A" w:rsidRDefault="002C260A" w:rsidP="002C260A">
            <w:pPr>
              <w:spacing w:after="0" w:line="100" w:lineRule="atLeast"/>
              <w:jc w:val="center"/>
              <w:rPr>
                <w:rFonts w:ascii="Arial" w:eastAsia="Arial Unicode MS" w:hAnsi="Arial" w:cs="Arial"/>
                <w:b/>
                <w:sz w:val="16"/>
                <w:szCs w:val="16"/>
                <w:lang w:eastAsia="el-GR"/>
              </w:rPr>
            </w:pPr>
            <w:r w:rsidRPr="002C260A">
              <w:rPr>
                <w:rFonts w:ascii="Arial" w:eastAsia="Arial Unicode MS" w:hAnsi="Arial" w:cs="Arial"/>
                <w:b/>
                <w:sz w:val="16"/>
                <w:szCs w:val="16"/>
                <w:lang w:eastAsia="el-GR"/>
              </w:rPr>
              <w:t>ΜΙΣΘΩΣΗΣ ΕΞΟΠΛΙΣΜΟΥ</w:t>
            </w:r>
          </w:p>
        </w:tc>
        <w:tc>
          <w:tcPr>
            <w:tcW w:w="3257" w:type="dxa"/>
            <w:tcBorders>
              <w:top w:val="single" w:sz="4" w:space="0" w:color="000000"/>
              <w:left w:val="single" w:sz="4" w:space="0" w:color="000000"/>
              <w:bottom w:val="single" w:sz="4" w:space="0" w:color="000000"/>
            </w:tcBorders>
          </w:tcPr>
          <w:p w14:paraId="17C73246" w14:textId="77777777" w:rsidR="002C260A" w:rsidRPr="002C260A" w:rsidRDefault="002C260A" w:rsidP="002C260A">
            <w:pPr>
              <w:snapToGrid w:val="0"/>
              <w:spacing w:after="0" w:line="100" w:lineRule="atLeast"/>
              <w:jc w:val="center"/>
              <w:rPr>
                <w:rFonts w:ascii="Arial" w:eastAsia="Arial Unicode MS" w:hAnsi="Arial" w:cs="Arial"/>
                <w:b/>
                <w:sz w:val="16"/>
                <w:szCs w:val="16"/>
                <w:lang w:eastAsia="el-GR"/>
              </w:rPr>
            </w:pPr>
            <w:r w:rsidRPr="002C260A">
              <w:rPr>
                <w:rFonts w:ascii="Arial" w:eastAsia="Arial Unicode MS" w:hAnsi="Arial" w:cs="Arial"/>
                <w:b/>
                <w:sz w:val="16"/>
                <w:szCs w:val="16"/>
                <w:lang w:eastAsia="el-GR"/>
              </w:rPr>
              <w:t>Δ.</w:t>
            </w:r>
          </w:p>
          <w:p w14:paraId="4FE05536" w14:textId="77777777" w:rsidR="002C260A" w:rsidRPr="002C260A" w:rsidRDefault="002C260A" w:rsidP="002C260A">
            <w:pPr>
              <w:spacing w:after="0" w:line="100" w:lineRule="atLeast"/>
              <w:jc w:val="center"/>
              <w:rPr>
                <w:rFonts w:ascii="Arial" w:eastAsia="Arial Unicode MS" w:hAnsi="Arial" w:cs="Arial"/>
                <w:b/>
                <w:sz w:val="16"/>
                <w:szCs w:val="16"/>
                <w:lang w:eastAsia="el-GR"/>
              </w:rPr>
            </w:pPr>
            <w:r w:rsidRPr="002C260A">
              <w:rPr>
                <w:rFonts w:ascii="Arial" w:eastAsia="Arial Unicode MS" w:hAnsi="Arial" w:cs="Arial"/>
                <w:b/>
                <w:sz w:val="16"/>
                <w:szCs w:val="16"/>
                <w:lang w:eastAsia="el-GR"/>
              </w:rPr>
              <w:t>ΣΥΝΤΗΡΗΣΗ-ΕΠΙΣΚΕΥΗ ΕΞΟΠΛΙΣΜΟΥ</w:t>
            </w:r>
          </w:p>
        </w:tc>
        <w:tc>
          <w:tcPr>
            <w:tcW w:w="1352" w:type="dxa"/>
            <w:tcBorders>
              <w:top w:val="single" w:sz="4" w:space="0" w:color="000000"/>
              <w:left w:val="single" w:sz="4" w:space="0" w:color="000000"/>
              <w:bottom w:val="single" w:sz="4" w:space="0" w:color="000000"/>
              <w:right w:val="single" w:sz="4" w:space="0" w:color="000000"/>
            </w:tcBorders>
            <w:vAlign w:val="center"/>
          </w:tcPr>
          <w:p w14:paraId="6C31D1C8" w14:textId="77777777" w:rsidR="002C260A" w:rsidRPr="002C260A" w:rsidRDefault="002C260A" w:rsidP="002C260A">
            <w:pPr>
              <w:snapToGrid w:val="0"/>
              <w:spacing w:after="0" w:line="100" w:lineRule="atLeast"/>
              <w:jc w:val="center"/>
              <w:rPr>
                <w:rFonts w:ascii="Arial" w:eastAsia="Arial Unicode MS" w:hAnsi="Arial" w:cs="Arial"/>
                <w:b/>
                <w:sz w:val="16"/>
                <w:szCs w:val="16"/>
                <w:lang w:eastAsia="el-GR"/>
              </w:rPr>
            </w:pPr>
            <w:r w:rsidRPr="002C260A">
              <w:rPr>
                <w:rFonts w:ascii="Arial" w:eastAsia="Arial Unicode MS" w:hAnsi="Arial" w:cs="Arial"/>
                <w:b/>
                <w:sz w:val="16"/>
                <w:szCs w:val="16"/>
                <w:lang w:eastAsia="el-GR"/>
              </w:rPr>
              <w:t xml:space="preserve">Δ. ΣΥΝΟΛΙΚΟ </w:t>
            </w:r>
          </w:p>
          <w:p w14:paraId="4E49C557" w14:textId="77777777" w:rsidR="002C260A" w:rsidRPr="002C260A" w:rsidRDefault="002C260A" w:rsidP="002C260A">
            <w:pPr>
              <w:spacing w:after="0" w:line="100" w:lineRule="atLeast"/>
              <w:jc w:val="center"/>
              <w:rPr>
                <w:rFonts w:ascii="Arial" w:eastAsia="Arial Unicode MS" w:hAnsi="Arial" w:cs="Arial"/>
                <w:b/>
                <w:sz w:val="16"/>
                <w:szCs w:val="16"/>
                <w:lang w:eastAsia="el-GR"/>
              </w:rPr>
            </w:pPr>
            <w:r w:rsidRPr="002C260A">
              <w:rPr>
                <w:rFonts w:ascii="Arial" w:eastAsia="Arial Unicode MS" w:hAnsi="Arial" w:cs="Arial"/>
                <w:b/>
                <w:sz w:val="16"/>
                <w:szCs w:val="16"/>
                <w:lang w:eastAsia="el-GR"/>
              </w:rPr>
              <w:t>ΕΤΗΣΙΟ ΚΟΣΤΟΣ ΑΝΑ ΕΞΕΤΑΣΗ</w:t>
            </w:r>
          </w:p>
          <w:p w14:paraId="7F2472CB" w14:textId="77777777" w:rsidR="002C260A" w:rsidRPr="002C260A" w:rsidRDefault="002C260A" w:rsidP="002C260A">
            <w:pPr>
              <w:spacing w:after="0" w:line="100" w:lineRule="atLeast"/>
              <w:jc w:val="center"/>
              <w:rPr>
                <w:rFonts w:ascii="Arial" w:eastAsia="Arial Unicode MS" w:hAnsi="Arial" w:cs="Arial"/>
                <w:b/>
                <w:sz w:val="16"/>
                <w:szCs w:val="16"/>
                <w:lang w:eastAsia="el-GR"/>
              </w:rPr>
            </w:pPr>
          </w:p>
        </w:tc>
      </w:tr>
      <w:tr w:rsidR="00B06DBF" w:rsidRPr="002C260A" w14:paraId="3CF2713E" w14:textId="77777777" w:rsidTr="00C9292C">
        <w:trPr>
          <w:cantSplit/>
          <w:trHeight w:val="756"/>
        </w:trPr>
        <w:tc>
          <w:tcPr>
            <w:tcW w:w="448" w:type="dxa"/>
            <w:tcBorders>
              <w:top w:val="single" w:sz="4" w:space="0" w:color="000000"/>
              <w:left w:val="single" w:sz="4" w:space="0" w:color="000000"/>
              <w:bottom w:val="single" w:sz="4" w:space="0" w:color="000000"/>
            </w:tcBorders>
            <w:vAlign w:val="center"/>
          </w:tcPr>
          <w:p w14:paraId="346D0ACA" w14:textId="77777777" w:rsidR="002C260A" w:rsidRPr="002C260A" w:rsidRDefault="002C260A" w:rsidP="002C260A">
            <w:pPr>
              <w:snapToGrid w:val="0"/>
              <w:spacing w:after="0" w:line="100" w:lineRule="atLeast"/>
              <w:ind w:right="-68"/>
              <w:jc w:val="center"/>
              <w:rPr>
                <w:rFonts w:ascii="Arial" w:eastAsia="Arial Unicode MS" w:hAnsi="Arial" w:cs="Arial"/>
                <w:b/>
                <w:sz w:val="16"/>
                <w:szCs w:val="16"/>
                <w:lang w:eastAsia="el-GR"/>
              </w:rPr>
            </w:pPr>
            <w:r w:rsidRPr="002C260A">
              <w:rPr>
                <w:rFonts w:ascii="Arial" w:eastAsia="Arial Unicode MS" w:hAnsi="Arial" w:cs="Arial"/>
                <w:b/>
                <w:sz w:val="16"/>
                <w:szCs w:val="16"/>
                <w:lang w:eastAsia="el-GR"/>
              </w:rPr>
              <w:t xml:space="preserve">Α/Α </w:t>
            </w:r>
          </w:p>
        </w:tc>
        <w:tc>
          <w:tcPr>
            <w:tcW w:w="896" w:type="dxa"/>
            <w:tcBorders>
              <w:top w:val="single" w:sz="4" w:space="0" w:color="000000"/>
              <w:left w:val="single" w:sz="4" w:space="0" w:color="000000"/>
              <w:bottom w:val="single" w:sz="4" w:space="0" w:color="000000"/>
            </w:tcBorders>
            <w:vAlign w:val="center"/>
          </w:tcPr>
          <w:p w14:paraId="5643AD5D" w14:textId="77777777" w:rsidR="002C260A" w:rsidRPr="002C260A" w:rsidRDefault="002C260A" w:rsidP="002C260A">
            <w:pPr>
              <w:snapToGrid w:val="0"/>
              <w:spacing w:after="0" w:line="100" w:lineRule="atLeast"/>
              <w:ind w:right="-68"/>
              <w:jc w:val="center"/>
              <w:rPr>
                <w:rFonts w:ascii="Arial" w:eastAsia="Arial Unicode MS" w:hAnsi="Arial" w:cs="Arial"/>
                <w:b/>
                <w:sz w:val="16"/>
                <w:szCs w:val="16"/>
                <w:lang w:eastAsia="el-GR"/>
              </w:rPr>
            </w:pPr>
            <w:r w:rsidRPr="002C260A">
              <w:rPr>
                <w:rFonts w:ascii="Arial" w:eastAsia="Arial Unicode MS" w:hAnsi="Arial" w:cs="Arial"/>
                <w:b/>
                <w:sz w:val="16"/>
                <w:szCs w:val="16"/>
                <w:lang w:eastAsia="el-GR"/>
              </w:rPr>
              <w:t>ΕΞΕΤΑΣΗ</w:t>
            </w:r>
          </w:p>
        </w:tc>
        <w:tc>
          <w:tcPr>
            <w:tcW w:w="1232" w:type="dxa"/>
            <w:tcBorders>
              <w:top w:val="single" w:sz="4" w:space="0" w:color="000000"/>
              <w:left w:val="single" w:sz="4" w:space="0" w:color="000000"/>
              <w:bottom w:val="single" w:sz="4" w:space="0" w:color="000000"/>
            </w:tcBorders>
            <w:vAlign w:val="center"/>
          </w:tcPr>
          <w:p w14:paraId="7D5EBBA6" w14:textId="77777777" w:rsidR="002C260A" w:rsidRPr="002C260A" w:rsidRDefault="002C260A" w:rsidP="002C260A">
            <w:pPr>
              <w:snapToGrid w:val="0"/>
              <w:spacing w:after="0" w:line="100" w:lineRule="atLeast"/>
              <w:ind w:right="-68"/>
              <w:jc w:val="center"/>
              <w:rPr>
                <w:rFonts w:ascii="Arial" w:eastAsia="Arial Unicode MS" w:hAnsi="Arial" w:cs="Arial"/>
                <w:b/>
                <w:sz w:val="16"/>
                <w:szCs w:val="16"/>
                <w:lang w:eastAsia="el-GR"/>
              </w:rPr>
            </w:pPr>
            <w:r w:rsidRPr="002C260A">
              <w:rPr>
                <w:rFonts w:ascii="Arial" w:eastAsia="Arial Unicode MS" w:hAnsi="Arial" w:cs="Arial"/>
                <w:b/>
                <w:sz w:val="16"/>
                <w:szCs w:val="16"/>
                <w:lang w:eastAsia="el-GR"/>
              </w:rPr>
              <w:t>ΕΤΗΣΙΟΣ ΑΡΙΘΜΟΣ ΕΞΕΤΑΣΕΩΝ</w:t>
            </w:r>
          </w:p>
        </w:tc>
        <w:tc>
          <w:tcPr>
            <w:tcW w:w="1119" w:type="dxa"/>
            <w:tcBorders>
              <w:left w:val="single" w:sz="4" w:space="0" w:color="000000"/>
              <w:bottom w:val="single" w:sz="4" w:space="0" w:color="000000"/>
            </w:tcBorders>
            <w:vAlign w:val="center"/>
          </w:tcPr>
          <w:p w14:paraId="3651BA9A" w14:textId="77777777" w:rsidR="002C260A" w:rsidRPr="002C260A" w:rsidRDefault="002C260A" w:rsidP="002C260A">
            <w:pPr>
              <w:snapToGrid w:val="0"/>
              <w:spacing w:after="0" w:line="100" w:lineRule="atLeast"/>
              <w:ind w:right="-68"/>
              <w:jc w:val="center"/>
              <w:rPr>
                <w:rFonts w:ascii="Arial" w:eastAsia="Arial Unicode MS" w:hAnsi="Arial" w:cs="Arial"/>
                <w:b/>
                <w:sz w:val="16"/>
                <w:szCs w:val="16"/>
                <w:lang w:eastAsia="el-GR"/>
              </w:rPr>
            </w:pPr>
            <w:r w:rsidRPr="002C260A">
              <w:rPr>
                <w:rFonts w:ascii="Arial" w:eastAsia="Arial Unicode MS" w:hAnsi="Arial" w:cs="Arial"/>
                <w:b/>
                <w:sz w:val="16"/>
                <w:szCs w:val="16"/>
                <w:lang w:eastAsia="el-GR"/>
              </w:rPr>
              <w:t>ΚΟΣΤΟΣ ΑΝΑ ΕΞΕΤΑΣΗ</w:t>
            </w:r>
          </w:p>
        </w:tc>
        <w:tc>
          <w:tcPr>
            <w:tcW w:w="1232" w:type="dxa"/>
            <w:tcBorders>
              <w:left w:val="single" w:sz="4" w:space="0" w:color="000000"/>
              <w:bottom w:val="single" w:sz="4" w:space="0" w:color="000000"/>
            </w:tcBorders>
            <w:vAlign w:val="center"/>
          </w:tcPr>
          <w:p w14:paraId="787083FA" w14:textId="77777777" w:rsidR="002C260A" w:rsidRPr="002C260A" w:rsidRDefault="002C260A" w:rsidP="002C260A">
            <w:pPr>
              <w:snapToGrid w:val="0"/>
              <w:spacing w:after="0" w:line="100" w:lineRule="atLeast"/>
              <w:ind w:right="-68"/>
              <w:jc w:val="center"/>
              <w:rPr>
                <w:rFonts w:ascii="Arial" w:eastAsia="Arial Unicode MS" w:hAnsi="Arial" w:cs="Arial"/>
                <w:b/>
                <w:sz w:val="16"/>
                <w:szCs w:val="16"/>
                <w:lang w:eastAsia="el-GR"/>
              </w:rPr>
            </w:pPr>
            <w:r w:rsidRPr="002C260A">
              <w:rPr>
                <w:rFonts w:ascii="Arial" w:eastAsia="Arial Unicode MS" w:hAnsi="Arial" w:cs="Arial"/>
                <w:b/>
                <w:sz w:val="16"/>
                <w:szCs w:val="16"/>
                <w:lang w:eastAsia="el-GR"/>
              </w:rPr>
              <w:t>ΚΟΣΤΟΣ ΑΝΑ ΕΞΕΤΑΣΗ</w:t>
            </w:r>
          </w:p>
        </w:tc>
        <w:tc>
          <w:tcPr>
            <w:tcW w:w="896" w:type="dxa"/>
            <w:tcBorders>
              <w:top w:val="single" w:sz="4" w:space="0" w:color="000000"/>
              <w:left w:val="single" w:sz="4" w:space="0" w:color="000000"/>
              <w:bottom w:val="single" w:sz="4" w:space="0" w:color="000000"/>
            </w:tcBorders>
            <w:vAlign w:val="center"/>
          </w:tcPr>
          <w:p w14:paraId="0F840C74" w14:textId="77777777" w:rsidR="002C260A" w:rsidRPr="002C260A" w:rsidRDefault="002C260A" w:rsidP="002C260A">
            <w:pPr>
              <w:snapToGrid w:val="0"/>
              <w:spacing w:after="0" w:line="100" w:lineRule="atLeast"/>
              <w:ind w:right="-68"/>
              <w:jc w:val="center"/>
              <w:rPr>
                <w:rFonts w:ascii="Arial" w:eastAsia="Arial Unicode MS" w:hAnsi="Arial" w:cs="Arial"/>
                <w:b/>
                <w:sz w:val="16"/>
                <w:szCs w:val="16"/>
                <w:lang w:eastAsia="el-GR"/>
              </w:rPr>
            </w:pPr>
            <w:r w:rsidRPr="002C260A">
              <w:rPr>
                <w:rFonts w:ascii="Arial" w:eastAsia="Arial Unicode MS" w:hAnsi="Arial" w:cs="Arial"/>
                <w:b/>
                <w:sz w:val="16"/>
                <w:szCs w:val="16"/>
                <w:lang w:eastAsia="el-GR"/>
              </w:rPr>
              <w:t>ΚΟΣΤΟΣ ΑΝΑ ΕΞΕΤΑΣΗ</w:t>
            </w:r>
          </w:p>
        </w:tc>
        <w:tc>
          <w:tcPr>
            <w:tcW w:w="3257" w:type="dxa"/>
            <w:tcBorders>
              <w:top w:val="single" w:sz="4" w:space="0" w:color="000000"/>
              <w:left w:val="single" w:sz="4" w:space="0" w:color="000000"/>
              <w:bottom w:val="single" w:sz="4" w:space="0" w:color="000000"/>
            </w:tcBorders>
            <w:vAlign w:val="center"/>
          </w:tcPr>
          <w:p w14:paraId="57DE70B7" w14:textId="77777777" w:rsidR="002C260A" w:rsidRPr="002C260A" w:rsidRDefault="002C260A" w:rsidP="002C260A">
            <w:pPr>
              <w:snapToGrid w:val="0"/>
              <w:spacing w:after="0" w:line="100" w:lineRule="atLeast"/>
              <w:ind w:right="-68"/>
              <w:jc w:val="center"/>
              <w:rPr>
                <w:rFonts w:ascii="Arial" w:eastAsia="Arial Unicode MS" w:hAnsi="Arial" w:cs="Arial"/>
                <w:b/>
                <w:sz w:val="16"/>
                <w:szCs w:val="16"/>
                <w:lang w:eastAsia="el-GR"/>
              </w:rPr>
            </w:pPr>
            <w:r w:rsidRPr="002C260A">
              <w:rPr>
                <w:rFonts w:ascii="Arial" w:eastAsia="Arial Unicode MS" w:hAnsi="Arial" w:cs="Arial"/>
                <w:b/>
                <w:sz w:val="16"/>
                <w:szCs w:val="16"/>
                <w:lang w:eastAsia="el-GR"/>
              </w:rPr>
              <w:t>ΚΟΣΤΟΣ ΑΝΑ ΕΞΕΤΑΣΗ</w:t>
            </w:r>
          </w:p>
        </w:tc>
        <w:tc>
          <w:tcPr>
            <w:tcW w:w="1352" w:type="dxa"/>
            <w:tcBorders>
              <w:top w:val="single" w:sz="4" w:space="0" w:color="000000"/>
              <w:left w:val="single" w:sz="4" w:space="0" w:color="000000"/>
              <w:bottom w:val="single" w:sz="4" w:space="0" w:color="000000"/>
              <w:right w:val="single" w:sz="4" w:space="0" w:color="000000"/>
            </w:tcBorders>
            <w:vAlign w:val="center"/>
          </w:tcPr>
          <w:p w14:paraId="0B970DA0" w14:textId="77777777" w:rsidR="002C260A" w:rsidRPr="002C260A" w:rsidRDefault="002C260A" w:rsidP="002C260A">
            <w:pPr>
              <w:snapToGrid w:val="0"/>
              <w:spacing w:after="0" w:line="100" w:lineRule="atLeast"/>
              <w:ind w:right="-68"/>
              <w:jc w:val="center"/>
              <w:rPr>
                <w:rFonts w:ascii="Arial" w:eastAsia="Arial Unicode MS" w:hAnsi="Arial" w:cs="Arial"/>
                <w:b/>
                <w:sz w:val="16"/>
                <w:szCs w:val="16"/>
                <w:lang w:eastAsia="el-GR"/>
              </w:rPr>
            </w:pPr>
          </w:p>
        </w:tc>
      </w:tr>
      <w:tr w:rsidR="00B06DBF" w:rsidRPr="002C260A" w14:paraId="676F4961" w14:textId="77777777" w:rsidTr="00C9292C">
        <w:trPr>
          <w:cantSplit/>
          <w:trHeight w:val="266"/>
        </w:trPr>
        <w:tc>
          <w:tcPr>
            <w:tcW w:w="448" w:type="dxa"/>
            <w:tcBorders>
              <w:left w:val="single" w:sz="4" w:space="0" w:color="000000"/>
              <w:bottom w:val="single" w:sz="4" w:space="0" w:color="000000"/>
            </w:tcBorders>
            <w:shd w:val="clear" w:color="auto" w:fill="auto"/>
            <w:vAlign w:val="bottom"/>
          </w:tcPr>
          <w:p w14:paraId="3BEF2141" w14:textId="77777777" w:rsidR="002C260A" w:rsidRPr="002C260A" w:rsidRDefault="002C260A" w:rsidP="002C260A">
            <w:pPr>
              <w:snapToGrid w:val="0"/>
              <w:spacing w:after="0" w:line="100" w:lineRule="atLeast"/>
              <w:jc w:val="center"/>
              <w:rPr>
                <w:rFonts w:ascii="Arial" w:eastAsia="SimSun" w:hAnsi="Arial" w:cs="Arial"/>
                <w:sz w:val="16"/>
                <w:szCs w:val="16"/>
                <w:lang w:eastAsia="el-GR"/>
              </w:rPr>
            </w:pPr>
            <w:r w:rsidRPr="002C260A">
              <w:rPr>
                <w:rFonts w:ascii="Arial" w:eastAsia="SimSun" w:hAnsi="Arial" w:cs="Arial"/>
                <w:sz w:val="16"/>
                <w:szCs w:val="16"/>
                <w:lang w:eastAsia="el-GR"/>
              </w:rPr>
              <w:t>1</w:t>
            </w:r>
          </w:p>
        </w:tc>
        <w:tc>
          <w:tcPr>
            <w:tcW w:w="896" w:type="dxa"/>
            <w:tcBorders>
              <w:left w:val="single" w:sz="4" w:space="0" w:color="000000"/>
              <w:bottom w:val="single" w:sz="4" w:space="0" w:color="000000"/>
            </w:tcBorders>
            <w:shd w:val="clear" w:color="auto" w:fill="FFFFFF"/>
            <w:vAlign w:val="bottom"/>
          </w:tcPr>
          <w:p w14:paraId="5FDB8A43" w14:textId="77777777" w:rsidR="002C260A" w:rsidRPr="002C260A" w:rsidRDefault="002C260A" w:rsidP="002C260A">
            <w:pPr>
              <w:snapToGrid w:val="0"/>
              <w:spacing w:after="0" w:line="100" w:lineRule="atLeast"/>
              <w:jc w:val="center"/>
              <w:rPr>
                <w:rFonts w:ascii="Arial" w:eastAsia="SimSun" w:hAnsi="Arial" w:cs="Arial"/>
                <w:sz w:val="16"/>
                <w:szCs w:val="16"/>
                <w:lang w:eastAsia="el-GR"/>
              </w:rPr>
            </w:pPr>
          </w:p>
        </w:tc>
        <w:tc>
          <w:tcPr>
            <w:tcW w:w="1232" w:type="dxa"/>
            <w:tcBorders>
              <w:left w:val="single" w:sz="4" w:space="0" w:color="000000"/>
              <w:bottom w:val="single" w:sz="4" w:space="0" w:color="000000"/>
            </w:tcBorders>
            <w:vAlign w:val="bottom"/>
          </w:tcPr>
          <w:p w14:paraId="04540968" w14:textId="77777777" w:rsidR="002C260A" w:rsidRPr="002C260A" w:rsidRDefault="002C260A" w:rsidP="002C260A">
            <w:pPr>
              <w:snapToGrid w:val="0"/>
              <w:spacing w:after="0" w:line="100" w:lineRule="atLeast"/>
              <w:jc w:val="center"/>
              <w:rPr>
                <w:rFonts w:ascii="Arial" w:eastAsia="SimSun" w:hAnsi="Arial" w:cs="Arial"/>
                <w:sz w:val="16"/>
                <w:szCs w:val="16"/>
                <w:lang w:eastAsia="el-GR"/>
              </w:rPr>
            </w:pPr>
          </w:p>
        </w:tc>
        <w:tc>
          <w:tcPr>
            <w:tcW w:w="1119" w:type="dxa"/>
            <w:tcBorders>
              <w:left w:val="single" w:sz="4" w:space="0" w:color="000000"/>
              <w:bottom w:val="single" w:sz="4" w:space="0" w:color="000000"/>
            </w:tcBorders>
            <w:vAlign w:val="center"/>
          </w:tcPr>
          <w:p w14:paraId="26F97ED3" w14:textId="77777777" w:rsidR="002C260A" w:rsidRPr="002C260A" w:rsidRDefault="002C260A" w:rsidP="002C260A">
            <w:pPr>
              <w:snapToGrid w:val="0"/>
              <w:spacing w:after="0" w:line="100" w:lineRule="atLeast"/>
              <w:jc w:val="both"/>
              <w:rPr>
                <w:rFonts w:ascii="Arial" w:eastAsia="Arial Unicode MS" w:hAnsi="Arial" w:cs="Arial"/>
                <w:sz w:val="16"/>
                <w:szCs w:val="16"/>
                <w:lang w:eastAsia="el-GR"/>
              </w:rPr>
            </w:pPr>
          </w:p>
        </w:tc>
        <w:tc>
          <w:tcPr>
            <w:tcW w:w="1232" w:type="dxa"/>
            <w:tcBorders>
              <w:left w:val="single" w:sz="4" w:space="0" w:color="000000"/>
              <w:bottom w:val="single" w:sz="4" w:space="0" w:color="000000"/>
            </w:tcBorders>
            <w:vAlign w:val="center"/>
          </w:tcPr>
          <w:p w14:paraId="4C83264A" w14:textId="77777777" w:rsidR="002C260A" w:rsidRPr="002C260A" w:rsidRDefault="002C260A" w:rsidP="002C260A">
            <w:pPr>
              <w:snapToGrid w:val="0"/>
              <w:spacing w:after="0" w:line="100" w:lineRule="atLeast"/>
              <w:jc w:val="both"/>
              <w:rPr>
                <w:rFonts w:ascii="Arial" w:eastAsia="SimSun" w:hAnsi="Arial" w:cs="Arial"/>
                <w:sz w:val="16"/>
                <w:szCs w:val="16"/>
                <w:lang w:eastAsia="el-GR"/>
              </w:rPr>
            </w:pPr>
            <w:r w:rsidRPr="002C260A">
              <w:rPr>
                <w:rFonts w:ascii="Arial" w:eastAsia="SimSun" w:hAnsi="Arial" w:cs="Arial"/>
                <w:sz w:val="16"/>
                <w:szCs w:val="16"/>
                <w:lang w:eastAsia="el-GR"/>
              </w:rPr>
              <w:t> </w:t>
            </w:r>
          </w:p>
        </w:tc>
        <w:tc>
          <w:tcPr>
            <w:tcW w:w="896" w:type="dxa"/>
            <w:tcBorders>
              <w:left w:val="single" w:sz="4" w:space="0" w:color="000000"/>
              <w:bottom w:val="single" w:sz="4" w:space="0" w:color="000000"/>
            </w:tcBorders>
            <w:vAlign w:val="center"/>
          </w:tcPr>
          <w:p w14:paraId="5E60C337" w14:textId="77777777" w:rsidR="002C260A" w:rsidRPr="002C260A" w:rsidRDefault="002C260A" w:rsidP="002C260A">
            <w:pPr>
              <w:snapToGrid w:val="0"/>
              <w:spacing w:after="0" w:line="100" w:lineRule="atLeast"/>
              <w:jc w:val="both"/>
              <w:rPr>
                <w:rFonts w:ascii="Arial" w:eastAsia="SimSun" w:hAnsi="Arial" w:cs="Arial"/>
                <w:sz w:val="16"/>
                <w:szCs w:val="16"/>
                <w:lang w:eastAsia="el-GR"/>
              </w:rPr>
            </w:pPr>
            <w:r w:rsidRPr="002C260A">
              <w:rPr>
                <w:rFonts w:ascii="Arial" w:eastAsia="SimSun" w:hAnsi="Arial" w:cs="Arial"/>
                <w:sz w:val="16"/>
                <w:szCs w:val="16"/>
                <w:lang w:eastAsia="el-GR"/>
              </w:rPr>
              <w:t> </w:t>
            </w:r>
          </w:p>
        </w:tc>
        <w:tc>
          <w:tcPr>
            <w:tcW w:w="3257" w:type="dxa"/>
            <w:tcBorders>
              <w:top w:val="single" w:sz="4" w:space="0" w:color="000000"/>
              <w:left w:val="single" w:sz="4" w:space="0" w:color="000000"/>
              <w:bottom w:val="single" w:sz="4" w:space="0" w:color="000000"/>
            </w:tcBorders>
          </w:tcPr>
          <w:p w14:paraId="412E091F" w14:textId="77777777" w:rsidR="002C260A" w:rsidRPr="002C260A" w:rsidRDefault="002C260A" w:rsidP="002C260A">
            <w:pPr>
              <w:snapToGrid w:val="0"/>
              <w:spacing w:after="0" w:line="100" w:lineRule="atLeast"/>
              <w:jc w:val="both"/>
              <w:rPr>
                <w:rFonts w:ascii="Arial" w:eastAsia="SimSun" w:hAnsi="Arial" w:cs="Arial"/>
                <w:sz w:val="16"/>
                <w:szCs w:val="16"/>
                <w:lang w:eastAsia="el-GR"/>
              </w:rPr>
            </w:pPr>
          </w:p>
        </w:tc>
        <w:tc>
          <w:tcPr>
            <w:tcW w:w="1352" w:type="dxa"/>
            <w:tcBorders>
              <w:left w:val="single" w:sz="4" w:space="0" w:color="000000"/>
              <w:bottom w:val="single" w:sz="4" w:space="0" w:color="000000"/>
              <w:right w:val="single" w:sz="4" w:space="0" w:color="000000"/>
            </w:tcBorders>
            <w:vAlign w:val="center"/>
          </w:tcPr>
          <w:p w14:paraId="1E20B292" w14:textId="77777777" w:rsidR="002C260A" w:rsidRPr="002C260A" w:rsidRDefault="002C260A" w:rsidP="002C260A">
            <w:pPr>
              <w:snapToGrid w:val="0"/>
              <w:spacing w:after="0" w:line="100" w:lineRule="atLeast"/>
              <w:jc w:val="both"/>
              <w:rPr>
                <w:rFonts w:ascii="Arial" w:eastAsia="SimSun" w:hAnsi="Arial" w:cs="Arial"/>
                <w:sz w:val="16"/>
                <w:szCs w:val="16"/>
                <w:lang w:eastAsia="el-GR"/>
              </w:rPr>
            </w:pPr>
            <w:r w:rsidRPr="002C260A">
              <w:rPr>
                <w:rFonts w:ascii="Arial" w:eastAsia="SimSun" w:hAnsi="Arial" w:cs="Arial"/>
                <w:sz w:val="16"/>
                <w:szCs w:val="16"/>
                <w:lang w:eastAsia="el-GR"/>
              </w:rPr>
              <w:t> </w:t>
            </w:r>
          </w:p>
        </w:tc>
      </w:tr>
      <w:tr w:rsidR="00B06DBF" w:rsidRPr="002C260A" w14:paraId="02B90C11" w14:textId="77777777" w:rsidTr="00C9292C">
        <w:trPr>
          <w:cantSplit/>
          <w:trHeight w:val="266"/>
        </w:trPr>
        <w:tc>
          <w:tcPr>
            <w:tcW w:w="448" w:type="dxa"/>
            <w:tcBorders>
              <w:top w:val="single" w:sz="4" w:space="0" w:color="000000"/>
              <w:left w:val="single" w:sz="4" w:space="0" w:color="000000"/>
              <w:bottom w:val="single" w:sz="4" w:space="0" w:color="000000"/>
            </w:tcBorders>
            <w:shd w:val="clear" w:color="auto" w:fill="auto"/>
            <w:vAlign w:val="bottom"/>
          </w:tcPr>
          <w:p w14:paraId="335EECE0" w14:textId="77777777" w:rsidR="002C260A" w:rsidRPr="002C260A" w:rsidRDefault="002C260A" w:rsidP="002C260A">
            <w:pPr>
              <w:snapToGrid w:val="0"/>
              <w:spacing w:after="0" w:line="100" w:lineRule="atLeast"/>
              <w:jc w:val="center"/>
              <w:rPr>
                <w:rFonts w:ascii="Arial" w:eastAsia="SimSun" w:hAnsi="Arial" w:cs="Arial"/>
                <w:sz w:val="16"/>
                <w:szCs w:val="16"/>
                <w:lang w:eastAsia="el-GR"/>
              </w:rPr>
            </w:pPr>
            <w:r w:rsidRPr="002C260A">
              <w:rPr>
                <w:rFonts w:ascii="Arial" w:eastAsia="SimSun" w:hAnsi="Arial" w:cs="Arial"/>
                <w:sz w:val="16"/>
                <w:szCs w:val="16"/>
                <w:lang w:eastAsia="el-GR"/>
              </w:rPr>
              <w:t>2</w:t>
            </w:r>
          </w:p>
        </w:tc>
        <w:tc>
          <w:tcPr>
            <w:tcW w:w="896" w:type="dxa"/>
            <w:tcBorders>
              <w:top w:val="single" w:sz="4" w:space="0" w:color="000000"/>
              <w:left w:val="single" w:sz="4" w:space="0" w:color="000000"/>
              <w:bottom w:val="single" w:sz="4" w:space="0" w:color="000000"/>
            </w:tcBorders>
            <w:shd w:val="clear" w:color="auto" w:fill="FFFFFF"/>
            <w:vAlign w:val="bottom"/>
          </w:tcPr>
          <w:p w14:paraId="5BB210A9" w14:textId="77777777" w:rsidR="002C260A" w:rsidRPr="002C260A" w:rsidRDefault="002C260A" w:rsidP="002C260A">
            <w:pPr>
              <w:snapToGrid w:val="0"/>
              <w:spacing w:after="0" w:line="100" w:lineRule="atLeast"/>
              <w:jc w:val="center"/>
              <w:rPr>
                <w:rFonts w:ascii="Arial" w:eastAsia="SimSun" w:hAnsi="Arial" w:cs="Arial"/>
                <w:sz w:val="16"/>
                <w:szCs w:val="16"/>
                <w:lang w:eastAsia="el-GR"/>
              </w:rPr>
            </w:pPr>
          </w:p>
        </w:tc>
        <w:tc>
          <w:tcPr>
            <w:tcW w:w="1232" w:type="dxa"/>
            <w:tcBorders>
              <w:top w:val="single" w:sz="4" w:space="0" w:color="000000"/>
              <w:left w:val="single" w:sz="4" w:space="0" w:color="000000"/>
              <w:bottom w:val="single" w:sz="4" w:space="0" w:color="000000"/>
            </w:tcBorders>
            <w:vAlign w:val="bottom"/>
          </w:tcPr>
          <w:p w14:paraId="59360194" w14:textId="77777777" w:rsidR="002C260A" w:rsidRPr="002C260A" w:rsidRDefault="002C260A" w:rsidP="002C260A">
            <w:pPr>
              <w:snapToGrid w:val="0"/>
              <w:spacing w:after="0" w:line="100" w:lineRule="atLeast"/>
              <w:jc w:val="center"/>
              <w:rPr>
                <w:rFonts w:ascii="Arial" w:eastAsia="SimSun" w:hAnsi="Arial" w:cs="Arial"/>
                <w:sz w:val="16"/>
                <w:szCs w:val="16"/>
                <w:lang w:eastAsia="el-GR"/>
              </w:rPr>
            </w:pPr>
          </w:p>
        </w:tc>
        <w:tc>
          <w:tcPr>
            <w:tcW w:w="1119" w:type="dxa"/>
            <w:tcBorders>
              <w:top w:val="single" w:sz="4" w:space="0" w:color="000000"/>
              <w:left w:val="single" w:sz="4" w:space="0" w:color="000000"/>
              <w:bottom w:val="single" w:sz="4" w:space="0" w:color="000000"/>
            </w:tcBorders>
            <w:vAlign w:val="center"/>
          </w:tcPr>
          <w:p w14:paraId="07E770F9" w14:textId="77777777" w:rsidR="002C260A" w:rsidRPr="002C260A" w:rsidRDefault="002C260A" w:rsidP="002C260A">
            <w:pPr>
              <w:snapToGrid w:val="0"/>
              <w:spacing w:after="0" w:line="100" w:lineRule="atLeast"/>
              <w:jc w:val="both"/>
              <w:rPr>
                <w:rFonts w:ascii="Arial" w:eastAsia="Arial Unicode MS" w:hAnsi="Arial" w:cs="Arial"/>
                <w:sz w:val="16"/>
                <w:szCs w:val="16"/>
                <w:lang w:eastAsia="el-GR"/>
              </w:rPr>
            </w:pPr>
          </w:p>
        </w:tc>
        <w:tc>
          <w:tcPr>
            <w:tcW w:w="1232" w:type="dxa"/>
            <w:tcBorders>
              <w:top w:val="single" w:sz="4" w:space="0" w:color="000000"/>
              <w:left w:val="single" w:sz="4" w:space="0" w:color="000000"/>
              <w:bottom w:val="single" w:sz="4" w:space="0" w:color="000000"/>
            </w:tcBorders>
            <w:vAlign w:val="center"/>
          </w:tcPr>
          <w:p w14:paraId="54E5AAA4" w14:textId="77777777" w:rsidR="002C260A" w:rsidRPr="002C260A" w:rsidRDefault="002C260A" w:rsidP="002C260A">
            <w:pPr>
              <w:snapToGrid w:val="0"/>
              <w:spacing w:after="0" w:line="100" w:lineRule="atLeast"/>
              <w:jc w:val="both"/>
              <w:rPr>
                <w:rFonts w:ascii="Arial" w:eastAsia="SimSun" w:hAnsi="Arial" w:cs="Arial"/>
                <w:sz w:val="16"/>
                <w:szCs w:val="16"/>
                <w:lang w:eastAsia="el-GR"/>
              </w:rPr>
            </w:pPr>
            <w:r w:rsidRPr="002C260A">
              <w:rPr>
                <w:rFonts w:ascii="Arial" w:eastAsia="SimSun" w:hAnsi="Arial" w:cs="Arial"/>
                <w:sz w:val="16"/>
                <w:szCs w:val="16"/>
                <w:lang w:eastAsia="el-GR"/>
              </w:rPr>
              <w:t> </w:t>
            </w:r>
          </w:p>
        </w:tc>
        <w:tc>
          <w:tcPr>
            <w:tcW w:w="896" w:type="dxa"/>
            <w:tcBorders>
              <w:top w:val="single" w:sz="4" w:space="0" w:color="000000"/>
              <w:left w:val="single" w:sz="4" w:space="0" w:color="000000"/>
              <w:bottom w:val="single" w:sz="4" w:space="0" w:color="000000"/>
            </w:tcBorders>
            <w:vAlign w:val="center"/>
          </w:tcPr>
          <w:p w14:paraId="09D03989" w14:textId="77777777" w:rsidR="002C260A" w:rsidRPr="002C260A" w:rsidRDefault="002C260A" w:rsidP="002C260A">
            <w:pPr>
              <w:snapToGrid w:val="0"/>
              <w:spacing w:after="0" w:line="100" w:lineRule="atLeast"/>
              <w:jc w:val="both"/>
              <w:rPr>
                <w:rFonts w:ascii="Arial" w:eastAsia="SimSun" w:hAnsi="Arial" w:cs="Arial"/>
                <w:sz w:val="16"/>
                <w:szCs w:val="16"/>
                <w:lang w:eastAsia="el-GR"/>
              </w:rPr>
            </w:pPr>
            <w:r w:rsidRPr="002C260A">
              <w:rPr>
                <w:rFonts w:ascii="Arial" w:eastAsia="SimSun" w:hAnsi="Arial" w:cs="Arial"/>
                <w:sz w:val="16"/>
                <w:szCs w:val="16"/>
                <w:lang w:eastAsia="el-GR"/>
              </w:rPr>
              <w:t> </w:t>
            </w:r>
          </w:p>
        </w:tc>
        <w:tc>
          <w:tcPr>
            <w:tcW w:w="3257" w:type="dxa"/>
            <w:tcBorders>
              <w:top w:val="single" w:sz="4" w:space="0" w:color="000000"/>
              <w:left w:val="single" w:sz="4" w:space="0" w:color="000000"/>
              <w:bottom w:val="single" w:sz="4" w:space="0" w:color="000000"/>
            </w:tcBorders>
          </w:tcPr>
          <w:p w14:paraId="143BFC16" w14:textId="77777777" w:rsidR="002C260A" w:rsidRPr="002C260A" w:rsidRDefault="002C260A" w:rsidP="002C260A">
            <w:pPr>
              <w:snapToGrid w:val="0"/>
              <w:spacing w:after="0" w:line="100" w:lineRule="atLeast"/>
              <w:jc w:val="both"/>
              <w:rPr>
                <w:rFonts w:ascii="Arial" w:eastAsia="SimSun" w:hAnsi="Arial" w:cs="Arial"/>
                <w:sz w:val="16"/>
                <w:szCs w:val="16"/>
                <w:lang w:eastAsia="el-GR"/>
              </w:rPr>
            </w:pPr>
          </w:p>
        </w:tc>
        <w:tc>
          <w:tcPr>
            <w:tcW w:w="1352" w:type="dxa"/>
            <w:tcBorders>
              <w:top w:val="single" w:sz="4" w:space="0" w:color="000000"/>
              <w:left w:val="single" w:sz="4" w:space="0" w:color="000000"/>
              <w:bottom w:val="single" w:sz="4" w:space="0" w:color="000000"/>
              <w:right w:val="single" w:sz="4" w:space="0" w:color="000000"/>
            </w:tcBorders>
            <w:vAlign w:val="center"/>
          </w:tcPr>
          <w:p w14:paraId="5C429E20" w14:textId="77777777" w:rsidR="002C260A" w:rsidRPr="002C260A" w:rsidRDefault="002C260A" w:rsidP="002C260A">
            <w:pPr>
              <w:snapToGrid w:val="0"/>
              <w:spacing w:after="0" w:line="100" w:lineRule="atLeast"/>
              <w:jc w:val="both"/>
              <w:rPr>
                <w:rFonts w:ascii="Arial" w:eastAsia="SimSun" w:hAnsi="Arial" w:cs="Arial"/>
                <w:sz w:val="16"/>
                <w:szCs w:val="16"/>
                <w:lang w:eastAsia="el-GR"/>
              </w:rPr>
            </w:pPr>
            <w:r w:rsidRPr="002C260A">
              <w:rPr>
                <w:rFonts w:ascii="Arial" w:eastAsia="SimSun" w:hAnsi="Arial" w:cs="Arial"/>
                <w:sz w:val="16"/>
                <w:szCs w:val="16"/>
                <w:lang w:eastAsia="el-GR"/>
              </w:rPr>
              <w:t> </w:t>
            </w:r>
          </w:p>
        </w:tc>
      </w:tr>
      <w:tr w:rsidR="00B06DBF" w:rsidRPr="002C260A" w14:paraId="30656901" w14:textId="77777777" w:rsidTr="00C9292C">
        <w:trPr>
          <w:cantSplit/>
          <w:trHeight w:val="266"/>
        </w:trPr>
        <w:tc>
          <w:tcPr>
            <w:tcW w:w="448" w:type="dxa"/>
            <w:tcBorders>
              <w:top w:val="single" w:sz="4" w:space="0" w:color="000000"/>
              <w:left w:val="single" w:sz="4" w:space="0" w:color="000000"/>
              <w:bottom w:val="single" w:sz="4" w:space="0" w:color="000000"/>
            </w:tcBorders>
            <w:shd w:val="clear" w:color="auto" w:fill="auto"/>
            <w:vAlign w:val="bottom"/>
          </w:tcPr>
          <w:p w14:paraId="1010A4DF" w14:textId="77777777" w:rsidR="002C260A" w:rsidRPr="002C260A" w:rsidRDefault="002C260A" w:rsidP="002C260A">
            <w:pPr>
              <w:snapToGrid w:val="0"/>
              <w:spacing w:after="0" w:line="100" w:lineRule="atLeast"/>
              <w:jc w:val="center"/>
              <w:rPr>
                <w:rFonts w:ascii="Arial" w:eastAsia="SimSun" w:hAnsi="Arial" w:cs="Arial"/>
                <w:sz w:val="16"/>
                <w:szCs w:val="16"/>
                <w:lang w:eastAsia="el-GR"/>
              </w:rPr>
            </w:pPr>
            <w:r w:rsidRPr="002C260A">
              <w:rPr>
                <w:rFonts w:ascii="Arial" w:eastAsia="SimSun" w:hAnsi="Arial" w:cs="Arial"/>
                <w:sz w:val="16"/>
                <w:szCs w:val="16"/>
                <w:lang w:eastAsia="el-GR"/>
              </w:rPr>
              <w:t>3</w:t>
            </w:r>
          </w:p>
        </w:tc>
        <w:tc>
          <w:tcPr>
            <w:tcW w:w="896" w:type="dxa"/>
            <w:tcBorders>
              <w:top w:val="single" w:sz="4" w:space="0" w:color="000000"/>
              <w:left w:val="single" w:sz="4" w:space="0" w:color="000000"/>
              <w:bottom w:val="single" w:sz="4" w:space="0" w:color="000000"/>
            </w:tcBorders>
            <w:shd w:val="clear" w:color="auto" w:fill="FFFFFF"/>
            <w:vAlign w:val="bottom"/>
          </w:tcPr>
          <w:p w14:paraId="6991B76F" w14:textId="77777777" w:rsidR="002C260A" w:rsidRPr="002C260A" w:rsidRDefault="002C260A" w:rsidP="002C260A">
            <w:pPr>
              <w:snapToGrid w:val="0"/>
              <w:spacing w:after="0" w:line="100" w:lineRule="atLeast"/>
              <w:jc w:val="center"/>
              <w:rPr>
                <w:rFonts w:ascii="Arial" w:eastAsia="SimSun" w:hAnsi="Arial" w:cs="Arial"/>
                <w:sz w:val="16"/>
                <w:szCs w:val="16"/>
                <w:lang w:eastAsia="el-GR"/>
              </w:rPr>
            </w:pPr>
          </w:p>
        </w:tc>
        <w:tc>
          <w:tcPr>
            <w:tcW w:w="1232" w:type="dxa"/>
            <w:tcBorders>
              <w:top w:val="single" w:sz="4" w:space="0" w:color="000000"/>
              <w:left w:val="single" w:sz="4" w:space="0" w:color="000000"/>
              <w:bottom w:val="single" w:sz="4" w:space="0" w:color="000000"/>
            </w:tcBorders>
            <w:vAlign w:val="bottom"/>
          </w:tcPr>
          <w:p w14:paraId="1637058D" w14:textId="77777777" w:rsidR="002C260A" w:rsidRPr="002C260A" w:rsidRDefault="002C260A" w:rsidP="002C260A">
            <w:pPr>
              <w:snapToGrid w:val="0"/>
              <w:spacing w:after="0" w:line="100" w:lineRule="atLeast"/>
              <w:jc w:val="center"/>
              <w:rPr>
                <w:rFonts w:ascii="Arial" w:eastAsia="SimSun" w:hAnsi="Arial" w:cs="Arial"/>
                <w:sz w:val="16"/>
                <w:szCs w:val="16"/>
                <w:lang w:eastAsia="el-GR"/>
              </w:rPr>
            </w:pPr>
          </w:p>
        </w:tc>
        <w:tc>
          <w:tcPr>
            <w:tcW w:w="1119" w:type="dxa"/>
            <w:tcBorders>
              <w:top w:val="single" w:sz="4" w:space="0" w:color="000000"/>
              <w:left w:val="single" w:sz="4" w:space="0" w:color="000000"/>
              <w:bottom w:val="single" w:sz="4" w:space="0" w:color="000000"/>
            </w:tcBorders>
            <w:vAlign w:val="center"/>
          </w:tcPr>
          <w:p w14:paraId="57DCBF19" w14:textId="77777777" w:rsidR="002C260A" w:rsidRPr="002C260A" w:rsidRDefault="002C260A" w:rsidP="002C260A">
            <w:pPr>
              <w:snapToGrid w:val="0"/>
              <w:spacing w:after="0" w:line="100" w:lineRule="atLeast"/>
              <w:jc w:val="both"/>
              <w:rPr>
                <w:rFonts w:ascii="Arial" w:eastAsia="SimSun" w:hAnsi="Arial" w:cs="Arial"/>
                <w:sz w:val="16"/>
                <w:szCs w:val="16"/>
                <w:lang w:eastAsia="el-GR"/>
              </w:rPr>
            </w:pPr>
          </w:p>
        </w:tc>
        <w:tc>
          <w:tcPr>
            <w:tcW w:w="1232" w:type="dxa"/>
            <w:tcBorders>
              <w:top w:val="single" w:sz="4" w:space="0" w:color="000000"/>
              <w:left w:val="single" w:sz="4" w:space="0" w:color="000000"/>
              <w:bottom w:val="single" w:sz="4" w:space="0" w:color="000000"/>
            </w:tcBorders>
            <w:vAlign w:val="center"/>
          </w:tcPr>
          <w:p w14:paraId="4A9C09DB" w14:textId="77777777" w:rsidR="002C260A" w:rsidRPr="002C260A" w:rsidRDefault="002C260A" w:rsidP="002C260A">
            <w:pPr>
              <w:snapToGrid w:val="0"/>
              <w:spacing w:after="0" w:line="100" w:lineRule="atLeast"/>
              <w:jc w:val="both"/>
              <w:rPr>
                <w:rFonts w:ascii="Arial" w:eastAsia="SimSun" w:hAnsi="Arial" w:cs="Arial"/>
                <w:sz w:val="16"/>
                <w:szCs w:val="16"/>
                <w:lang w:eastAsia="el-GR"/>
              </w:rPr>
            </w:pPr>
          </w:p>
        </w:tc>
        <w:tc>
          <w:tcPr>
            <w:tcW w:w="896" w:type="dxa"/>
            <w:tcBorders>
              <w:top w:val="single" w:sz="4" w:space="0" w:color="000000"/>
              <w:left w:val="single" w:sz="4" w:space="0" w:color="000000"/>
              <w:bottom w:val="single" w:sz="4" w:space="0" w:color="000000"/>
            </w:tcBorders>
            <w:vAlign w:val="center"/>
          </w:tcPr>
          <w:p w14:paraId="5F33065A" w14:textId="77777777" w:rsidR="002C260A" w:rsidRPr="002C260A" w:rsidRDefault="002C260A" w:rsidP="002C260A">
            <w:pPr>
              <w:snapToGrid w:val="0"/>
              <w:spacing w:after="0" w:line="100" w:lineRule="atLeast"/>
              <w:jc w:val="both"/>
              <w:rPr>
                <w:rFonts w:ascii="Arial" w:eastAsia="SimSun" w:hAnsi="Arial" w:cs="Arial"/>
                <w:sz w:val="16"/>
                <w:szCs w:val="16"/>
                <w:lang w:eastAsia="el-GR"/>
              </w:rPr>
            </w:pPr>
          </w:p>
        </w:tc>
        <w:tc>
          <w:tcPr>
            <w:tcW w:w="3257" w:type="dxa"/>
            <w:tcBorders>
              <w:top w:val="single" w:sz="4" w:space="0" w:color="000000"/>
              <w:left w:val="single" w:sz="4" w:space="0" w:color="000000"/>
              <w:bottom w:val="single" w:sz="4" w:space="0" w:color="000000"/>
            </w:tcBorders>
          </w:tcPr>
          <w:p w14:paraId="438784D6" w14:textId="77777777" w:rsidR="002C260A" w:rsidRPr="002C260A" w:rsidRDefault="002C260A" w:rsidP="002C260A">
            <w:pPr>
              <w:snapToGrid w:val="0"/>
              <w:spacing w:after="0" w:line="100" w:lineRule="atLeast"/>
              <w:jc w:val="both"/>
              <w:rPr>
                <w:rFonts w:ascii="Arial" w:eastAsia="SimSun" w:hAnsi="Arial" w:cs="Arial"/>
                <w:sz w:val="16"/>
                <w:szCs w:val="16"/>
                <w:lang w:eastAsia="el-GR"/>
              </w:rPr>
            </w:pPr>
          </w:p>
        </w:tc>
        <w:tc>
          <w:tcPr>
            <w:tcW w:w="1352" w:type="dxa"/>
            <w:tcBorders>
              <w:top w:val="single" w:sz="4" w:space="0" w:color="000000"/>
              <w:left w:val="single" w:sz="4" w:space="0" w:color="000000"/>
              <w:bottom w:val="single" w:sz="4" w:space="0" w:color="000000"/>
              <w:right w:val="single" w:sz="4" w:space="0" w:color="000000"/>
            </w:tcBorders>
            <w:vAlign w:val="center"/>
          </w:tcPr>
          <w:p w14:paraId="40FFCCED" w14:textId="77777777" w:rsidR="002C260A" w:rsidRPr="002C260A" w:rsidRDefault="002C260A" w:rsidP="002C260A">
            <w:pPr>
              <w:snapToGrid w:val="0"/>
              <w:spacing w:after="0" w:line="100" w:lineRule="atLeast"/>
              <w:jc w:val="both"/>
              <w:rPr>
                <w:rFonts w:ascii="Arial" w:eastAsia="SimSun" w:hAnsi="Arial" w:cs="Arial"/>
                <w:sz w:val="16"/>
                <w:szCs w:val="16"/>
                <w:lang w:eastAsia="el-GR"/>
              </w:rPr>
            </w:pPr>
          </w:p>
        </w:tc>
      </w:tr>
    </w:tbl>
    <w:p w14:paraId="3D7A1B16" w14:textId="77777777" w:rsidR="002C260A" w:rsidRPr="002C260A" w:rsidRDefault="002C260A" w:rsidP="002C260A">
      <w:pPr>
        <w:spacing w:after="0" w:line="100" w:lineRule="atLeast"/>
        <w:jc w:val="both"/>
        <w:rPr>
          <w:rFonts w:ascii="Arial" w:eastAsia="SimSun" w:hAnsi="Arial" w:cs="Arial"/>
          <w:sz w:val="16"/>
          <w:szCs w:val="16"/>
          <w:lang w:eastAsia="el-GR"/>
        </w:rPr>
      </w:pPr>
    </w:p>
    <w:p w14:paraId="106DFF06" w14:textId="77777777" w:rsidR="002C260A" w:rsidRPr="002C260A" w:rsidRDefault="002C260A" w:rsidP="002C260A">
      <w:pPr>
        <w:spacing w:after="0" w:line="100" w:lineRule="atLeast"/>
        <w:jc w:val="both"/>
        <w:rPr>
          <w:rFonts w:ascii="Arial" w:eastAsia="SimSun" w:hAnsi="Arial" w:cs="Arial"/>
          <w:sz w:val="16"/>
          <w:szCs w:val="16"/>
          <w:lang w:eastAsia="el-GR"/>
        </w:rPr>
      </w:pPr>
    </w:p>
    <w:tbl>
      <w:tblPr>
        <w:tblW w:w="0" w:type="auto"/>
        <w:tblInd w:w="1008" w:type="dxa"/>
        <w:tblLayout w:type="fixed"/>
        <w:tblLook w:val="0000" w:firstRow="0" w:lastRow="0" w:firstColumn="0" w:lastColumn="0" w:noHBand="0" w:noVBand="0"/>
      </w:tblPr>
      <w:tblGrid>
        <w:gridCol w:w="10500"/>
        <w:gridCol w:w="1438"/>
      </w:tblGrid>
      <w:tr w:rsidR="002C260A" w:rsidRPr="002C260A" w14:paraId="17B30757" w14:textId="77777777" w:rsidTr="002076D4">
        <w:tc>
          <w:tcPr>
            <w:tcW w:w="10500" w:type="dxa"/>
          </w:tcPr>
          <w:p w14:paraId="66DD4F76" w14:textId="77777777" w:rsidR="002C260A" w:rsidRPr="002C260A" w:rsidRDefault="002C260A" w:rsidP="002C260A">
            <w:pPr>
              <w:tabs>
                <w:tab w:val="left" w:pos="-720"/>
              </w:tabs>
              <w:snapToGrid w:val="0"/>
              <w:spacing w:after="0" w:line="100" w:lineRule="atLeast"/>
              <w:jc w:val="center"/>
              <w:rPr>
                <w:rFonts w:ascii="Arial" w:eastAsia="SimSun" w:hAnsi="Arial" w:cs="Arial"/>
                <w:b/>
                <w:sz w:val="16"/>
                <w:szCs w:val="16"/>
                <w:lang w:eastAsia="el-GR"/>
              </w:rPr>
            </w:pPr>
            <w:r w:rsidRPr="002C260A">
              <w:rPr>
                <w:rFonts w:ascii="Arial" w:eastAsia="SimSun" w:hAnsi="Arial" w:cs="Arial"/>
                <w:b/>
                <w:sz w:val="16"/>
                <w:szCs w:val="16"/>
                <w:lang w:eastAsia="el-GR"/>
              </w:rPr>
              <w:t>ΣΥΝΟΛΙΚΟ ΕΤΗΣΙΟ ΚΟΣΤΟΣ ΟΜΑΔΑΣ €</w:t>
            </w:r>
          </w:p>
        </w:tc>
        <w:tc>
          <w:tcPr>
            <w:tcW w:w="1438" w:type="dxa"/>
            <w:tcBorders>
              <w:top w:val="single" w:sz="4" w:space="0" w:color="000000"/>
              <w:left w:val="single" w:sz="4" w:space="0" w:color="000000"/>
              <w:bottom w:val="single" w:sz="4" w:space="0" w:color="000000"/>
              <w:right w:val="single" w:sz="4" w:space="0" w:color="000000"/>
            </w:tcBorders>
          </w:tcPr>
          <w:p w14:paraId="533E4A3E" w14:textId="77777777" w:rsidR="002C260A" w:rsidRPr="002C260A" w:rsidRDefault="002C260A" w:rsidP="002C260A">
            <w:pPr>
              <w:tabs>
                <w:tab w:val="left" w:pos="-720"/>
              </w:tabs>
              <w:snapToGrid w:val="0"/>
              <w:spacing w:after="0" w:line="100" w:lineRule="atLeast"/>
              <w:jc w:val="center"/>
              <w:rPr>
                <w:rFonts w:ascii="Arial" w:eastAsia="SimSun" w:hAnsi="Arial" w:cs="Arial"/>
                <w:sz w:val="16"/>
                <w:szCs w:val="16"/>
                <w:lang w:eastAsia="el-GR"/>
              </w:rPr>
            </w:pPr>
          </w:p>
        </w:tc>
      </w:tr>
    </w:tbl>
    <w:p w14:paraId="4A2D4DC7" w14:textId="77777777" w:rsidR="002C260A" w:rsidRPr="002C260A" w:rsidRDefault="002C260A" w:rsidP="002C260A">
      <w:pPr>
        <w:tabs>
          <w:tab w:val="left" w:pos="-720"/>
          <w:tab w:val="left" w:pos="3828"/>
        </w:tabs>
        <w:spacing w:after="0" w:line="100" w:lineRule="atLeast"/>
        <w:jc w:val="both"/>
        <w:rPr>
          <w:rFonts w:ascii="Arial" w:eastAsia="SimSun" w:hAnsi="Arial" w:cs="Arial"/>
          <w:sz w:val="16"/>
          <w:szCs w:val="16"/>
          <w:lang w:eastAsia="el-GR"/>
        </w:rPr>
      </w:pPr>
    </w:p>
    <w:tbl>
      <w:tblPr>
        <w:tblW w:w="10295" w:type="dxa"/>
        <w:tblLayout w:type="fixed"/>
        <w:tblCellMar>
          <w:left w:w="0" w:type="dxa"/>
          <w:right w:w="0" w:type="dxa"/>
        </w:tblCellMar>
        <w:tblLook w:val="0000" w:firstRow="0" w:lastRow="0" w:firstColumn="0" w:lastColumn="0" w:noHBand="0" w:noVBand="0"/>
      </w:tblPr>
      <w:tblGrid>
        <w:gridCol w:w="330"/>
        <w:gridCol w:w="1993"/>
        <w:gridCol w:w="1796"/>
        <w:gridCol w:w="4753"/>
        <w:gridCol w:w="1373"/>
        <w:gridCol w:w="50"/>
      </w:tblGrid>
      <w:tr w:rsidR="002C260A" w:rsidRPr="002C260A" w14:paraId="6F2C160D" w14:textId="77777777" w:rsidTr="00C9292C">
        <w:trPr>
          <w:trHeight w:val="279"/>
        </w:trPr>
        <w:tc>
          <w:tcPr>
            <w:tcW w:w="10295" w:type="dxa"/>
            <w:gridSpan w:val="6"/>
            <w:vAlign w:val="center"/>
          </w:tcPr>
          <w:p w14:paraId="470D9579" w14:textId="77777777" w:rsidR="002C260A" w:rsidRPr="002C260A" w:rsidRDefault="002C260A" w:rsidP="002C260A">
            <w:pPr>
              <w:snapToGrid w:val="0"/>
              <w:spacing w:after="0" w:line="100" w:lineRule="atLeast"/>
              <w:jc w:val="center"/>
              <w:rPr>
                <w:rFonts w:ascii="Arial" w:eastAsia="SimSun" w:hAnsi="Arial" w:cs="Arial"/>
                <w:b/>
                <w:sz w:val="16"/>
                <w:szCs w:val="16"/>
                <w:lang w:eastAsia="el-GR"/>
              </w:rPr>
            </w:pPr>
            <w:r w:rsidRPr="002C260A">
              <w:rPr>
                <w:rFonts w:ascii="Arial" w:eastAsia="SimSun" w:hAnsi="Arial" w:cs="Arial"/>
                <w:b/>
                <w:sz w:val="16"/>
                <w:szCs w:val="16"/>
                <w:lang w:eastAsia="el-GR"/>
              </w:rPr>
              <w:t>ΠΙΝΑΚΑΣ 1  /  ΠΡΟΣΦΕΡΟΜΕΝΑ ΕΙΔΗ</w:t>
            </w:r>
          </w:p>
        </w:tc>
      </w:tr>
      <w:tr w:rsidR="002C260A" w:rsidRPr="002C260A" w14:paraId="43EEB310" w14:textId="77777777" w:rsidTr="00C9292C">
        <w:trPr>
          <w:cantSplit/>
          <w:trHeight w:val="641"/>
        </w:trPr>
        <w:tc>
          <w:tcPr>
            <w:tcW w:w="330" w:type="dxa"/>
            <w:tcBorders>
              <w:top w:val="single" w:sz="4" w:space="0" w:color="000000"/>
              <w:left w:val="single" w:sz="4" w:space="0" w:color="000000"/>
              <w:bottom w:val="single" w:sz="4" w:space="0" w:color="000000"/>
            </w:tcBorders>
            <w:vAlign w:val="center"/>
          </w:tcPr>
          <w:p w14:paraId="0956DB6D" w14:textId="77777777" w:rsidR="002C260A" w:rsidRPr="002C260A" w:rsidRDefault="002C260A" w:rsidP="002C260A">
            <w:pPr>
              <w:snapToGrid w:val="0"/>
              <w:spacing w:after="0" w:line="100" w:lineRule="atLeast"/>
              <w:jc w:val="center"/>
              <w:rPr>
                <w:rFonts w:ascii="Arial" w:eastAsia="SimSun" w:hAnsi="Arial" w:cs="Arial"/>
                <w:b/>
                <w:sz w:val="16"/>
                <w:szCs w:val="16"/>
                <w:lang w:eastAsia="el-GR"/>
              </w:rPr>
            </w:pPr>
            <w:r w:rsidRPr="002C260A">
              <w:rPr>
                <w:rFonts w:ascii="Arial" w:eastAsia="SimSun" w:hAnsi="Arial" w:cs="Arial"/>
                <w:b/>
                <w:sz w:val="16"/>
                <w:szCs w:val="16"/>
                <w:lang w:eastAsia="el-GR"/>
              </w:rPr>
              <w:t>A/A</w:t>
            </w:r>
          </w:p>
        </w:tc>
        <w:tc>
          <w:tcPr>
            <w:tcW w:w="1993" w:type="dxa"/>
            <w:tcBorders>
              <w:top w:val="single" w:sz="4" w:space="0" w:color="000000"/>
              <w:left w:val="single" w:sz="4" w:space="0" w:color="000000"/>
              <w:bottom w:val="single" w:sz="4" w:space="0" w:color="000000"/>
            </w:tcBorders>
            <w:vAlign w:val="center"/>
          </w:tcPr>
          <w:p w14:paraId="642C8AE2" w14:textId="77777777" w:rsidR="002C260A" w:rsidRPr="002C260A" w:rsidRDefault="002C260A" w:rsidP="002C260A">
            <w:pPr>
              <w:snapToGrid w:val="0"/>
              <w:spacing w:after="0" w:line="100" w:lineRule="atLeast"/>
              <w:jc w:val="center"/>
              <w:rPr>
                <w:rFonts w:ascii="Arial" w:eastAsia="SimSun" w:hAnsi="Arial" w:cs="Arial"/>
                <w:b/>
                <w:sz w:val="16"/>
                <w:szCs w:val="16"/>
                <w:lang w:eastAsia="el-GR"/>
              </w:rPr>
            </w:pPr>
            <w:r w:rsidRPr="002C260A">
              <w:rPr>
                <w:rFonts w:ascii="Arial" w:eastAsia="SimSun" w:hAnsi="Arial" w:cs="Arial"/>
                <w:b/>
                <w:sz w:val="16"/>
                <w:szCs w:val="16"/>
                <w:lang w:eastAsia="el-GR"/>
              </w:rPr>
              <w:t>ΕΙΔΟΣ</w:t>
            </w:r>
          </w:p>
        </w:tc>
        <w:tc>
          <w:tcPr>
            <w:tcW w:w="1796" w:type="dxa"/>
            <w:tcBorders>
              <w:top w:val="single" w:sz="4" w:space="0" w:color="000000"/>
              <w:left w:val="single" w:sz="4" w:space="0" w:color="000000"/>
              <w:bottom w:val="single" w:sz="4" w:space="0" w:color="000000"/>
            </w:tcBorders>
            <w:vAlign w:val="center"/>
          </w:tcPr>
          <w:p w14:paraId="1BD8F957" w14:textId="77777777" w:rsidR="002C260A" w:rsidRPr="002C260A" w:rsidRDefault="002C260A" w:rsidP="002C260A">
            <w:pPr>
              <w:snapToGrid w:val="0"/>
              <w:spacing w:after="0" w:line="100" w:lineRule="atLeast"/>
              <w:jc w:val="center"/>
              <w:rPr>
                <w:rFonts w:ascii="Arial" w:eastAsia="SimSun" w:hAnsi="Arial" w:cs="Arial"/>
                <w:b/>
                <w:sz w:val="16"/>
                <w:szCs w:val="16"/>
                <w:lang w:eastAsia="el-GR"/>
              </w:rPr>
            </w:pPr>
            <w:r w:rsidRPr="002C260A">
              <w:rPr>
                <w:rFonts w:ascii="Arial" w:eastAsia="SimSun" w:hAnsi="Arial" w:cs="Arial"/>
                <w:b/>
                <w:sz w:val="16"/>
                <w:szCs w:val="16"/>
                <w:lang w:eastAsia="el-GR"/>
              </w:rPr>
              <w:t>ΚΩΔΙΚΟΣ ΠΡΟΜΗΘΕΥΤΗ</w:t>
            </w:r>
          </w:p>
        </w:tc>
        <w:tc>
          <w:tcPr>
            <w:tcW w:w="4753" w:type="dxa"/>
            <w:tcBorders>
              <w:top w:val="single" w:sz="4" w:space="0" w:color="000000"/>
              <w:left w:val="single" w:sz="4" w:space="0" w:color="000000"/>
              <w:bottom w:val="single" w:sz="4" w:space="0" w:color="000000"/>
            </w:tcBorders>
            <w:vAlign w:val="center"/>
          </w:tcPr>
          <w:p w14:paraId="6DE22E08" w14:textId="77777777" w:rsidR="002C260A" w:rsidRPr="002C260A" w:rsidRDefault="002C260A" w:rsidP="002C260A">
            <w:pPr>
              <w:snapToGrid w:val="0"/>
              <w:spacing w:after="0" w:line="100" w:lineRule="atLeast"/>
              <w:jc w:val="center"/>
              <w:rPr>
                <w:rFonts w:ascii="Arial" w:eastAsia="SimSun" w:hAnsi="Arial" w:cs="Arial"/>
                <w:b/>
                <w:sz w:val="16"/>
                <w:szCs w:val="16"/>
                <w:lang w:eastAsia="el-GR"/>
              </w:rPr>
            </w:pPr>
            <w:r w:rsidRPr="002C260A">
              <w:rPr>
                <w:rFonts w:ascii="Arial" w:eastAsia="SimSun" w:hAnsi="Arial" w:cs="Arial"/>
                <w:b/>
                <w:sz w:val="16"/>
                <w:szCs w:val="16"/>
                <w:lang w:eastAsia="el-GR"/>
              </w:rPr>
              <w:t>ΣΥΣΚΕΥΑΣΙΑ</w:t>
            </w:r>
          </w:p>
        </w:tc>
        <w:tc>
          <w:tcPr>
            <w:tcW w:w="1373" w:type="dxa"/>
            <w:tcBorders>
              <w:top w:val="single" w:sz="4" w:space="0" w:color="000000"/>
              <w:left w:val="single" w:sz="4" w:space="0" w:color="000000"/>
              <w:bottom w:val="single" w:sz="4" w:space="0" w:color="000000"/>
            </w:tcBorders>
            <w:vAlign w:val="center"/>
          </w:tcPr>
          <w:p w14:paraId="190CE849" w14:textId="77777777" w:rsidR="002C260A" w:rsidRPr="002C260A" w:rsidRDefault="002C260A" w:rsidP="002C260A">
            <w:pPr>
              <w:snapToGrid w:val="0"/>
              <w:spacing w:after="0" w:line="100" w:lineRule="atLeast"/>
              <w:ind w:left="158"/>
              <w:jc w:val="center"/>
              <w:rPr>
                <w:rFonts w:ascii="Arial" w:eastAsia="SimSun" w:hAnsi="Arial" w:cs="Arial"/>
                <w:b/>
                <w:sz w:val="16"/>
                <w:szCs w:val="16"/>
                <w:lang w:eastAsia="el-GR"/>
              </w:rPr>
            </w:pPr>
            <w:r w:rsidRPr="002C260A">
              <w:rPr>
                <w:rFonts w:ascii="Arial" w:eastAsia="SimSun" w:hAnsi="Arial" w:cs="Arial"/>
                <w:b/>
                <w:sz w:val="16"/>
                <w:szCs w:val="16"/>
                <w:lang w:eastAsia="el-GR"/>
              </w:rPr>
              <w:t>ΤΙΜΗ ΑΝΑ ΣΥΣΚΕΥΑΣΙΑ</w:t>
            </w:r>
          </w:p>
        </w:tc>
        <w:tc>
          <w:tcPr>
            <w:tcW w:w="47" w:type="dxa"/>
            <w:tcBorders>
              <w:left w:val="single" w:sz="4" w:space="0" w:color="000000"/>
            </w:tcBorders>
          </w:tcPr>
          <w:p w14:paraId="1F380A45" w14:textId="77777777" w:rsidR="002C260A" w:rsidRPr="002C260A" w:rsidRDefault="002C260A" w:rsidP="002C260A">
            <w:pPr>
              <w:snapToGrid w:val="0"/>
              <w:spacing w:after="0" w:line="240" w:lineRule="auto"/>
              <w:rPr>
                <w:rFonts w:ascii="Arial" w:eastAsia="SimSun" w:hAnsi="Arial" w:cs="Arial"/>
                <w:sz w:val="16"/>
                <w:szCs w:val="16"/>
                <w:lang w:eastAsia="el-GR"/>
              </w:rPr>
            </w:pPr>
          </w:p>
        </w:tc>
      </w:tr>
      <w:tr w:rsidR="002C260A" w:rsidRPr="002C260A" w14:paraId="7B23D1E5" w14:textId="77777777" w:rsidTr="00C9292C">
        <w:trPr>
          <w:cantSplit/>
          <w:trHeight w:val="226"/>
        </w:trPr>
        <w:tc>
          <w:tcPr>
            <w:tcW w:w="330" w:type="dxa"/>
            <w:tcBorders>
              <w:left w:val="single" w:sz="4" w:space="0" w:color="000000"/>
              <w:bottom w:val="single" w:sz="4" w:space="0" w:color="000000"/>
            </w:tcBorders>
            <w:shd w:val="clear" w:color="auto" w:fill="auto"/>
            <w:vAlign w:val="center"/>
          </w:tcPr>
          <w:p w14:paraId="375836EB" w14:textId="77777777" w:rsidR="002C260A" w:rsidRPr="002C260A" w:rsidRDefault="002C260A" w:rsidP="002C260A">
            <w:pPr>
              <w:snapToGrid w:val="0"/>
              <w:spacing w:after="0" w:line="100" w:lineRule="atLeast"/>
              <w:jc w:val="center"/>
              <w:rPr>
                <w:rFonts w:ascii="Arial" w:eastAsia="SimSun" w:hAnsi="Arial" w:cs="Arial"/>
                <w:sz w:val="16"/>
                <w:szCs w:val="16"/>
                <w:lang w:eastAsia="el-GR"/>
              </w:rPr>
            </w:pPr>
            <w:r w:rsidRPr="002C260A">
              <w:rPr>
                <w:rFonts w:ascii="Arial" w:eastAsia="SimSun" w:hAnsi="Arial" w:cs="Arial"/>
                <w:sz w:val="16"/>
                <w:szCs w:val="16"/>
                <w:lang w:eastAsia="el-GR"/>
              </w:rPr>
              <w:t>1</w:t>
            </w:r>
          </w:p>
        </w:tc>
        <w:tc>
          <w:tcPr>
            <w:tcW w:w="1993" w:type="dxa"/>
            <w:tcBorders>
              <w:left w:val="single" w:sz="4" w:space="0" w:color="000000"/>
              <w:bottom w:val="single" w:sz="4" w:space="0" w:color="000000"/>
            </w:tcBorders>
            <w:shd w:val="clear" w:color="auto" w:fill="FFFFFF"/>
            <w:vAlign w:val="center"/>
          </w:tcPr>
          <w:p w14:paraId="4E3FA17F" w14:textId="77777777" w:rsidR="002C260A" w:rsidRPr="002C260A" w:rsidRDefault="002C260A" w:rsidP="002C260A">
            <w:pPr>
              <w:snapToGrid w:val="0"/>
              <w:spacing w:after="0" w:line="100" w:lineRule="atLeast"/>
              <w:jc w:val="both"/>
              <w:rPr>
                <w:rFonts w:ascii="Arial" w:eastAsia="SimSun" w:hAnsi="Arial" w:cs="Arial"/>
                <w:sz w:val="16"/>
                <w:szCs w:val="16"/>
                <w:lang w:eastAsia="el-GR"/>
              </w:rPr>
            </w:pPr>
            <w:r w:rsidRPr="002C260A">
              <w:rPr>
                <w:rFonts w:ascii="Arial" w:eastAsia="SimSun" w:hAnsi="Arial" w:cs="Arial"/>
                <w:sz w:val="16"/>
                <w:szCs w:val="16"/>
                <w:lang w:eastAsia="el-GR"/>
              </w:rPr>
              <w:t> </w:t>
            </w:r>
          </w:p>
        </w:tc>
        <w:tc>
          <w:tcPr>
            <w:tcW w:w="1796" w:type="dxa"/>
            <w:tcBorders>
              <w:left w:val="single" w:sz="4" w:space="0" w:color="000000"/>
              <w:bottom w:val="single" w:sz="4" w:space="0" w:color="000000"/>
            </w:tcBorders>
            <w:vAlign w:val="center"/>
          </w:tcPr>
          <w:p w14:paraId="7A2373F4" w14:textId="77777777" w:rsidR="002C260A" w:rsidRPr="002C260A" w:rsidRDefault="002C260A" w:rsidP="002C260A">
            <w:pPr>
              <w:snapToGrid w:val="0"/>
              <w:spacing w:after="0" w:line="100" w:lineRule="atLeast"/>
              <w:jc w:val="center"/>
              <w:rPr>
                <w:rFonts w:ascii="Arial" w:eastAsia="SimSun" w:hAnsi="Arial" w:cs="Arial"/>
                <w:sz w:val="16"/>
                <w:szCs w:val="16"/>
                <w:lang w:eastAsia="el-GR"/>
              </w:rPr>
            </w:pPr>
            <w:r w:rsidRPr="002C260A">
              <w:rPr>
                <w:rFonts w:ascii="Arial" w:eastAsia="SimSun" w:hAnsi="Arial" w:cs="Arial"/>
                <w:sz w:val="16"/>
                <w:szCs w:val="16"/>
                <w:lang w:eastAsia="el-GR"/>
              </w:rPr>
              <w:t> </w:t>
            </w:r>
          </w:p>
        </w:tc>
        <w:tc>
          <w:tcPr>
            <w:tcW w:w="4753" w:type="dxa"/>
            <w:tcBorders>
              <w:left w:val="single" w:sz="4" w:space="0" w:color="000000"/>
              <w:bottom w:val="single" w:sz="4" w:space="0" w:color="000000"/>
            </w:tcBorders>
            <w:vAlign w:val="center"/>
          </w:tcPr>
          <w:p w14:paraId="3D244A48" w14:textId="77777777" w:rsidR="002C260A" w:rsidRPr="002C260A" w:rsidRDefault="002C260A" w:rsidP="002C260A">
            <w:pPr>
              <w:snapToGrid w:val="0"/>
              <w:spacing w:after="0" w:line="100" w:lineRule="atLeast"/>
              <w:jc w:val="center"/>
              <w:rPr>
                <w:rFonts w:ascii="Arial" w:eastAsia="SimSun" w:hAnsi="Arial" w:cs="Arial"/>
                <w:sz w:val="16"/>
                <w:szCs w:val="16"/>
                <w:lang w:eastAsia="el-GR"/>
              </w:rPr>
            </w:pPr>
            <w:r w:rsidRPr="002C260A">
              <w:rPr>
                <w:rFonts w:ascii="Arial" w:eastAsia="SimSun" w:hAnsi="Arial" w:cs="Arial"/>
                <w:sz w:val="16"/>
                <w:szCs w:val="16"/>
                <w:lang w:eastAsia="el-GR"/>
              </w:rPr>
              <w:t> </w:t>
            </w:r>
          </w:p>
        </w:tc>
        <w:tc>
          <w:tcPr>
            <w:tcW w:w="1373" w:type="dxa"/>
            <w:tcBorders>
              <w:left w:val="single" w:sz="4" w:space="0" w:color="000000"/>
              <w:bottom w:val="single" w:sz="4" w:space="0" w:color="000000"/>
            </w:tcBorders>
            <w:vAlign w:val="center"/>
          </w:tcPr>
          <w:p w14:paraId="344282B3" w14:textId="77777777" w:rsidR="002C260A" w:rsidRPr="002C260A" w:rsidRDefault="002C260A" w:rsidP="002C260A">
            <w:pPr>
              <w:snapToGrid w:val="0"/>
              <w:spacing w:after="0" w:line="100" w:lineRule="atLeast"/>
              <w:jc w:val="right"/>
              <w:rPr>
                <w:rFonts w:ascii="Arial" w:eastAsia="SimSun" w:hAnsi="Arial" w:cs="Arial"/>
                <w:sz w:val="16"/>
                <w:szCs w:val="16"/>
                <w:lang w:eastAsia="el-GR"/>
              </w:rPr>
            </w:pPr>
            <w:r w:rsidRPr="002C260A">
              <w:rPr>
                <w:rFonts w:ascii="Arial" w:eastAsia="SimSun" w:hAnsi="Arial" w:cs="Arial"/>
                <w:sz w:val="16"/>
                <w:szCs w:val="16"/>
                <w:lang w:eastAsia="el-GR"/>
              </w:rPr>
              <w:t> </w:t>
            </w:r>
          </w:p>
        </w:tc>
        <w:tc>
          <w:tcPr>
            <w:tcW w:w="47" w:type="dxa"/>
            <w:tcBorders>
              <w:left w:val="single" w:sz="4" w:space="0" w:color="000000"/>
            </w:tcBorders>
          </w:tcPr>
          <w:p w14:paraId="769CDEFF" w14:textId="77777777" w:rsidR="002C260A" w:rsidRPr="002C260A" w:rsidRDefault="002C260A" w:rsidP="002C260A">
            <w:pPr>
              <w:snapToGrid w:val="0"/>
              <w:spacing w:after="0" w:line="240" w:lineRule="auto"/>
              <w:rPr>
                <w:rFonts w:ascii="Arial" w:eastAsia="SimSun" w:hAnsi="Arial" w:cs="Arial"/>
                <w:sz w:val="16"/>
                <w:szCs w:val="16"/>
                <w:lang w:eastAsia="el-GR"/>
              </w:rPr>
            </w:pPr>
          </w:p>
        </w:tc>
      </w:tr>
      <w:tr w:rsidR="002C260A" w:rsidRPr="002C260A" w14:paraId="5417C812" w14:textId="77777777" w:rsidTr="00C9292C">
        <w:trPr>
          <w:cantSplit/>
          <w:trHeight w:val="226"/>
        </w:trPr>
        <w:tc>
          <w:tcPr>
            <w:tcW w:w="330" w:type="dxa"/>
            <w:tcBorders>
              <w:left w:val="single" w:sz="4" w:space="0" w:color="000000"/>
              <w:bottom w:val="single" w:sz="4" w:space="0" w:color="000000"/>
            </w:tcBorders>
            <w:shd w:val="clear" w:color="auto" w:fill="auto"/>
            <w:vAlign w:val="center"/>
          </w:tcPr>
          <w:p w14:paraId="283848BC" w14:textId="77777777" w:rsidR="002C260A" w:rsidRPr="002C260A" w:rsidRDefault="002C260A" w:rsidP="002C260A">
            <w:pPr>
              <w:snapToGrid w:val="0"/>
              <w:spacing w:after="0" w:line="100" w:lineRule="atLeast"/>
              <w:jc w:val="center"/>
              <w:rPr>
                <w:rFonts w:ascii="Arial" w:eastAsia="Tahoma" w:hAnsi="Arial" w:cs="Arial"/>
                <w:sz w:val="16"/>
                <w:szCs w:val="16"/>
                <w:lang w:eastAsia="el-GR"/>
              </w:rPr>
            </w:pPr>
            <w:r w:rsidRPr="002C260A">
              <w:rPr>
                <w:rFonts w:ascii="Arial" w:eastAsia="Tahoma" w:hAnsi="Arial" w:cs="Arial"/>
                <w:sz w:val="16"/>
                <w:szCs w:val="16"/>
                <w:lang w:eastAsia="el-GR"/>
              </w:rPr>
              <w:t>…</w:t>
            </w:r>
          </w:p>
        </w:tc>
        <w:tc>
          <w:tcPr>
            <w:tcW w:w="1993" w:type="dxa"/>
            <w:tcBorders>
              <w:left w:val="single" w:sz="4" w:space="0" w:color="000000"/>
              <w:bottom w:val="single" w:sz="4" w:space="0" w:color="000000"/>
            </w:tcBorders>
            <w:shd w:val="clear" w:color="auto" w:fill="FFFFFF"/>
            <w:vAlign w:val="center"/>
          </w:tcPr>
          <w:p w14:paraId="124B2898" w14:textId="77777777" w:rsidR="002C260A" w:rsidRPr="002C260A" w:rsidRDefault="002C260A" w:rsidP="002C260A">
            <w:pPr>
              <w:snapToGrid w:val="0"/>
              <w:spacing w:after="0" w:line="100" w:lineRule="atLeast"/>
              <w:jc w:val="both"/>
              <w:rPr>
                <w:rFonts w:ascii="Arial" w:eastAsia="SimSun" w:hAnsi="Arial" w:cs="Arial"/>
                <w:sz w:val="16"/>
                <w:szCs w:val="16"/>
                <w:lang w:eastAsia="el-GR"/>
              </w:rPr>
            </w:pPr>
            <w:r w:rsidRPr="002C260A">
              <w:rPr>
                <w:rFonts w:ascii="Arial" w:eastAsia="SimSun" w:hAnsi="Arial" w:cs="Arial"/>
                <w:sz w:val="16"/>
                <w:szCs w:val="16"/>
                <w:lang w:eastAsia="el-GR"/>
              </w:rPr>
              <w:t> </w:t>
            </w:r>
          </w:p>
        </w:tc>
        <w:tc>
          <w:tcPr>
            <w:tcW w:w="1796" w:type="dxa"/>
            <w:tcBorders>
              <w:left w:val="single" w:sz="4" w:space="0" w:color="000000"/>
              <w:bottom w:val="single" w:sz="4" w:space="0" w:color="000000"/>
            </w:tcBorders>
            <w:vAlign w:val="center"/>
          </w:tcPr>
          <w:p w14:paraId="68610FF4" w14:textId="77777777" w:rsidR="002C260A" w:rsidRPr="002C260A" w:rsidRDefault="002C260A" w:rsidP="002C260A">
            <w:pPr>
              <w:snapToGrid w:val="0"/>
              <w:spacing w:after="0" w:line="100" w:lineRule="atLeast"/>
              <w:jc w:val="center"/>
              <w:rPr>
                <w:rFonts w:ascii="Arial" w:eastAsia="SimSun" w:hAnsi="Arial" w:cs="Arial"/>
                <w:sz w:val="16"/>
                <w:szCs w:val="16"/>
                <w:lang w:eastAsia="el-GR"/>
              </w:rPr>
            </w:pPr>
            <w:r w:rsidRPr="002C260A">
              <w:rPr>
                <w:rFonts w:ascii="Arial" w:eastAsia="SimSun" w:hAnsi="Arial" w:cs="Arial"/>
                <w:sz w:val="16"/>
                <w:szCs w:val="16"/>
                <w:lang w:eastAsia="el-GR"/>
              </w:rPr>
              <w:t> </w:t>
            </w:r>
          </w:p>
        </w:tc>
        <w:tc>
          <w:tcPr>
            <w:tcW w:w="4753" w:type="dxa"/>
            <w:tcBorders>
              <w:left w:val="single" w:sz="4" w:space="0" w:color="000000"/>
              <w:bottom w:val="single" w:sz="4" w:space="0" w:color="000000"/>
            </w:tcBorders>
            <w:vAlign w:val="center"/>
          </w:tcPr>
          <w:p w14:paraId="6EAE0171" w14:textId="77777777" w:rsidR="002C260A" w:rsidRPr="002C260A" w:rsidRDefault="002C260A" w:rsidP="002C260A">
            <w:pPr>
              <w:snapToGrid w:val="0"/>
              <w:spacing w:after="0" w:line="100" w:lineRule="atLeast"/>
              <w:jc w:val="center"/>
              <w:rPr>
                <w:rFonts w:ascii="Arial" w:eastAsia="SimSun" w:hAnsi="Arial" w:cs="Arial"/>
                <w:sz w:val="16"/>
                <w:szCs w:val="16"/>
                <w:lang w:eastAsia="el-GR"/>
              </w:rPr>
            </w:pPr>
            <w:r w:rsidRPr="002C260A">
              <w:rPr>
                <w:rFonts w:ascii="Arial" w:eastAsia="SimSun" w:hAnsi="Arial" w:cs="Arial"/>
                <w:sz w:val="16"/>
                <w:szCs w:val="16"/>
                <w:lang w:eastAsia="el-GR"/>
              </w:rPr>
              <w:t> </w:t>
            </w:r>
          </w:p>
        </w:tc>
        <w:tc>
          <w:tcPr>
            <w:tcW w:w="1373" w:type="dxa"/>
            <w:tcBorders>
              <w:left w:val="single" w:sz="4" w:space="0" w:color="000000"/>
              <w:bottom w:val="single" w:sz="4" w:space="0" w:color="000000"/>
            </w:tcBorders>
            <w:vAlign w:val="center"/>
          </w:tcPr>
          <w:p w14:paraId="247A4B48" w14:textId="77777777" w:rsidR="002C260A" w:rsidRPr="002C260A" w:rsidRDefault="002C260A" w:rsidP="002C260A">
            <w:pPr>
              <w:snapToGrid w:val="0"/>
              <w:spacing w:after="0" w:line="100" w:lineRule="atLeast"/>
              <w:jc w:val="right"/>
              <w:rPr>
                <w:rFonts w:ascii="Arial" w:eastAsia="SimSun" w:hAnsi="Arial" w:cs="Arial"/>
                <w:sz w:val="16"/>
                <w:szCs w:val="16"/>
                <w:lang w:eastAsia="el-GR"/>
              </w:rPr>
            </w:pPr>
            <w:r w:rsidRPr="002C260A">
              <w:rPr>
                <w:rFonts w:ascii="Arial" w:eastAsia="SimSun" w:hAnsi="Arial" w:cs="Arial"/>
                <w:sz w:val="16"/>
                <w:szCs w:val="16"/>
                <w:lang w:eastAsia="el-GR"/>
              </w:rPr>
              <w:t> </w:t>
            </w:r>
          </w:p>
        </w:tc>
        <w:tc>
          <w:tcPr>
            <w:tcW w:w="47" w:type="dxa"/>
            <w:tcBorders>
              <w:left w:val="single" w:sz="4" w:space="0" w:color="000000"/>
            </w:tcBorders>
          </w:tcPr>
          <w:p w14:paraId="02A6CD1F" w14:textId="77777777" w:rsidR="002C260A" w:rsidRPr="002C260A" w:rsidRDefault="002C260A" w:rsidP="002C260A">
            <w:pPr>
              <w:snapToGrid w:val="0"/>
              <w:spacing w:after="0" w:line="240" w:lineRule="auto"/>
              <w:rPr>
                <w:rFonts w:ascii="Arial" w:eastAsia="SimSun" w:hAnsi="Arial" w:cs="Arial"/>
                <w:sz w:val="16"/>
                <w:szCs w:val="16"/>
                <w:lang w:eastAsia="el-GR"/>
              </w:rPr>
            </w:pPr>
          </w:p>
        </w:tc>
      </w:tr>
    </w:tbl>
    <w:p w14:paraId="2F634205" w14:textId="77777777" w:rsidR="002C260A" w:rsidRPr="002C260A" w:rsidRDefault="002C260A" w:rsidP="002C260A">
      <w:pPr>
        <w:spacing w:after="0" w:line="100" w:lineRule="atLeast"/>
        <w:jc w:val="both"/>
        <w:rPr>
          <w:rFonts w:ascii="Arial" w:eastAsia="SimSun" w:hAnsi="Arial" w:cs="Arial"/>
          <w:sz w:val="16"/>
          <w:szCs w:val="16"/>
          <w:lang w:eastAsia="el-GR"/>
        </w:rPr>
      </w:pPr>
    </w:p>
    <w:p w14:paraId="0DE87E61" w14:textId="77777777" w:rsidR="002C260A" w:rsidRPr="002C260A" w:rsidRDefault="002C260A" w:rsidP="002C260A">
      <w:pPr>
        <w:spacing w:after="0" w:line="100" w:lineRule="atLeast"/>
        <w:jc w:val="both"/>
        <w:rPr>
          <w:rFonts w:ascii="Arial" w:eastAsia="SimSun" w:hAnsi="Arial" w:cs="Arial"/>
          <w:sz w:val="16"/>
          <w:szCs w:val="16"/>
          <w:lang w:eastAsia="el-GR"/>
        </w:rPr>
      </w:pPr>
    </w:p>
    <w:p w14:paraId="2B450A6F" w14:textId="77777777" w:rsidR="002C260A" w:rsidRPr="002C260A" w:rsidRDefault="002C260A" w:rsidP="002C260A">
      <w:pPr>
        <w:spacing w:after="0" w:line="100" w:lineRule="atLeast"/>
        <w:jc w:val="both"/>
        <w:rPr>
          <w:rFonts w:ascii="Arial" w:eastAsia="SimSun" w:hAnsi="Arial" w:cs="Arial"/>
          <w:sz w:val="16"/>
          <w:szCs w:val="16"/>
          <w:lang w:eastAsia="el-GR"/>
        </w:rPr>
      </w:pPr>
    </w:p>
    <w:p w14:paraId="12AE0AD6" w14:textId="77777777" w:rsidR="002C260A" w:rsidRPr="002C260A" w:rsidRDefault="002C260A" w:rsidP="002C260A">
      <w:pPr>
        <w:spacing w:after="0" w:line="100" w:lineRule="atLeast"/>
        <w:jc w:val="both"/>
        <w:rPr>
          <w:rFonts w:ascii="Arial" w:eastAsia="SimSun" w:hAnsi="Arial" w:cs="Arial"/>
          <w:sz w:val="16"/>
          <w:szCs w:val="16"/>
          <w:lang w:eastAsia="el-GR"/>
        </w:rPr>
      </w:pPr>
    </w:p>
    <w:p w14:paraId="39E2644C" w14:textId="77777777" w:rsidR="002C260A" w:rsidRPr="002C260A" w:rsidRDefault="002C260A" w:rsidP="002C260A">
      <w:pPr>
        <w:spacing w:after="0" w:line="100" w:lineRule="atLeast"/>
        <w:jc w:val="both"/>
        <w:rPr>
          <w:rFonts w:ascii="Arial" w:eastAsia="SimSun" w:hAnsi="Arial" w:cs="Arial"/>
          <w:sz w:val="16"/>
          <w:szCs w:val="16"/>
          <w:lang w:eastAsia="el-GR"/>
        </w:rPr>
      </w:pPr>
    </w:p>
    <w:tbl>
      <w:tblPr>
        <w:tblW w:w="10326" w:type="dxa"/>
        <w:tblLayout w:type="fixed"/>
        <w:tblCellMar>
          <w:left w:w="0" w:type="dxa"/>
          <w:right w:w="0" w:type="dxa"/>
        </w:tblCellMar>
        <w:tblLook w:val="0000" w:firstRow="0" w:lastRow="0" w:firstColumn="0" w:lastColumn="0" w:noHBand="0" w:noVBand="0"/>
      </w:tblPr>
      <w:tblGrid>
        <w:gridCol w:w="395"/>
        <w:gridCol w:w="1732"/>
        <w:gridCol w:w="1417"/>
        <w:gridCol w:w="1474"/>
        <w:gridCol w:w="3130"/>
        <w:gridCol w:w="1377"/>
        <w:gridCol w:w="743"/>
        <w:gridCol w:w="29"/>
        <w:gridCol w:w="29"/>
      </w:tblGrid>
      <w:tr w:rsidR="002C260A" w:rsidRPr="002C260A" w14:paraId="3A314C07" w14:textId="77777777" w:rsidTr="00C9292C">
        <w:trPr>
          <w:trHeight w:val="283"/>
        </w:trPr>
        <w:tc>
          <w:tcPr>
            <w:tcW w:w="10268" w:type="dxa"/>
            <w:gridSpan w:val="7"/>
            <w:tcBorders>
              <w:bottom w:val="single" w:sz="4" w:space="0" w:color="000000"/>
            </w:tcBorders>
            <w:vAlign w:val="center"/>
          </w:tcPr>
          <w:p w14:paraId="3D2E860F" w14:textId="77777777" w:rsidR="002C260A" w:rsidRPr="002C260A" w:rsidRDefault="002C260A" w:rsidP="002C260A">
            <w:pPr>
              <w:snapToGrid w:val="0"/>
              <w:spacing w:after="0" w:line="100" w:lineRule="atLeast"/>
              <w:jc w:val="center"/>
              <w:rPr>
                <w:rFonts w:ascii="Arial" w:eastAsia="SimSun" w:hAnsi="Arial" w:cs="Arial"/>
                <w:b/>
                <w:sz w:val="16"/>
                <w:szCs w:val="16"/>
                <w:lang w:eastAsia="el-GR"/>
              </w:rPr>
            </w:pPr>
            <w:r w:rsidRPr="002C260A">
              <w:rPr>
                <w:rFonts w:ascii="Arial" w:eastAsia="SimSun" w:hAnsi="Arial" w:cs="Arial"/>
                <w:b/>
                <w:sz w:val="16"/>
                <w:szCs w:val="16"/>
                <w:lang w:eastAsia="el-GR"/>
              </w:rPr>
              <w:t>ΠΙΝΑΚΑΣ 2  /  ΑΠΑΙΤΟΥΜΕΝΑ ΑΝΑΛΩΣΙΜΑ ΥΛΙΚΑ - ΥΛΙΚΑ ΒΑΘΜΟΝΟΜΗΣΗΣ</w:t>
            </w:r>
          </w:p>
        </w:tc>
        <w:tc>
          <w:tcPr>
            <w:tcW w:w="29" w:type="dxa"/>
          </w:tcPr>
          <w:p w14:paraId="3CD9CE1B" w14:textId="77777777" w:rsidR="002C260A" w:rsidRPr="002C260A" w:rsidRDefault="002C260A" w:rsidP="002C260A">
            <w:pPr>
              <w:snapToGrid w:val="0"/>
              <w:spacing w:after="0" w:line="240" w:lineRule="auto"/>
              <w:rPr>
                <w:rFonts w:ascii="Arial" w:eastAsia="SimSun" w:hAnsi="Arial" w:cs="Arial"/>
                <w:b/>
                <w:sz w:val="16"/>
                <w:szCs w:val="16"/>
                <w:lang w:eastAsia="el-GR"/>
              </w:rPr>
            </w:pPr>
          </w:p>
        </w:tc>
        <w:tc>
          <w:tcPr>
            <w:tcW w:w="29" w:type="dxa"/>
          </w:tcPr>
          <w:p w14:paraId="0AC4C7CA" w14:textId="77777777" w:rsidR="002C260A" w:rsidRPr="002C260A" w:rsidRDefault="002C260A" w:rsidP="002C260A">
            <w:pPr>
              <w:snapToGrid w:val="0"/>
              <w:spacing w:after="0" w:line="240" w:lineRule="auto"/>
              <w:rPr>
                <w:rFonts w:ascii="Arial" w:eastAsia="SimSun" w:hAnsi="Arial" w:cs="Arial"/>
                <w:b/>
                <w:sz w:val="16"/>
                <w:szCs w:val="16"/>
                <w:lang w:eastAsia="el-GR"/>
              </w:rPr>
            </w:pPr>
          </w:p>
        </w:tc>
      </w:tr>
      <w:tr w:rsidR="00C9292C" w:rsidRPr="002C260A" w14:paraId="3351E9C0" w14:textId="77777777" w:rsidTr="00C9292C">
        <w:trPr>
          <w:trHeight w:val="469"/>
        </w:trPr>
        <w:tc>
          <w:tcPr>
            <w:tcW w:w="395" w:type="dxa"/>
            <w:tcBorders>
              <w:left w:val="single" w:sz="4" w:space="0" w:color="000000"/>
              <w:bottom w:val="single" w:sz="4" w:space="0" w:color="000000"/>
            </w:tcBorders>
            <w:vAlign w:val="center"/>
          </w:tcPr>
          <w:p w14:paraId="103E7280" w14:textId="77777777" w:rsidR="002C260A" w:rsidRPr="002C260A" w:rsidRDefault="002C260A" w:rsidP="002C260A">
            <w:pPr>
              <w:snapToGrid w:val="0"/>
              <w:spacing w:after="0" w:line="100" w:lineRule="atLeast"/>
              <w:jc w:val="center"/>
              <w:rPr>
                <w:rFonts w:ascii="Arial" w:eastAsia="SimSun" w:hAnsi="Arial" w:cs="Arial"/>
                <w:b/>
                <w:sz w:val="16"/>
                <w:szCs w:val="16"/>
                <w:lang w:eastAsia="el-GR"/>
              </w:rPr>
            </w:pPr>
            <w:r w:rsidRPr="002C260A">
              <w:rPr>
                <w:rFonts w:ascii="Arial" w:eastAsia="SimSun" w:hAnsi="Arial" w:cs="Arial"/>
                <w:b/>
                <w:sz w:val="16"/>
                <w:szCs w:val="16"/>
                <w:lang w:eastAsia="el-GR"/>
              </w:rPr>
              <w:t>A/A</w:t>
            </w:r>
          </w:p>
        </w:tc>
        <w:tc>
          <w:tcPr>
            <w:tcW w:w="1732" w:type="dxa"/>
            <w:tcBorders>
              <w:left w:val="single" w:sz="4" w:space="0" w:color="000000"/>
              <w:bottom w:val="single" w:sz="4" w:space="0" w:color="000000"/>
            </w:tcBorders>
            <w:vAlign w:val="center"/>
          </w:tcPr>
          <w:p w14:paraId="46BB56B1" w14:textId="77777777" w:rsidR="002C260A" w:rsidRPr="002C260A" w:rsidRDefault="002C260A" w:rsidP="002C260A">
            <w:pPr>
              <w:snapToGrid w:val="0"/>
              <w:spacing w:after="0" w:line="100" w:lineRule="atLeast"/>
              <w:jc w:val="center"/>
              <w:rPr>
                <w:rFonts w:ascii="Arial" w:eastAsia="SimSun" w:hAnsi="Arial" w:cs="Arial"/>
                <w:b/>
                <w:sz w:val="16"/>
                <w:szCs w:val="16"/>
                <w:lang w:eastAsia="el-GR"/>
              </w:rPr>
            </w:pPr>
            <w:r w:rsidRPr="002C260A">
              <w:rPr>
                <w:rFonts w:ascii="Arial" w:eastAsia="SimSun" w:hAnsi="Arial" w:cs="Arial"/>
                <w:b/>
                <w:sz w:val="16"/>
                <w:szCs w:val="16"/>
                <w:lang w:eastAsia="el-GR"/>
              </w:rPr>
              <w:t>ΕΙΔΟΣ</w:t>
            </w:r>
          </w:p>
        </w:tc>
        <w:tc>
          <w:tcPr>
            <w:tcW w:w="1417" w:type="dxa"/>
            <w:tcBorders>
              <w:left w:val="single" w:sz="4" w:space="0" w:color="000000"/>
              <w:bottom w:val="single" w:sz="4" w:space="0" w:color="000000"/>
            </w:tcBorders>
            <w:vAlign w:val="center"/>
          </w:tcPr>
          <w:p w14:paraId="1BF99500" w14:textId="77777777" w:rsidR="002C260A" w:rsidRPr="002C260A" w:rsidRDefault="002C260A" w:rsidP="002C260A">
            <w:pPr>
              <w:snapToGrid w:val="0"/>
              <w:spacing w:after="0" w:line="100" w:lineRule="atLeast"/>
              <w:jc w:val="center"/>
              <w:rPr>
                <w:rFonts w:ascii="Arial" w:eastAsia="SimSun" w:hAnsi="Arial" w:cs="Arial"/>
                <w:b/>
                <w:sz w:val="16"/>
                <w:szCs w:val="16"/>
                <w:lang w:eastAsia="el-GR"/>
              </w:rPr>
            </w:pPr>
            <w:r w:rsidRPr="002C260A">
              <w:rPr>
                <w:rFonts w:ascii="Arial" w:eastAsia="SimSun" w:hAnsi="Arial" w:cs="Arial"/>
                <w:b/>
                <w:sz w:val="16"/>
                <w:szCs w:val="16"/>
                <w:lang w:eastAsia="el-GR"/>
              </w:rPr>
              <w:t>ΚΩΔΙΚΟΣ ΠΡΟΜΗΘΕΥΤΗ</w:t>
            </w:r>
          </w:p>
        </w:tc>
        <w:tc>
          <w:tcPr>
            <w:tcW w:w="1474" w:type="dxa"/>
            <w:tcBorders>
              <w:left w:val="single" w:sz="4" w:space="0" w:color="000000"/>
              <w:bottom w:val="single" w:sz="4" w:space="0" w:color="000000"/>
            </w:tcBorders>
            <w:vAlign w:val="center"/>
          </w:tcPr>
          <w:p w14:paraId="50D5EC87" w14:textId="77777777" w:rsidR="002C260A" w:rsidRPr="002C260A" w:rsidRDefault="002C260A" w:rsidP="002C260A">
            <w:pPr>
              <w:snapToGrid w:val="0"/>
              <w:spacing w:after="0" w:line="100" w:lineRule="atLeast"/>
              <w:jc w:val="center"/>
              <w:rPr>
                <w:rFonts w:ascii="Arial" w:eastAsia="SimSun" w:hAnsi="Arial" w:cs="Arial"/>
                <w:b/>
                <w:sz w:val="16"/>
                <w:szCs w:val="16"/>
                <w:lang w:eastAsia="el-GR"/>
              </w:rPr>
            </w:pPr>
            <w:r w:rsidRPr="002C260A">
              <w:rPr>
                <w:rFonts w:ascii="Arial" w:eastAsia="SimSun" w:hAnsi="Arial" w:cs="Arial"/>
                <w:b/>
                <w:sz w:val="16"/>
                <w:szCs w:val="16"/>
                <w:lang w:eastAsia="el-GR"/>
              </w:rPr>
              <w:t>ΤΙΜΗ ΑΝΑ ΣΥΣΚΕΥΑΣΙΑ</w:t>
            </w:r>
          </w:p>
        </w:tc>
        <w:tc>
          <w:tcPr>
            <w:tcW w:w="3130" w:type="dxa"/>
            <w:tcBorders>
              <w:left w:val="single" w:sz="4" w:space="0" w:color="000000"/>
              <w:bottom w:val="single" w:sz="4" w:space="0" w:color="000000"/>
            </w:tcBorders>
            <w:vAlign w:val="center"/>
          </w:tcPr>
          <w:p w14:paraId="39DFD47B" w14:textId="77777777" w:rsidR="002C260A" w:rsidRPr="002C260A" w:rsidRDefault="002C260A" w:rsidP="002C260A">
            <w:pPr>
              <w:snapToGrid w:val="0"/>
              <w:spacing w:after="0" w:line="100" w:lineRule="atLeast"/>
              <w:jc w:val="center"/>
              <w:rPr>
                <w:rFonts w:ascii="Arial" w:eastAsia="SimSun" w:hAnsi="Arial" w:cs="Arial"/>
                <w:b/>
                <w:sz w:val="16"/>
                <w:szCs w:val="16"/>
                <w:lang w:eastAsia="el-GR"/>
              </w:rPr>
            </w:pPr>
            <w:r w:rsidRPr="002C260A">
              <w:rPr>
                <w:rFonts w:ascii="Arial" w:eastAsia="SimSun" w:hAnsi="Arial" w:cs="Arial"/>
                <w:b/>
                <w:sz w:val="16"/>
                <w:szCs w:val="16"/>
                <w:lang w:eastAsia="el-GR"/>
              </w:rPr>
              <w:t>ΣΥΧΝΟΤΗΤΑ ΧΡΗΣΗΣ</w:t>
            </w:r>
          </w:p>
        </w:tc>
        <w:tc>
          <w:tcPr>
            <w:tcW w:w="1377" w:type="dxa"/>
            <w:tcBorders>
              <w:left w:val="single" w:sz="4" w:space="0" w:color="000000"/>
              <w:bottom w:val="single" w:sz="4" w:space="0" w:color="000000"/>
            </w:tcBorders>
            <w:vAlign w:val="center"/>
          </w:tcPr>
          <w:p w14:paraId="5AE73990" w14:textId="77777777" w:rsidR="002C260A" w:rsidRPr="002C260A" w:rsidRDefault="002C260A" w:rsidP="002C260A">
            <w:pPr>
              <w:snapToGrid w:val="0"/>
              <w:spacing w:after="0" w:line="100" w:lineRule="atLeast"/>
              <w:jc w:val="center"/>
              <w:rPr>
                <w:rFonts w:ascii="Arial" w:eastAsia="SimSun" w:hAnsi="Arial" w:cs="Arial"/>
                <w:b/>
                <w:sz w:val="16"/>
                <w:szCs w:val="16"/>
                <w:lang w:eastAsia="el-GR"/>
              </w:rPr>
            </w:pPr>
            <w:r w:rsidRPr="002C260A">
              <w:rPr>
                <w:rFonts w:ascii="Arial" w:eastAsia="SimSun" w:hAnsi="Arial" w:cs="Arial"/>
                <w:b/>
                <w:sz w:val="16"/>
                <w:szCs w:val="16"/>
                <w:lang w:eastAsia="el-GR"/>
              </w:rPr>
              <w:t>ΣΥΝΟΛΟ ΣΥΣΚΕΥΑΣΙΩΝ ΓΙΑ ΕΝΑ ΕΤΟΣ</w:t>
            </w:r>
          </w:p>
        </w:tc>
        <w:tc>
          <w:tcPr>
            <w:tcW w:w="801" w:type="dxa"/>
            <w:gridSpan w:val="3"/>
            <w:tcBorders>
              <w:left w:val="single" w:sz="4" w:space="0" w:color="000000"/>
              <w:bottom w:val="single" w:sz="4" w:space="0" w:color="000000"/>
              <w:right w:val="single" w:sz="4" w:space="0" w:color="000000"/>
            </w:tcBorders>
            <w:vAlign w:val="center"/>
          </w:tcPr>
          <w:p w14:paraId="73984311" w14:textId="77777777" w:rsidR="002C260A" w:rsidRPr="002C260A" w:rsidRDefault="002C260A" w:rsidP="002C260A">
            <w:pPr>
              <w:snapToGrid w:val="0"/>
              <w:spacing w:after="0" w:line="100" w:lineRule="atLeast"/>
              <w:jc w:val="center"/>
              <w:rPr>
                <w:rFonts w:ascii="Arial" w:eastAsia="SimSun" w:hAnsi="Arial" w:cs="Arial"/>
                <w:b/>
                <w:sz w:val="16"/>
                <w:szCs w:val="16"/>
                <w:lang w:eastAsia="el-GR"/>
              </w:rPr>
            </w:pPr>
            <w:r w:rsidRPr="002C260A">
              <w:rPr>
                <w:rFonts w:ascii="Arial" w:eastAsia="SimSun" w:hAnsi="Arial" w:cs="Arial"/>
                <w:b/>
                <w:sz w:val="16"/>
                <w:szCs w:val="16"/>
                <w:lang w:eastAsia="el-GR"/>
              </w:rPr>
              <w:t>ΚΟΣΤΟΣ ΑΝΑ ΕΞΕΤΑΣΗ</w:t>
            </w:r>
          </w:p>
        </w:tc>
      </w:tr>
      <w:tr w:rsidR="00C9292C" w:rsidRPr="002C260A" w14:paraId="2EF5E93F" w14:textId="77777777" w:rsidTr="00C9292C">
        <w:trPr>
          <w:trHeight w:val="231"/>
        </w:trPr>
        <w:tc>
          <w:tcPr>
            <w:tcW w:w="395" w:type="dxa"/>
            <w:tcBorders>
              <w:left w:val="single" w:sz="4" w:space="0" w:color="000000"/>
              <w:bottom w:val="single" w:sz="4" w:space="0" w:color="000000"/>
            </w:tcBorders>
            <w:vAlign w:val="center"/>
          </w:tcPr>
          <w:p w14:paraId="688126EA" w14:textId="77777777" w:rsidR="002C260A" w:rsidRPr="002C260A" w:rsidRDefault="002C260A" w:rsidP="002C260A">
            <w:pPr>
              <w:snapToGrid w:val="0"/>
              <w:spacing w:after="0" w:line="100" w:lineRule="atLeast"/>
              <w:jc w:val="center"/>
              <w:rPr>
                <w:rFonts w:ascii="Arial" w:eastAsia="SimSun" w:hAnsi="Arial" w:cs="Arial"/>
                <w:sz w:val="16"/>
                <w:szCs w:val="16"/>
                <w:lang w:eastAsia="el-GR"/>
              </w:rPr>
            </w:pPr>
            <w:r w:rsidRPr="002C260A">
              <w:rPr>
                <w:rFonts w:ascii="Arial" w:eastAsia="SimSun" w:hAnsi="Arial" w:cs="Arial"/>
                <w:sz w:val="16"/>
                <w:szCs w:val="16"/>
                <w:lang w:eastAsia="el-GR"/>
              </w:rPr>
              <w:t>1</w:t>
            </w:r>
          </w:p>
        </w:tc>
        <w:tc>
          <w:tcPr>
            <w:tcW w:w="1732" w:type="dxa"/>
            <w:tcBorders>
              <w:left w:val="single" w:sz="4" w:space="0" w:color="000000"/>
              <w:bottom w:val="single" w:sz="4" w:space="0" w:color="000000"/>
            </w:tcBorders>
            <w:vAlign w:val="center"/>
          </w:tcPr>
          <w:p w14:paraId="3DBED9BE" w14:textId="77777777" w:rsidR="002C260A" w:rsidRPr="002C260A" w:rsidRDefault="002C260A" w:rsidP="002C260A">
            <w:pPr>
              <w:snapToGrid w:val="0"/>
              <w:spacing w:after="0" w:line="100" w:lineRule="atLeast"/>
              <w:jc w:val="both"/>
              <w:rPr>
                <w:rFonts w:ascii="Arial" w:eastAsia="SimSun" w:hAnsi="Arial" w:cs="Arial"/>
                <w:sz w:val="16"/>
                <w:szCs w:val="16"/>
                <w:lang w:eastAsia="el-GR"/>
              </w:rPr>
            </w:pPr>
            <w:r w:rsidRPr="002C260A">
              <w:rPr>
                <w:rFonts w:ascii="Arial" w:eastAsia="SimSun" w:hAnsi="Arial" w:cs="Arial"/>
                <w:sz w:val="16"/>
                <w:szCs w:val="16"/>
                <w:lang w:eastAsia="el-GR"/>
              </w:rPr>
              <w:t> </w:t>
            </w:r>
          </w:p>
        </w:tc>
        <w:tc>
          <w:tcPr>
            <w:tcW w:w="1417" w:type="dxa"/>
            <w:tcBorders>
              <w:left w:val="single" w:sz="4" w:space="0" w:color="000000"/>
              <w:bottom w:val="single" w:sz="4" w:space="0" w:color="000000"/>
            </w:tcBorders>
            <w:vAlign w:val="center"/>
          </w:tcPr>
          <w:p w14:paraId="5DB415BA" w14:textId="77777777" w:rsidR="002C260A" w:rsidRPr="002C260A" w:rsidRDefault="002C260A" w:rsidP="002C260A">
            <w:pPr>
              <w:snapToGrid w:val="0"/>
              <w:spacing w:after="0" w:line="100" w:lineRule="atLeast"/>
              <w:jc w:val="center"/>
              <w:rPr>
                <w:rFonts w:ascii="Arial" w:eastAsia="SimSun" w:hAnsi="Arial" w:cs="Arial"/>
                <w:sz w:val="16"/>
                <w:szCs w:val="16"/>
                <w:lang w:eastAsia="el-GR"/>
              </w:rPr>
            </w:pPr>
            <w:r w:rsidRPr="002C260A">
              <w:rPr>
                <w:rFonts w:ascii="Arial" w:eastAsia="SimSun" w:hAnsi="Arial" w:cs="Arial"/>
                <w:sz w:val="16"/>
                <w:szCs w:val="16"/>
                <w:lang w:eastAsia="el-GR"/>
              </w:rPr>
              <w:t> </w:t>
            </w:r>
          </w:p>
        </w:tc>
        <w:tc>
          <w:tcPr>
            <w:tcW w:w="1474" w:type="dxa"/>
            <w:tcBorders>
              <w:left w:val="single" w:sz="4" w:space="0" w:color="000000"/>
              <w:bottom w:val="single" w:sz="4" w:space="0" w:color="000000"/>
            </w:tcBorders>
            <w:vAlign w:val="center"/>
          </w:tcPr>
          <w:p w14:paraId="60B27A41" w14:textId="77777777" w:rsidR="002C260A" w:rsidRPr="002C260A" w:rsidRDefault="002C260A" w:rsidP="002C260A">
            <w:pPr>
              <w:snapToGrid w:val="0"/>
              <w:spacing w:after="0" w:line="100" w:lineRule="atLeast"/>
              <w:jc w:val="right"/>
              <w:rPr>
                <w:rFonts w:ascii="Arial" w:eastAsia="SimSun" w:hAnsi="Arial" w:cs="Arial"/>
                <w:sz w:val="16"/>
                <w:szCs w:val="16"/>
                <w:lang w:eastAsia="el-GR"/>
              </w:rPr>
            </w:pPr>
            <w:r w:rsidRPr="002C260A">
              <w:rPr>
                <w:rFonts w:ascii="Arial" w:eastAsia="SimSun" w:hAnsi="Arial" w:cs="Arial"/>
                <w:sz w:val="16"/>
                <w:szCs w:val="16"/>
                <w:lang w:eastAsia="el-GR"/>
              </w:rPr>
              <w:t> </w:t>
            </w:r>
          </w:p>
        </w:tc>
        <w:tc>
          <w:tcPr>
            <w:tcW w:w="3130" w:type="dxa"/>
            <w:tcBorders>
              <w:left w:val="single" w:sz="4" w:space="0" w:color="000000"/>
              <w:bottom w:val="single" w:sz="4" w:space="0" w:color="000000"/>
            </w:tcBorders>
            <w:vAlign w:val="center"/>
          </w:tcPr>
          <w:p w14:paraId="3A08E8DB" w14:textId="77777777" w:rsidR="002C260A" w:rsidRPr="002C260A" w:rsidRDefault="002C260A" w:rsidP="002C260A">
            <w:pPr>
              <w:snapToGrid w:val="0"/>
              <w:spacing w:after="0" w:line="100" w:lineRule="atLeast"/>
              <w:jc w:val="center"/>
              <w:rPr>
                <w:rFonts w:ascii="Arial" w:eastAsia="SimSun" w:hAnsi="Arial" w:cs="Arial"/>
                <w:sz w:val="16"/>
                <w:szCs w:val="16"/>
                <w:lang w:eastAsia="el-GR"/>
              </w:rPr>
            </w:pPr>
            <w:r w:rsidRPr="002C260A">
              <w:rPr>
                <w:rFonts w:ascii="Arial" w:eastAsia="SimSun" w:hAnsi="Arial" w:cs="Arial"/>
                <w:sz w:val="16"/>
                <w:szCs w:val="16"/>
                <w:lang w:eastAsia="el-GR"/>
              </w:rPr>
              <w:t> </w:t>
            </w:r>
          </w:p>
        </w:tc>
        <w:tc>
          <w:tcPr>
            <w:tcW w:w="1377" w:type="dxa"/>
            <w:tcBorders>
              <w:left w:val="single" w:sz="4" w:space="0" w:color="000000"/>
              <w:bottom w:val="single" w:sz="4" w:space="0" w:color="000000"/>
            </w:tcBorders>
            <w:vAlign w:val="center"/>
          </w:tcPr>
          <w:p w14:paraId="02D9D9DA" w14:textId="77777777" w:rsidR="002C260A" w:rsidRPr="002C260A" w:rsidRDefault="002C260A" w:rsidP="002C260A">
            <w:pPr>
              <w:snapToGrid w:val="0"/>
              <w:spacing w:after="0" w:line="100" w:lineRule="atLeast"/>
              <w:jc w:val="center"/>
              <w:rPr>
                <w:rFonts w:ascii="Arial" w:eastAsia="SimSun" w:hAnsi="Arial" w:cs="Arial"/>
                <w:sz w:val="16"/>
                <w:szCs w:val="16"/>
                <w:lang w:eastAsia="el-GR"/>
              </w:rPr>
            </w:pPr>
            <w:r w:rsidRPr="002C260A">
              <w:rPr>
                <w:rFonts w:ascii="Arial" w:eastAsia="SimSun" w:hAnsi="Arial" w:cs="Arial"/>
                <w:sz w:val="16"/>
                <w:szCs w:val="16"/>
                <w:lang w:eastAsia="el-GR"/>
              </w:rPr>
              <w:t> </w:t>
            </w:r>
          </w:p>
        </w:tc>
        <w:tc>
          <w:tcPr>
            <w:tcW w:w="801" w:type="dxa"/>
            <w:gridSpan w:val="3"/>
            <w:tcBorders>
              <w:left w:val="single" w:sz="4" w:space="0" w:color="000000"/>
              <w:bottom w:val="single" w:sz="4" w:space="0" w:color="000000"/>
              <w:right w:val="single" w:sz="4" w:space="0" w:color="000000"/>
            </w:tcBorders>
            <w:vAlign w:val="center"/>
          </w:tcPr>
          <w:p w14:paraId="7A872DD3" w14:textId="77777777" w:rsidR="002C260A" w:rsidRPr="002C260A" w:rsidRDefault="002C260A" w:rsidP="002C260A">
            <w:pPr>
              <w:snapToGrid w:val="0"/>
              <w:spacing w:after="0" w:line="100" w:lineRule="atLeast"/>
              <w:rPr>
                <w:rFonts w:ascii="Arial" w:eastAsia="SimSun" w:hAnsi="Arial" w:cs="Arial"/>
                <w:sz w:val="16"/>
                <w:szCs w:val="16"/>
                <w:lang w:eastAsia="el-GR"/>
              </w:rPr>
            </w:pPr>
            <w:r w:rsidRPr="002C260A">
              <w:rPr>
                <w:rFonts w:ascii="Arial" w:eastAsia="SimSun" w:hAnsi="Arial" w:cs="Arial"/>
                <w:sz w:val="16"/>
                <w:szCs w:val="16"/>
                <w:lang w:eastAsia="el-GR"/>
              </w:rPr>
              <w:t> </w:t>
            </w:r>
          </w:p>
        </w:tc>
      </w:tr>
      <w:tr w:rsidR="00C9292C" w:rsidRPr="002C260A" w14:paraId="70186EE4" w14:textId="77777777" w:rsidTr="00C9292C">
        <w:trPr>
          <w:trHeight w:val="231"/>
        </w:trPr>
        <w:tc>
          <w:tcPr>
            <w:tcW w:w="395" w:type="dxa"/>
            <w:tcBorders>
              <w:left w:val="single" w:sz="4" w:space="0" w:color="000000"/>
              <w:bottom w:val="single" w:sz="4" w:space="0" w:color="000000"/>
            </w:tcBorders>
            <w:vAlign w:val="center"/>
          </w:tcPr>
          <w:p w14:paraId="2B01EE87" w14:textId="77777777" w:rsidR="002C260A" w:rsidRPr="002C260A" w:rsidRDefault="002C260A" w:rsidP="002C260A">
            <w:pPr>
              <w:snapToGrid w:val="0"/>
              <w:spacing w:after="0" w:line="100" w:lineRule="atLeast"/>
              <w:jc w:val="center"/>
              <w:rPr>
                <w:rFonts w:ascii="Arial" w:eastAsia="Tahoma" w:hAnsi="Arial" w:cs="Arial"/>
                <w:sz w:val="16"/>
                <w:szCs w:val="16"/>
                <w:lang w:eastAsia="el-GR"/>
              </w:rPr>
            </w:pPr>
            <w:r w:rsidRPr="002C260A">
              <w:rPr>
                <w:rFonts w:ascii="Arial" w:eastAsia="Tahoma" w:hAnsi="Arial" w:cs="Arial"/>
                <w:sz w:val="16"/>
                <w:szCs w:val="16"/>
                <w:lang w:eastAsia="el-GR"/>
              </w:rPr>
              <w:t>…</w:t>
            </w:r>
          </w:p>
        </w:tc>
        <w:tc>
          <w:tcPr>
            <w:tcW w:w="1732" w:type="dxa"/>
            <w:tcBorders>
              <w:left w:val="single" w:sz="4" w:space="0" w:color="000000"/>
              <w:bottom w:val="single" w:sz="4" w:space="0" w:color="000000"/>
            </w:tcBorders>
            <w:vAlign w:val="center"/>
          </w:tcPr>
          <w:p w14:paraId="04288651" w14:textId="77777777" w:rsidR="002C260A" w:rsidRPr="002C260A" w:rsidRDefault="002C260A" w:rsidP="002C260A">
            <w:pPr>
              <w:snapToGrid w:val="0"/>
              <w:spacing w:after="0" w:line="100" w:lineRule="atLeast"/>
              <w:jc w:val="both"/>
              <w:rPr>
                <w:rFonts w:ascii="Arial" w:eastAsia="SimSun" w:hAnsi="Arial" w:cs="Arial"/>
                <w:sz w:val="16"/>
                <w:szCs w:val="16"/>
                <w:lang w:eastAsia="el-GR"/>
              </w:rPr>
            </w:pPr>
            <w:r w:rsidRPr="002C260A">
              <w:rPr>
                <w:rFonts w:ascii="Arial" w:eastAsia="SimSun" w:hAnsi="Arial" w:cs="Arial"/>
                <w:sz w:val="16"/>
                <w:szCs w:val="16"/>
                <w:lang w:eastAsia="el-GR"/>
              </w:rPr>
              <w:t> </w:t>
            </w:r>
          </w:p>
        </w:tc>
        <w:tc>
          <w:tcPr>
            <w:tcW w:w="1417" w:type="dxa"/>
            <w:tcBorders>
              <w:left w:val="single" w:sz="4" w:space="0" w:color="000000"/>
              <w:bottom w:val="single" w:sz="4" w:space="0" w:color="000000"/>
            </w:tcBorders>
            <w:vAlign w:val="center"/>
          </w:tcPr>
          <w:p w14:paraId="21B579AA" w14:textId="77777777" w:rsidR="002C260A" w:rsidRPr="002C260A" w:rsidRDefault="002C260A" w:rsidP="002C260A">
            <w:pPr>
              <w:snapToGrid w:val="0"/>
              <w:spacing w:after="0" w:line="100" w:lineRule="atLeast"/>
              <w:jc w:val="center"/>
              <w:rPr>
                <w:rFonts w:ascii="Arial" w:eastAsia="SimSun" w:hAnsi="Arial" w:cs="Arial"/>
                <w:sz w:val="16"/>
                <w:szCs w:val="16"/>
                <w:lang w:eastAsia="el-GR"/>
              </w:rPr>
            </w:pPr>
            <w:r w:rsidRPr="002C260A">
              <w:rPr>
                <w:rFonts w:ascii="Arial" w:eastAsia="SimSun" w:hAnsi="Arial" w:cs="Arial"/>
                <w:sz w:val="16"/>
                <w:szCs w:val="16"/>
                <w:lang w:eastAsia="el-GR"/>
              </w:rPr>
              <w:t> </w:t>
            </w:r>
          </w:p>
        </w:tc>
        <w:tc>
          <w:tcPr>
            <w:tcW w:w="1474" w:type="dxa"/>
            <w:tcBorders>
              <w:left w:val="single" w:sz="4" w:space="0" w:color="000000"/>
              <w:bottom w:val="single" w:sz="4" w:space="0" w:color="000000"/>
            </w:tcBorders>
            <w:vAlign w:val="center"/>
          </w:tcPr>
          <w:p w14:paraId="4A0936FD" w14:textId="77777777" w:rsidR="002C260A" w:rsidRPr="002C260A" w:rsidRDefault="002C260A" w:rsidP="002C260A">
            <w:pPr>
              <w:snapToGrid w:val="0"/>
              <w:spacing w:after="0" w:line="100" w:lineRule="atLeast"/>
              <w:jc w:val="right"/>
              <w:rPr>
                <w:rFonts w:ascii="Arial" w:eastAsia="SimSun" w:hAnsi="Arial" w:cs="Arial"/>
                <w:sz w:val="16"/>
                <w:szCs w:val="16"/>
                <w:lang w:eastAsia="el-GR"/>
              </w:rPr>
            </w:pPr>
            <w:r w:rsidRPr="002C260A">
              <w:rPr>
                <w:rFonts w:ascii="Arial" w:eastAsia="SimSun" w:hAnsi="Arial" w:cs="Arial"/>
                <w:sz w:val="16"/>
                <w:szCs w:val="16"/>
                <w:lang w:eastAsia="el-GR"/>
              </w:rPr>
              <w:t> </w:t>
            </w:r>
          </w:p>
        </w:tc>
        <w:tc>
          <w:tcPr>
            <w:tcW w:w="3130" w:type="dxa"/>
            <w:tcBorders>
              <w:left w:val="single" w:sz="4" w:space="0" w:color="000000"/>
              <w:bottom w:val="single" w:sz="4" w:space="0" w:color="000000"/>
            </w:tcBorders>
            <w:vAlign w:val="center"/>
          </w:tcPr>
          <w:p w14:paraId="5E8F65A5" w14:textId="77777777" w:rsidR="002C260A" w:rsidRPr="002C260A" w:rsidRDefault="002C260A" w:rsidP="002C260A">
            <w:pPr>
              <w:snapToGrid w:val="0"/>
              <w:spacing w:after="0" w:line="100" w:lineRule="atLeast"/>
              <w:jc w:val="center"/>
              <w:rPr>
                <w:rFonts w:ascii="Arial" w:eastAsia="SimSun" w:hAnsi="Arial" w:cs="Arial"/>
                <w:sz w:val="16"/>
                <w:szCs w:val="16"/>
                <w:lang w:eastAsia="el-GR"/>
              </w:rPr>
            </w:pPr>
            <w:r w:rsidRPr="002C260A">
              <w:rPr>
                <w:rFonts w:ascii="Arial" w:eastAsia="SimSun" w:hAnsi="Arial" w:cs="Arial"/>
                <w:sz w:val="16"/>
                <w:szCs w:val="16"/>
                <w:lang w:eastAsia="el-GR"/>
              </w:rPr>
              <w:t> </w:t>
            </w:r>
          </w:p>
        </w:tc>
        <w:tc>
          <w:tcPr>
            <w:tcW w:w="1377" w:type="dxa"/>
            <w:tcBorders>
              <w:left w:val="single" w:sz="4" w:space="0" w:color="000000"/>
              <w:bottom w:val="single" w:sz="4" w:space="0" w:color="000000"/>
            </w:tcBorders>
            <w:vAlign w:val="center"/>
          </w:tcPr>
          <w:p w14:paraId="3E3B4DB3" w14:textId="77777777" w:rsidR="002C260A" w:rsidRPr="002C260A" w:rsidRDefault="002C260A" w:rsidP="002C260A">
            <w:pPr>
              <w:snapToGrid w:val="0"/>
              <w:spacing w:after="0" w:line="100" w:lineRule="atLeast"/>
              <w:jc w:val="center"/>
              <w:rPr>
                <w:rFonts w:ascii="Arial" w:eastAsia="SimSun" w:hAnsi="Arial" w:cs="Arial"/>
                <w:sz w:val="16"/>
                <w:szCs w:val="16"/>
                <w:lang w:eastAsia="el-GR"/>
              </w:rPr>
            </w:pPr>
            <w:r w:rsidRPr="002C260A">
              <w:rPr>
                <w:rFonts w:ascii="Arial" w:eastAsia="SimSun" w:hAnsi="Arial" w:cs="Arial"/>
                <w:sz w:val="16"/>
                <w:szCs w:val="16"/>
                <w:lang w:eastAsia="el-GR"/>
              </w:rPr>
              <w:t> </w:t>
            </w:r>
          </w:p>
        </w:tc>
        <w:tc>
          <w:tcPr>
            <w:tcW w:w="801" w:type="dxa"/>
            <w:gridSpan w:val="3"/>
            <w:tcBorders>
              <w:left w:val="single" w:sz="4" w:space="0" w:color="000000"/>
              <w:bottom w:val="single" w:sz="4" w:space="0" w:color="000000"/>
              <w:right w:val="single" w:sz="4" w:space="0" w:color="000000"/>
            </w:tcBorders>
            <w:vAlign w:val="center"/>
          </w:tcPr>
          <w:p w14:paraId="04208EF1" w14:textId="77777777" w:rsidR="002C260A" w:rsidRPr="002C260A" w:rsidRDefault="002C260A" w:rsidP="002C260A">
            <w:pPr>
              <w:snapToGrid w:val="0"/>
              <w:spacing w:after="0" w:line="100" w:lineRule="atLeast"/>
              <w:jc w:val="right"/>
              <w:rPr>
                <w:rFonts w:ascii="Arial" w:eastAsia="SimSun" w:hAnsi="Arial" w:cs="Arial"/>
                <w:sz w:val="16"/>
                <w:szCs w:val="16"/>
                <w:lang w:eastAsia="el-GR"/>
              </w:rPr>
            </w:pPr>
            <w:r w:rsidRPr="002C260A">
              <w:rPr>
                <w:rFonts w:ascii="Arial" w:eastAsia="SimSun" w:hAnsi="Arial" w:cs="Arial"/>
                <w:sz w:val="16"/>
                <w:szCs w:val="16"/>
                <w:lang w:eastAsia="el-GR"/>
              </w:rPr>
              <w:t> </w:t>
            </w:r>
          </w:p>
        </w:tc>
      </w:tr>
      <w:tr w:rsidR="002C260A" w:rsidRPr="002C260A" w14:paraId="11FDBFB9" w14:textId="77777777" w:rsidTr="00C9292C">
        <w:trPr>
          <w:trHeight w:val="231"/>
        </w:trPr>
        <w:tc>
          <w:tcPr>
            <w:tcW w:w="395" w:type="dxa"/>
            <w:vAlign w:val="center"/>
          </w:tcPr>
          <w:p w14:paraId="74631BA2" w14:textId="77777777" w:rsidR="002C260A" w:rsidRPr="002C260A" w:rsidRDefault="002C260A" w:rsidP="002C260A">
            <w:pPr>
              <w:snapToGrid w:val="0"/>
              <w:spacing w:after="0" w:line="100" w:lineRule="atLeast"/>
              <w:jc w:val="center"/>
              <w:rPr>
                <w:rFonts w:ascii="Arial" w:eastAsia="SimSun" w:hAnsi="Arial" w:cs="Arial"/>
                <w:sz w:val="16"/>
                <w:szCs w:val="16"/>
                <w:lang w:eastAsia="el-GR"/>
              </w:rPr>
            </w:pPr>
          </w:p>
        </w:tc>
        <w:tc>
          <w:tcPr>
            <w:tcW w:w="1732" w:type="dxa"/>
            <w:vAlign w:val="center"/>
          </w:tcPr>
          <w:p w14:paraId="19280AF8" w14:textId="77777777" w:rsidR="002C260A" w:rsidRPr="002C260A" w:rsidRDefault="002C260A" w:rsidP="002C260A">
            <w:pPr>
              <w:snapToGrid w:val="0"/>
              <w:spacing w:after="0" w:line="100" w:lineRule="atLeast"/>
              <w:jc w:val="both"/>
              <w:rPr>
                <w:rFonts w:ascii="Arial" w:eastAsia="SimSun" w:hAnsi="Arial" w:cs="Arial"/>
                <w:sz w:val="16"/>
                <w:szCs w:val="16"/>
                <w:lang w:eastAsia="el-GR"/>
              </w:rPr>
            </w:pPr>
          </w:p>
        </w:tc>
        <w:tc>
          <w:tcPr>
            <w:tcW w:w="1417" w:type="dxa"/>
            <w:vAlign w:val="center"/>
          </w:tcPr>
          <w:p w14:paraId="30397BF9" w14:textId="77777777" w:rsidR="002C260A" w:rsidRPr="002C260A" w:rsidRDefault="002C260A" w:rsidP="002C260A">
            <w:pPr>
              <w:snapToGrid w:val="0"/>
              <w:spacing w:after="0" w:line="100" w:lineRule="atLeast"/>
              <w:jc w:val="center"/>
              <w:rPr>
                <w:rFonts w:ascii="Arial" w:eastAsia="SimSun" w:hAnsi="Arial" w:cs="Arial"/>
                <w:sz w:val="16"/>
                <w:szCs w:val="16"/>
                <w:lang w:eastAsia="el-GR"/>
              </w:rPr>
            </w:pPr>
          </w:p>
        </w:tc>
        <w:tc>
          <w:tcPr>
            <w:tcW w:w="5981" w:type="dxa"/>
            <w:gridSpan w:val="3"/>
            <w:tcBorders>
              <w:top w:val="single" w:sz="4" w:space="0" w:color="000000"/>
              <w:left w:val="single" w:sz="4" w:space="0" w:color="000000"/>
              <w:bottom w:val="single" w:sz="4" w:space="0" w:color="000000"/>
            </w:tcBorders>
            <w:vAlign w:val="center"/>
          </w:tcPr>
          <w:p w14:paraId="2855DBEC" w14:textId="77777777" w:rsidR="002C260A" w:rsidRPr="002C260A" w:rsidRDefault="002C260A" w:rsidP="002C260A">
            <w:pPr>
              <w:snapToGrid w:val="0"/>
              <w:spacing w:after="0" w:line="100" w:lineRule="atLeast"/>
              <w:jc w:val="center"/>
              <w:rPr>
                <w:rFonts w:ascii="Arial" w:eastAsia="SimSun" w:hAnsi="Arial" w:cs="Arial"/>
                <w:b/>
                <w:sz w:val="16"/>
                <w:szCs w:val="16"/>
                <w:lang w:eastAsia="el-GR"/>
              </w:rPr>
            </w:pPr>
            <w:r w:rsidRPr="002C260A">
              <w:rPr>
                <w:rFonts w:ascii="Arial" w:eastAsia="SimSun" w:hAnsi="Arial" w:cs="Arial"/>
                <w:b/>
                <w:sz w:val="16"/>
                <w:szCs w:val="16"/>
                <w:lang w:eastAsia="el-GR"/>
              </w:rPr>
              <w:t>ΣΥΝΟΛΙΚΟ ΚΟΣΤΟΣ ΑΝΑ ΕΞΕΤΑΣΗ €</w:t>
            </w:r>
          </w:p>
        </w:tc>
        <w:tc>
          <w:tcPr>
            <w:tcW w:w="801" w:type="dxa"/>
            <w:gridSpan w:val="3"/>
            <w:tcBorders>
              <w:left w:val="single" w:sz="4" w:space="0" w:color="000000"/>
              <w:bottom w:val="single" w:sz="4" w:space="0" w:color="000000"/>
              <w:right w:val="single" w:sz="4" w:space="0" w:color="000000"/>
            </w:tcBorders>
            <w:vAlign w:val="center"/>
          </w:tcPr>
          <w:p w14:paraId="00E2A5C2" w14:textId="77777777" w:rsidR="002C260A" w:rsidRPr="002C260A" w:rsidRDefault="002C260A" w:rsidP="002C260A">
            <w:pPr>
              <w:snapToGrid w:val="0"/>
              <w:spacing w:after="0" w:line="100" w:lineRule="atLeast"/>
              <w:jc w:val="right"/>
              <w:rPr>
                <w:rFonts w:ascii="Arial" w:eastAsia="SimSun" w:hAnsi="Arial" w:cs="Arial"/>
                <w:sz w:val="16"/>
                <w:szCs w:val="16"/>
                <w:lang w:eastAsia="el-GR"/>
              </w:rPr>
            </w:pPr>
            <w:r w:rsidRPr="002C260A">
              <w:rPr>
                <w:rFonts w:ascii="Arial" w:eastAsia="SimSun" w:hAnsi="Arial" w:cs="Arial"/>
                <w:sz w:val="16"/>
                <w:szCs w:val="16"/>
                <w:lang w:eastAsia="el-GR"/>
              </w:rPr>
              <w:t> </w:t>
            </w:r>
          </w:p>
        </w:tc>
      </w:tr>
    </w:tbl>
    <w:p w14:paraId="4EB0D12F" w14:textId="77777777" w:rsidR="002C260A" w:rsidRPr="002C260A" w:rsidRDefault="002C260A" w:rsidP="002C260A">
      <w:pPr>
        <w:spacing w:after="0" w:line="100" w:lineRule="atLeast"/>
        <w:jc w:val="both"/>
        <w:rPr>
          <w:rFonts w:ascii="Arial" w:eastAsia="SimSun" w:hAnsi="Arial" w:cs="Arial"/>
          <w:sz w:val="16"/>
          <w:szCs w:val="16"/>
          <w:lang w:eastAsia="el-GR"/>
        </w:rPr>
      </w:pPr>
    </w:p>
    <w:tbl>
      <w:tblPr>
        <w:tblW w:w="10368" w:type="dxa"/>
        <w:tblLayout w:type="fixed"/>
        <w:tblCellMar>
          <w:left w:w="0" w:type="dxa"/>
          <w:right w:w="0" w:type="dxa"/>
        </w:tblCellMar>
        <w:tblLook w:val="0000" w:firstRow="0" w:lastRow="0" w:firstColumn="0" w:lastColumn="0" w:noHBand="0" w:noVBand="0"/>
      </w:tblPr>
      <w:tblGrid>
        <w:gridCol w:w="589"/>
        <w:gridCol w:w="981"/>
        <w:gridCol w:w="1276"/>
        <w:gridCol w:w="1963"/>
        <w:gridCol w:w="1247"/>
        <w:gridCol w:w="979"/>
        <w:gridCol w:w="665"/>
        <w:gridCol w:w="912"/>
        <w:gridCol w:w="887"/>
        <w:gridCol w:w="414"/>
        <w:gridCol w:w="435"/>
        <w:gridCol w:w="20"/>
      </w:tblGrid>
      <w:tr w:rsidR="002C260A" w:rsidRPr="002C260A" w14:paraId="42FFD07B" w14:textId="77777777" w:rsidTr="0057010F">
        <w:trPr>
          <w:trHeight w:val="203"/>
        </w:trPr>
        <w:tc>
          <w:tcPr>
            <w:tcW w:w="9913" w:type="dxa"/>
            <w:gridSpan w:val="10"/>
            <w:vAlign w:val="center"/>
          </w:tcPr>
          <w:p w14:paraId="7055C729" w14:textId="77777777" w:rsidR="002C260A" w:rsidRPr="002C260A" w:rsidRDefault="002C260A" w:rsidP="002C260A">
            <w:pPr>
              <w:snapToGrid w:val="0"/>
              <w:spacing w:after="0" w:line="100" w:lineRule="atLeast"/>
              <w:rPr>
                <w:rFonts w:ascii="Arial" w:eastAsia="SimSun" w:hAnsi="Arial" w:cs="Arial"/>
                <w:b/>
                <w:sz w:val="16"/>
                <w:szCs w:val="16"/>
                <w:lang w:eastAsia="el-GR"/>
              </w:rPr>
            </w:pPr>
          </w:p>
          <w:p w14:paraId="25C65234" w14:textId="77777777" w:rsidR="002C260A" w:rsidRPr="002C260A" w:rsidRDefault="002C260A" w:rsidP="002C260A">
            <w:pPr>
              <w:spacing w:after="0" w:line="100" w:lineRule="atLeast"/>
              <w:jc w:val="center"/>
              <w:rPr>
                <w:rFonts w:ascii="Arial" w:eastAsia="SimSun" w:hAnsi="Arial" w:cs="Arial"/>
                <w:b/>
                <w:sz w:val="16"/>
                <w:szCs w:val="16"/>
                <w:lang w:eastAsia="el-GR"/>
              </w:rPr>
            </w:pPr>
          </w:p>
          <w:p w14:paraId="444C545B" w14:textId="77777777" w:rsidR="002C260A" w:rsidRPr="002C260A" w:rsidRDefault="002C260A" w:rsidP="002C260A">
            <w:pPr>
              <w:spacing w:after="0" w:line="100" w:lineRule="atLeast"/>
              <w:jc w:val="center"/>
              <w:rPr>
                <w:rFonts w:ascii="Arial" w:eastAsia="SimSun" w:hAnsi="Arial" w:cs="Arial"/>
                <w:b/>
                <w:sz w:val="16"/>
                <w:szCs w:val="16"/>
                <w:lang w:eastAsia="el-GR"/>
              </w:rPr>
            </w:pPr>
          </w:p>
          <w:p w14:paraId="3F4CFB21" w14:textId="77777777" w:rsidR="002C260A" w:rsidRPr="002C260A" w:rsidRDefault="002C260A" w:rsidP="002C260A">
            <w:pPr>
              <w:spacing w:after="0" w:line="100" w:lineRule="atLeast"/>
              <w:jc w:val="center"/>
              <w:rPr>
                <w:rFonts w:ascii="Arial" w:eastAsia="SimSun" w:hAnsi="Arial" w:cs="Arial"/>
                <w:b/>
                <w:sz w:val="16"/>
                <w:szCs w:val="16"/>
                <w:lang w:eastAsia="el-GR"/>
              </w:rPr>
            </w:pPr>
            <w:r w:rsidRPr="002C260A">
              <w:rPr>
                <w:rFonts w:ascii="Arial" w:eastAsia="SimSun" w:hAnsi="Arial" w:cs="Arial"/>
                <w:b/>
                <w:sz w:val="16"/>
                <w:szCs w:val="16"/>
                <w:lang w:eastAsia="el-GR"/>
              </w:rPr>
              <w:t>ΠΙΝΑΚΑΣ 3  /  ΑΝΑΛΥΤΙΚΟ ΣΥΝΟΛΙΚΟ ΚΟΣΤΟΣ ΟΜΑΔΑΣ ΕΞΕΤΑΣΕΩΝ</w:t>
            </w:r>
          </w:p>
        </w:tc>
        <w:tc>
          <w:tcPr>
            <w:tcW w:w="435" w:type="dxa"/>
          </w:tcPr>
          <w:p w14:paraId="074AF330" w14:textId="77777777" w:rsidR="002C260A" w:rsidRPr="002C260A" w:rsidRDefault="002C260A" w:rsidP="002C260A">
            <w:pPr>
              <w:snapToGrid w:val="0"/>
              <w:spacing w:after="0" w:line="240" w:lineRule="auto"/>
              <w:rPr>
                <w:rFonts w:ascii="Arial" w:eastAsia="SimSun" w:hAnsi="Arial" w:cs="Arial"/>
                <w:sz w:val="16"/>
                <w:szCs w:val="16"/>
                <w:lang w:eastAsia="el-GR"/>
              </w:rPr>
            </w:pPr>
          </w:p>
        </w:tc>
        <w:tc>
          <w:tcPr>
            <w:tcW w:w="20" w:type="dxa"/>
          </w:tcPr>
          <w:p w14:paraId="616035E1" w14:textId="77777777" w:rsidR="002C260A" w:rsidRPr="002C260A" w:rsidRDefault="002C260A" w:rsidP="002C260A">
            <w:pPr>
              <w:snapToGrid w:val="0"/>
              <w:spacing w:after="0" w:line="240" w:lineRule="auto"/>
              <w:rPr>
                <w:rFonts w:ascii="Arial" w:eastAsia="SimSun" w:hAnsi="Arial" w:cs="Arial"/>
                <w:sz w:val="16"/>
                <w:szCs w:val="16"/>
                <w:lang w:eastAsia="el-GR"/>
              </w:rPr>
            </w:pPr>
          </w:p>
        </w:tc>
      </w:tr>
      <w:tr w:rsidR="002C260A" w:rsidRPr="002C260A" w14:paraId="3C22CFA2" w14:textId="77777777" w:rsidTr="0057010F">
        <w:trPr>
          <w:gridAfter w:val="1"/>
          <w:wAfter w:w="20" w:type="dxa"/>
          <w:cantSplit/>
          <w:trHeight w:val="166"/>
        </w:trPr>
        <w:tc>
          <w:tcPr>
            <w:tcW w:w="2846" w:type="dxa"/>
            <w:gridSpan w:val="3"/>
            <w:vAlign w:val="bottom"/>
          </w:tcPr>
          <w:p w14:paraId="6AEDCD0E" w14:textId="77777777" w:rsidR="002C260A" w:rsidRPr="002C260A" w:rsidRDefault="002C260A" w:rsidP="002C260A">
            <w:pPr>
              <w:snapToGrid w:val="0"/>
              <w:spacing w:after="0" w:line="100" w:lineRule="atLeast"/>
              <w:jc w:val="both"/>
              <w:rPr>
                <w:rFonts w:ascii="Arial" w:eastAsia="SimSun" w:hAnsi="Arial" w:cs="Arial"/>
                <w:sz w:val="16"/>
                <w:szCs w:val="16"/>
                <w:lang w:eastAsia="el-GR"/>
              </w:rPr>
            </w:pPr>
          </w:p>
        </w:tc>
        <w:tc>
          <w:tcPr>
            <w:tcW w:w="4854" w:type="dxa"/>
            <w:gridSpan w:val="4"/>
            <w:tcBorders>
              <w:top w:val="single" w:sz="4" w:space="0" w:color="000000"/>
              <w:left w:val="single" w:sz="4" w:space="0" w:color="000000"/>
              <w:bottom w:val="single" w:sz="4" w:space="0" w:color="000000"/>
            </w:tcBorders>
            <w:vAlign w:val="center"/>
          </w:tcPr>
          <w:p w14:paraId="3FE09224" w14:textId="77777777" w:rsidR="002C260A" w:rsidRPr="002C260A" w:rsidRDefault="002C260A" w:rsidP="002C260A">
            <w:pPr>
              <w:snapToGrid w:val="0"/>
              <w:spacing w:after="0" w:line="100" w:lineRule="atLeast"/>
              <w:jc w:val="center"/>
              <w:rPr>
                <w:rFonts w:ascii="Arial" w:eastAsia="SimSun" w:hAnsi="Arial" w:cs="Arial"/>
                <w:b/>
                <w:sz w:val="16"/>
                <w:szCs w:val="16"/>
                <w:lang w:eastAsia="el-GR"/>
              </w:rPr>
            </w:pPr>
          </w:p>
          <w:p w14:paraId="255332E4" w14:textId="77777777" w:rsidR="002C260A" w:rsidRPr="002C260A" w:rsidRDefault="002C260A" w:rsidP="002C260A">
            <w:pPr>
              <w:spacing w:after="0" w:line="100" w:lineRule="atLeast"/>
              <w:jc w:val="center"/>
              <w:rPr>
                <w:rFonts w:ascii="Arial" w:eastAsia="SimSun" w:hAnsi="Arial" w:cs="Arial"/>
                <w:b/>
                <w:sz w:val="16"/>
                <w:szCs w:val="16"/>
                <w:lang w:eastAsia="el-GR"/>
              </w:rPr>
            </w:pPr>
          </w:p>
          <w:p w14:paraId="03D41712" w14:textId="77777777" w:rsidR="002C260A" w:rsidRPr="002C260A" w:rsidRDefault="002C260A" w:rsidP="002C260A">
            <w:pPr>
              <w:spacing w:after="0" w:line="100" w:lineRule="atLeast"/>
              <w:jc w:val="center"/>
              <w:rPr>
                <w:rFonts w:ascii="Arial" w:eastAsia="SimSun" w:hAnsi="Arial" w:cs="Arial"/>
                <w:b/>
                <w:sz w:val="16"/>
                <w:szCs w:val="16"/>
                <w:lang w:eastAsia="el-GR"/>
              </w:rPr>
            </w:pPr>
          </w:p>
          <w:p w14:paraId="7A85B087" w14:textId="77777777" w:rsidR="002C260A" w:rsidRPr="002C260A" w:rsidRDefault="002C260A" w:rsidP="002C260A">
            <w:pPr>
              <w:spacing w:after="0" w:line="100" w:lineRule="atLeast"/>
              <w:ind w:right="-68"/>
              <w:jc w:val="center"/>
              <w:rPr>
                <w:rFonts w:ascii="Arial" w:eastAsia="Arial Unicode MS" w:hAnsi="Arial" w:cs="Arial"/>
                <w:b/>
                <w:sz w:val="16"/>
                <w:szCs w:val="16"/>
                <w:lang w:eastAsia="el-GR"/>
              </w:rPr>
            </w:pPr>
            <w:r w:rsidRPr="002C260A">
              <w:rPr>
                <w:rFonts w:ascii="Arial" w:eastAsia="Arial Unicode MS" w:hAnsi="Arial" w:cs="Arial"/>
                <w:b/>
                <w:sz w:val="16"/>
                <w:szCs w:val="16"/>
                <w:lang w:eastAsia="el-GR"/>
              </w:rPr>
              <w:t>Α.</w:t>
            </w:r>
          </w:p>
          <w:p w14:paraId="75D22493" w14:textId="77777777" w:rsidR="002C260A" w:rsidRPr="002C260A" w:rsidRDefault="002C260A" w:rsidP="002C260A">
            <w:pPr>
              <w:spacing w:after="0" w:line="100" w:lineRule="atLeast"/>
              <w:ind w:right="-68"/>
              <w:jc w:val="center"/>
              <w:rPr>
                <w:rFonts w:ascii="Arial" w:eastAsia="Arial Unicode MS" w:hAnsi="Arial" w:cs="Arial"/>
                <w:b/>
                <w:sz w:val="16"/>
                <w:szCs w:val="16"/>
                <w:lang w:eastAsia="el-GR"/>
              </w:rPr>
            </w:pPr>
            <w:r w:rsidRPr="002C260A">
              <w:rPr>
                <w:rFonts w:ascii="Arial" w:eastAsia="Arial Unicode MS" w:hAnsi="Arial" w:cs="Arial"/>
                <w:b/>
                <w:sz w:val="16"/>
                <w:szCs w:val="16"/>
                <w:lang w:eastAsia="el-GR"/>
              </w:rPr>
              <w:t>ΑΝΤΙΔΡΑΣΤΗΡΙΑ</w:t>
            </w:r>
          </w:p>
        </w:tc>
        <w:tc>
          <w:tcPr>
            <w:tcW w:w="912" w:type="dxa"/>
            <w:tcBorders>
              <w:top w:val="single" w:sz="4" w:space="0" w:color="000000"/>
              <w:left w:val="single" w:sz="4" w:space="0" w:color="000000"/>
              <w:bottom w:val="single" w:sz="4" w:space="0" w:color="000000"/>
            </w:tcBorders>
            <w:vAlign w:val="center"/>
          </w:tcPr>
          <w:p w14:paraId="19D20D39" w14:textId="77777777" w:rsidR="002C260A" w:rsidRPr="002C260A" w:rsidRDefault="002C260A" w:rsidP="002C260A">
            <w:pPr>
              <w:snapToGrid w:val="0"/>
              <w:spacing w:after="0" w:line="100" w:lineRule="atLeast"/>
              <w:jc w:val="center"/>
              <w:rPr>
                <w:rFonts w:ascii="Arial" w:eastAsia="SimSun" w:hAnsi="Arial" w:cs="Arial"/>
                <w:b/>
                <w:sz w:val="16"/>
                <w:szCs w:val="16"/>
                <w:lang w:eastAsia="el-GR"/>
              </w:rPr>
            </w:pPr>
            <w:r w:rsidRPr="002C260A">
              <w:rPr>
                <w:rFonts w:ascii="Arial" w:eastAsia="SimSun" w:hAnsi="Arial" w:cs="Arial"/>
                <w:b/>
                <w:sz w:val="16"/>
                <w:szCs w:val="16"/>
                <w:lang w:eastAsia="el-GR"/>
              </w:rPr>
              <w:t>Β. ΑΝΑΛΩΣΙΜΑ</w:t>
            </w:r>
          </w:p>
        </w:tc>
        <w:tc>
          <w:tcPr>
            <w:tcW w:w="887" w:type="dxa"/>
            <w:vMerge w:val="restart"/>
            <w:tcBorders>
              <w:top w:val="single" w:sz="4" w:space="0" w:color="000000"/>
              <w:left w:val="single" w:sz="4" w:space="0" w:color="000000"/>
              <w:bottom w:val="single" w:sz="4" w:space="0" w:color="000000"/>
            </w:tcBorders>
            <w:vAlign w:val="center"/>
          </w:tcPr>
          <w:p w14:paraId="2A51F3E3" w14:textId="77777777" w:rsidR="002C260A" w:rsidRPr="002C260A" w:rsidRDefault="002C260A" w:rsidP="002C260A">
            <w:pPr>
              <w:snapToGrid w:val="0"/>
              <w:spacing w:after="0" w:line="100" w:lineRule="atLeast"/>
              <w:jc w:val="center"/>
              <w:rPr>
                <w:rFonts w:ascii="Arial" w:eastAsia="SimSun" w:hAnsi="Arial" w:cs="Arial"/>
                <w:b/>
                <w:sz w:val="16"/>
                <w:szCs w:val="16"/>
                <w:lang w:eastAsia="el-GR"/>
              </w:rPr>
            </w:pPr>
            <w:r w:rsidRPr="002C260A">
              <w:rPr>
                <w:rFonts w:ascii="Arial" w:eastAsia="SimSun" w:hAnsi="Arial" w:cs="Arial"/>
                <w:b/>
                <w:sz w:val="16"/>
                <w:szCs w:val="16"/>
                <w:lang w:eastAsia="el-GR"/>
              </w:rPr>
              <w:t xml:space="preserve">Γ. </w:t>
            </w:r>
          </w:p>
          <w:p w14:paraId="25061D70" w14:textId="77777777" w:rsidR="002C260A" w:rsidRPr="002C260A" w:rsidRDefault="002C260A" w:rsidP="002C260A">
            <w:pPr>
              <w:spacing w:after="0" w:line="100" w:lineRule="atLeast"/>
              <w:jc w:val="center"/>
              <w:rPr>
                <w:rFonts w:ascii="Arial" w:eastAsia="SimSun" w:hAnsi="Arial" w:cs="Arial"/>
                <w:b/>
                <w:sz w:val="16"/>
                <w:szCs w:val="16"/>
                <w:lang w:eastAsia="el-GR"/>
              </w:rPr>
            </w:pPr>
            <w:r w:rsidRPr="002C260A">
              <w:rPr>
                <w:rFonts w:ascii="Arial" w:eastAsia="SimSun" w:hAnsi="Arial" w:cs="Arial"/>
                <w:b/>
                <w:sz w:val="16"/>
                <w:szCs w:val="16"/>
                <w:lang w:eastAsia="el-GR"/>
              </w:rPr>
              <w:t>ΚΟΣΤΟΣ ΜΙΣΘΩΣΗΣ ΕΞΟΠΛΙΣΜΟΥ ΑΝΑ ΕΞΕΤΑΣΗ</w:t>
            </w:r>
          </w:p>
        </w:tc>
        <w:tc>
          <w:tcPr>
            <w:tcW w:w="849" w:type="dxa"/>
            <w:gridSpan w:val="2"/>
            <w:vMerge w:val="restart"/>
            <w:tcBorders>
              <w:top w:val="single" w:sz="4" w:space="0" w:color="000000"/>
              <w:left w:val="single" w:sz="4" w:space="0" w:color="000000"/>
              <w:bottom w:val="single" w:sz="4" w:space="0" w:color="000000"/>
              <w:right w:val="single" w:sz="4" w:space="0" w:color="000000"/>
            </w:tcBorders>
            <w:vAlign w:val="center"/>
          </w:tcPr>
          <w:p w14:paraId="76A42095" w14:textId="77777777" w:rsidR="002C260A" w:rsidRPr="002C260A" w:rsidRDefault="002C260A" w:rsidP="002C260A">
            <w:pPr>
              <w:snapToGrid w:val="0"/>
              <w:spacing w:after="0" w:line="100" w:lineRule="atLeast"/>
              <w:jc w:val="center"/>
              <w:rPr>
                <w:rFonts w:ascii="Arial" w:eastAsia="SimSun" w:hAnsi="Arial" w:cs="Arial"/>
                <w:b/>
                <w:sz w:val="16"/>
                <w:szCs w:val="16"/>
                <w:lang w:eastAsia="el-GR"/>
              </w:rPr>
            </w:pPr>
            <w:r w:rsidRPr="002C260A">
              <w:rPr>
                <w:rFonts w:ascii="Arial" w:eastAsia="SimSun" w:hAnsi="Arial" w:cs="Arial"/>
                <w:b/>
                <w:sz w:val="16"/>
                <w:szCs w:val="16"/>
                <w:lang w:eastAsia="el-GR"/>
              </w:rPr>
              <w:t xml:space="preserve">Δ. ΣΥΝΟΛΙΚΟ </w:t>
            </w:r>
          </w:p>
          <w:p w14:paraId="1182FE99" w14:textId="77777777" w:rsidR="002C260A" w:rsidRPr="002C260A" w:rsidRDefault="002C260A" w:rsidP="002C260A">
            <w:pPr>
              <w:spacing w:after="0" w:line="100" w:lineRule="atLeast"/>
              <w:jc w:val="center"/>
              <w:rPr>
                <w:rFonts w:ascii="Arial" w:eastAsia="SimSun" w:hAnsi="Arial" w:cs="Arial"/>
                <w:b/>
                <w:sz w:val="16"/>
                <w:szCs w:val="16"/>
                <w:lang w:eastAsia="el-GR"/>
              </w:rPr>
            </w:pPr>
            <w:r w:rsidRPr="002C260A">
              <w:rPr>
                <w:rFonts w:ascii="Arial" w:eastAsia="SimSun" w:hAnsi="Arial" w:cs="Arial"/>
                <w:b/>
                <w:sz w:val="16"/>
                <w:szCs w:val="16"/>
                <w:lang w:eastAsia="el-GR"/>
              </w:rPr>
              <w:t>ΕΤΗΣΙΟ  ΚΟΣΤΟΣ ΑΝΑ ΕΞΕΤΑΣΗ</w:t>
            </w:r>
          </w:p>
          <w:p w14:paraId="696E00D5" w14:textId="77777777" w:rsidR="002C260A" w:rsidRPr="002C260A" w:rsidRDefault="002C260A" w:rsidP="002C260A">
            <w:pPr>
              <w:spacing w:after="0" w:line="100" w:lineRule="atLeast"/>
              <w:jc w:val="center"/>
              <w:rPr>
                <w:rFonts w:ascii="Arial" w:eastAsia="SimSun" w:hAnsi="Arial" w:cs="Arial"/>
                <w:b/>
                <w:sz w:val="16"/>
                <w:szCs w:val="16"/>
                <w:lang w:eastAsia="el-GR"/>
              </w:rPr>
            </w:pPr>
          </w:p>
        </w:tc>
      </w:tr>
      <w:tr w:rsidR="00C9292C" w:rsidRPr="002C260A" w14:paraId="343C36B8" w14:textId="77777777" w:rsidTr="0057010F">
        <w:trPr>
          <w:gridAfter w:val="1"/>
          <w:wAfter w:w="20" w:type="dxa"/>
          <w:cantSplit/>
          <w:trHeight w:val="472"/>
        </w:trPr>
        <w:tc>
          <w:tcPr>
            <w:tcW w:w="589" w:type="dxa"/>
            <w:tcBorders>
              <w:top w:val="single" w:sz="4" w:space="0" w:color="000000"/>
              <w:left w:val="single" w:sz="4" w:space="0" w:color="000000"/>
              <w:bottom w:val="single" w:sz="4" w:space="0" w:color="000000"/>
            </w:tcBorders>
            <w:vAlign w:val="center"/>
          </w:tcPr>
          <w:p w14:paraId="1E84550B" w14:textId="77777777" w:rsidR="002C260A" w:rsidRPr="002C260A" w:rsidRDefault="002C260A" w:rsidP="002C260A">
            <w:pPr>
              <w:snapToGrid w:val="0"/>
              <w:spacing w:after="0" w:line="100" w:lineRule="atLeast"/>
              <w:jc w:val="center"/>
              <w:rPr>
                <w:rFonts w:ascii="Arial" w:eastAsia="SimSun" w:hAnsi="Arial" w:cs="Arial"/>
                <w:b/>
                <w:sz w:val="16"/>
                <w:szCs w:val="16"/>
                <w:lang w:eastAsia="el-GR"/>
              </w:rPr>
            </w:pPr>
            <w:r w:rsidRPr="002C260A">
              <w:rPr>
                <w:rFonts w:ascii="Arial" w:eastAsia="SimSun" w:hAnsi="Arial" w:cs="Arial"/>
                <w:b/>
                <w:sz w:val="16"/>
                <w:szCs w:val="16"/>
                <w:lang w:eastAsia="el-GR"/>
              </w:rPr>
              <w:t xml:space="preserve">Α/Α </w:t>
            </w:r>
          </w:p>
        </w:tc>
        <w:tc>
          <w:tcPr>
            <w:tcW w:w="981" w:type="dxa"/>
            <w:tcBorders>
              <w:top w:val="single" w:sz="4" w:space="0" w:color="000000"/>
              <w:left w:val="single" w:sz="4" w:space="0" w:color="000000"/>
              <w:bottom w:val="single" w:sz="4" w:space="0" w:color="000000"/>
            </w:tcBorders>
            <w:vAlign w:val="center"/>
          </w:tcPr>
          <w:p w14:paraId="55BF3CA5" w14:textId="77777777" w:rsidR="002C260A" w:rsidRPr="002C260A" w:rsidRDefault="002C260A" w:rsidP="002C260A">
            <w:pPr>
              <w:snapToGrid w:val="0"/>
              <w:spacing w:after="0" w:line="100" w:lineRule="atLeast"/>
              <w:jc w:val="center"/>
              <w:rPr>
                <w:rFonts w:ascii="Arial" w:eastAsia="SimSun" w:hAnsi="Arial" w:cs="Arial"/>
                <w:b/>
                <w:sz w:val="16"/>
                <w:szCs w:val="16"/>
                <w:lang w:eastAsia="el-GR"/>
              </w:rPr>
            </w:pPr>
            <w:r w:rsidRPr="002C260A">
              <w:rPr>
                <w:rFonts w:ascii="Arial" w:eastAsia="SimSun" w:hAnsi="Arial" w:cs="Arial"/>
                <w:b/>
                <w:sz w:val="16"/>
                <w:szCs w:val="16"/>
                <w:lang w:eastAsia="el-GR"/>
              </w:rPr>
              <w:t>ΕΞΕΤΑΣΗ</w:t>
            </w:r>
          </w:p>
        </w:tc>
        <w:tc>
          <w:tcPr>
            <w:tcW w:w="1276" w:type="dxa"/>
            <w:tcBorders>
              <w:top w:val="single" w:sz="4" w:space="0" w:color="000000"/>
              <w:left w:val="single" w:sz="4" w:space="0" w:color="000000"/>
              <w:bottom w:val="single" w:sz="4" w:space="0" w:color="000000"/>
            </w:tcBorders>
            <w:vAlign w:val="center"/>
          </w:tcPr>
          <w:p w14:paraId="248661E1" w14:textId="77777777" w:rsidR="002C260A" w:rsidRPr="002C260A" w:rsidRDefault="002C260A" w:rsidP="002C260A">
            <w:pPr>
              <w:snapToGrid w:val="0"/>
              <w:spacing w:after="0" w:line="100" w:lineRule="atLeast"/>
              <w:jc w:val="center"/>
              <w:rPr>
                <w:rFonts w:ascii="Arial" w:eastAsia="SimSun" w:hAnsi="Arial" w:cs="Arial"/>
                <w:b/>
                <w:sz w:val="16"/>
                <w:szCs w:val="16"/>
                <w:lang w:eastAsia="el-GR"/>
              </w:rPr>
            </w:pPr>
            <w:r w:rsidRPr="002C260A">
              <w:rPr>
                <w:rFonts w:ascii="Arial" w:eastAsia="SimSun" w:hAnsi="Arial" w:cs="Arial"/>
                <w:b/>
                <w:sz w:val="16"/>
                <w:szCs w:val="16"/>
                <w:lang w:eastAsia="el-GR"/>
              </w:rPr>
              <w:t>ΜΗΝΙΑΙΟΣ ΑΡΙΘΜΟΣ ΕΞΕΤΑΣΕΩΝ</w:t>
            </w:r>
          </w:p>
        </w:tc>
        <w:tc>
          <w:tcPr>
            <w:tcW w:w="1963" w:type="dxa"/>
            <w:tcBorders>
              <w:left w:val="single" w:sz="4" w:space="0" w:color="000000"/>
              <w:bottom w:val="single" w:sz="4" w:space="0" w:color="000000"/>
            </w:tcBorders>
            <w:vAlign w:val="center"/>
          </w:tcPr>
          <w:p w14:paraId="5265C9B5" w14:textId="77777777" w:rsidR="002C260A" w:rsidRPr="002C260A" w:rsidRDefault="002C260A" w:rsidP="002C260A">
            <w:pPr>
              <w:snapToGrid w:val="0"/>
              <w:spacing w:after="0" w:line="100" w:lineRule="atLeast"/>
              <w:jc w:val="center"/>
              <w:rPr>
                <w:rFonts w:ascii="Arial" w:eastAsia="SimSun" w:hAnsi="Arial" w:cs="Arial"/>
                <w:b/>
                <w:sz w:val="16"/>
                <w:szCs w:val="16"/>
                <w:lang w:eastAsia="el-GR"/>
              </w:rPr>
            </w:pPr>
            <w:r w:rsidRPr="002C260A">
              <w:rPr>
                <w:rFonts w:ascii="Arial" w:eastAsia="SimSun" w:hAnsi="Arial" w:cs="Arial"/>
                <w:b/>
                <w:sz w:val="16"/>
                <w:szCs w:val="16"/>
                <w:lang w:eastAsia="el-GR"/>
              </w:rPr>
              <w:t>ΜΗΝΙΑΙΟΣ ΑΡΙΘΜΟΣ ΣΥΣΚΕΥΑΣΙΩΝ</w:t>
            </w:r>
          </w:p>
        </w:tc>
        <w:tc>
          <w:tcPr>
            <w:tcW w:w="1247" w:type="dxa"/>
            <w:tcBorders>
              <w:left w:val="single" w:sz="4" w:space="0" w:color="000000"/>
              <w:bottom w:val="single" w:sz="4" w:space="0" w:color="000000"/>
            </w:tcBorders>
            <w:vAlign w:val="center"/>
          </w:tcPr>
          <w:p w14:paraId="25F7FDD8" w14:textId="77777777" w:rsidR="002C260A" w:rsidRPr="002C260A" w:rsidRDefault="002C260A" w:rsidP="002C260A">
            <w:pPr>
              <w:snapToGrid w:val="0"/>
              <w:spacing w:after="0" w:line="100" w:lineRule="atLeast"/>
              <w:jc w:val="center"/>
              <w:rPr>
                <w:rFonts w:ascii="Arial" w:eastAsia="SimSun" w:hAnsi="Arial" w:cs="Arial"/>
                <w:b/>
                <w:sz w:val="16"/>
                <w:szCs w:val="16"/>
                <w:lang w:eastAsia="el-GR"/>
              </w:rPr>
            </w:pPr>
            <w:r w:rsidRPr="002C260A">
              <w:rPr>
                <w:rFonts w:ascii="Arial" w:eastAsia="SimSun" w:hAnsi="Arial" w:cs="Arial"/>
                <w:b/>
                <w:sz w:val="16"/>
                <w:szCs w:val="16"/>
                <w:lang w:eastAsia="el-GR"/>
              </w:rPr>
              <w:t>ΤΙΜΗ ΑΝΑ ΣΥΣΚΕΥΑΣΙΑ</w:t>
            </w:r>
          </w:p>
        </w:tc>
        <w:tc>
          <w:tcPr>
            <w:tcW w:w="979" w:type="dxa"/>
            <w:tcBorders>
              <w:left w:val="single" w:sz="4" w:space="0" w:color="000000"/>
              <w:bottom w:val="single" w:sz="4" w:space="0" w:color="000000"/>
            </w:tcBorders>
            <w:vAlign w:val="center"/>
          </w:tcPr>
          <w:p w14:paraId="35D2202F" w14:textId="77777777" w:rsidR="002C260A" w:rsidRPr="002C260A" w:rsidRDefault="002C260A" w:rsidP="002C260A">
            <w:pPr>
              <w:snapToGrid w:val="0"/>
              <w:spacing w:after="0" w:line="100" w:lineRule="atLeast"/>
              <w:jc w:val="center"/>
              <w:rPr>
                <w:rFonts w:ascii="Arial" w:eastAsia="SimSun" w:hAnsi="Arial" w:cs="Arial"/>
                <w:b/>
                <w:sz w:val="16"/>
                <w:szCs w:val="16"/>
                <w:lang w:eastAsia="el-GR"/>
              </w:rPr>
            </w:pPr>
            <w:r w:rsidRPr="002C260A">
              <w:rPr>
                <w:rFonts w:ascii="Arial" w:eastAsia="SimSun" w:hAnsi="Arial" w:cs="Arial"/>
                <w:b/>
                <w:sz w:val="16"/>
                <w:szCs w:val="16"/>
                <w:lang w:val="en-US" w:eastAsia="el-GR"/>
              </w:rPr>
              <w:t>Ε</w:t>
            </w:r>
            <w:r w:rsidRPr="002C260A">
              <w:rPr>
                <w:rFonts w:ascii="Arial" w:eastAsia="SimSun" w:hAnsi="Arial" w:cs="Arial"/>
                <w:b/>
                <w:sz w:val="16"/>
                <w:szCs w:val="16"/>
                <w:lang w:eastAsia="el-GR"/>
              </w:rPr>
              <w:t>ΤΗΣΙΟ</w:t>
            </w:r>
            <w:r w:rsidRPr="002C260A">
              <w:rPr>
                <w:rFonts w:ascii="Arial" w:eastAsia="SimSun" w:hAnsi="Arial" w:cs="Arial"/>
                <w:b/>
                <w:sz w:val="16"/>
                <w:szCs w:val="16"/>
                <w:lang w:val="en-US" w:eastAsia="el-GR"/>
              </w:rPr>
              <w:t xml:space="preserve"> </w:t>
            </w:r>
            <w:r w:rsidRPr="002C260A">
              <w:rPr>
                <w:rFonts w:ascii="Arial" w:eastAsia="SimSun" w:hAnsi="Arial" w:cs="Arial"/>
                <w:b/>
                <w:sz w:val="16"/>
                <w:szCs w:val="16"/>
                <w:lang w:eastAsia="el-GR"/>
              </w:rPr>
              <w:t>ΚΟΣΤΟΣ ΣΥΣΚΕΥΑΣΙΩΝ</w:t>
            </w:r>
          </w:p>
          <w:p w14:paraId="5929874F" w14:textId="77777777" w:rsidR="002C260A" w:rsidRPr="002C260A" w:rsidRDefault="002C260A" w:rsidP="002C260A">
            <w:pPr>
              <w:spacing w:after="0" w:line="100" w:lineRule="atLeast"/>
              <w:jc w:val="center"/>
              <w:rPr>
                <w:rFonts w:ascii="Arial" w:eastAsia="SimSun" w:hAnsi="Arial" w:cs="Arial"/>
                <w:b/>
                <w:sz w:val="16"/>
                <w:szCs w:val="16"/>
                <w:lang w:eastAsia="el-GR"/>
              </w:rPr>
            </w:pPr>
          </w:p>
        </w:tc>
        <w:tc>
          <w:tcPr>
            <w:tcW w:w="665" w:type="dxa"/>
            <w:tcBorders>
              <w:left w:val="single" w:sz="4" w:space="0" w:color="000000"/>
              <w:bottom w:val="single" w:sz="4" w:space="0" w:color="000000"/>
            </w:tcBorders>
            <w:vAlign w:val="center"/>
          </w:tcPr>
          <w:p w14:paraId="2938D28B" w14:textId="77777777" w:rsidR="002C260A" w:rsidRPr="002C260A" w:rsidRDefault="002C260A" w:rsidP="002C260A">
            <w:pPr>
              <w:snapToGrid w:val="0"/>
              <w:spacing w:after="0" w:line="100" w:lineRule="atLeast"/>
              <w:jc w:val="center"/>
              <w:rPr>
                <w:rFonts w:ascii="Arial" w:eastAsia="SimSun" w:hAnsi="Arial" w:cs="Arial"/>
                <w:b/>
                <w:sz w:val="16"/>
                <w:szCs w:val="16"/>
                <w:lang w:eastAsia="el-GR"/>
              </w:rPr>
            </w:pPr>
            <w:r w:rsidRPr="002C260A">
              <w:rPr>
                <w:rFonts w:ascii="Arial" w:eastAsia="SimSun" w:hAnsi="Arial" w:cs="Arial"/>
                <w:b/>
                <w:sz w:val="16"/>
                <w:szCs w:val="16"/>
                <w:lang w:eastAsia="el-GR"/>
              </w:rPr>
              <w:t>ΚΟΣΤΟΣ ΑΝΑ ΕΞΕΤΑΣΗ</w:t>
            </w:r>
          </w:p>
        </w:tc>
        <w:tc>
          <w:tcPr>
            <w:tcW w:w="912" w:type="dxa"/>
            <w:tcBorders>
              <w:left w:val="single" w:sz="4" w:space="0" w:color="000000"/>
              <w:bottom w:val="single" w:sz="4" w:space="0" w:color="000000"/>
            </w:tcBorders>
            <w:vAlign w:val="center"/>
          </w:tcPr>
          <w:p w14:paraId="03F1E71B" w14:textId="77777777" w:rsidR="002C260A" w:rsidRPr="002C260A" w:rsidRDefault="002C260A" w:rsidP="002C260A">
            <w:pPr>
              <w:snapToGrid w:val="0"/>
              <w:spacing w:after="0" w:line="100" w:lineRule="atLeast"/>
              <w:jc w:val="center"/>
              <w:rPr>
                <w:rFonts w:ascii="Arial" w:eastAsia="SimSun" w:hAnsi="Arial" w:cs="Arial"/>
                <w:b/>
                <w:sz w:val="16"/>
                <w:szCs w:val="16"/>
                <w:lang w:eastAsia="el-GR"/>
              </w:rPr>
            </w:pPr>
            <w:r w:rsidRPr="002C260A">
              <w:rPr>
                <w:rFonts w:ascii="Arial" w:eastAsia="SimSun" w:hAnsi="Arial" w:cs="Arial"/>
                <w:b/>
                <w:sz w:val="16"/>
                <w:szCs w:val="16"/>
                <w:lang w:eastAsia="el-GR"/>
              </w:rPr>
              <w:t>ΚΟΣΤΟΣ ΑΝΑ ΕΞΕΤΑΣΗ</w:t>
            </w:r>
          </w:p>
        </w:tc>
        <w:tc>
          <w:tcPr>
            <w:tcW w:w="887" w:type="dxa"/>
            <w:vMerge/>
            <w:tcBorders>
              <w:top w:val="single" w:sz="4" w:space="0" w:color="000000"/>
              <w:left w:val="single" w:sz="4" w:space="0" w:color="000000"/>
              <w:bottom w:val="single" w:sz="4" w:space="0" w:color="000000"/>
            </w:tcBorders>
            <w:vAlign w:val="center"/>
          </w:tcPr>
          <w:p w14:paraId="723BAAA8" w14:textId="77777777" w:rsidR="002C260A" w:rsidRPr="002C260A" w:rsidRDefault="002C260A" w:rsidP="002C260A">
            <w:pPr>
              <w:snapToGrid w:val="0"/>
              <w:spacing w:after="0" w:line="240" w:lineRule="auto"/>
              <w:rPr>
                <w:rFonts w:ascii="Arial" w:eastAsia="SimSun" w:hAnsi="Arial" w:cs="Arial"/>
                <w:sz w:val="16"/>
                <w:szCs w:val="16"/>
                <w:lang w:eastAsia="el-GR"/>
              </w:rPr>
            </w:pPr>
          </w:p>
        </w:tc>
        <w:tc>
          <w:tcPr>
            <w:tcW w:w="849" w:type="dxa"/>
            <w:gridSpan w:val="2"/>
            <w:vMerge/>
            <w:tcBorders>
              <w:top w:val="single" w:sz="4" w:space="0" w:color="000000"/>
              <w:left w:val="single" w:sz="4" w:space="0" w:color="000000"/>
              <w:bottom w:val="single" w:sz="4" w:space="0" w:color="000000"/>
              <w:right w:val="single" w:sz="4" w:space="0" w:color="000000"/>
            </w:tcBorders>
            <w:vAlign w:val="center"/>
          </w:tcPr>
          <w:p w14:paraId="760EE38B" w14:textId="77777777" w:rsidR="002C260A" w:rsidRPr="002C260A" w:rsidRDefault="002C260A" w:rsidP="002C260A">
            <w:pPr>
              <w:snapToGrid w:val="0"/>
              <w:spacing w:after="0" w:line="240" w:lineRule="auto"/>
              <w:rPr>
                <w:rFonts w:ascii="Arial" w:eastAsia="SimSun" w:hAnsi="Arial" w:cs="Arial"/>
                <w:sz w:val="16"/>
                <w:szCs w:val="16"/>
                <w:lang w:eastAsia="el-GR"/>
              </w:rPr>
            </w:pPr>
          </w:p>
        </w:tc>
      </w:tr>
      <w:tr w:rsidR="00C9292C" w:rsidRPr="002C260A" w14:paraId="4A674564" w14:textId="77777777" w:rsidTr="0057010F">
        <w:trPr>
          <w:gridAfter w:val="1"/>
          <w:wAfter w:w="20" w:type="dxa"/>
          <w:cantSplit/>
          <w:trHeight w:val="166"/>
        </w:trPr>
        <w:tc>
          <w:tcPr>
            <w:tcW w:w="589" w:type="dxa"/>
            <w:tcBorders>
              <w:left w:val="single" w:sz="4" w:space="0" w:color="000000"/>
              <w:bottom w:val="single" w:sz="4" w:space="0" w:color="000000"/>
            </w:tcBorders>
            <w:shd w:val="clear" w:color="auto" w:fill="auto"/>
            <w:vAlign w:val="center"/>
          </w:tcPr>
          <w:p w14:paraId="050C07FD" w14:textId="77777777" w:rsidR="002C260A" w:rsidRPr="002C260A" w:rsidRDefault="002C260A" w:rsidP="002C260A">
            <w:pPr>
              <w:snapToGrid w:val="0"/>
              <w:spacing w:after="0" w:line="100" w:lineRule="atLeast"/>
              <w:jc w:val="center"/>
              <w:rPr>
                <w:rFonts w:ascii="Arial" w:eastAsia="SimSun" w:hAnsi="Arial" w:cs="Arial"/>
                <w:sz w:val="16"/>
                <w:szCs w:val="16"/>
                <w:lang w:eastAsia="el-GR"/>
              </w:rPr>
            </w:pPr>
            <w:r w:rsidRPr="002C260A">
              <w:rPr>
                <w:rFonts w:ascii="Arial" w:eastAsia="SimSun" w:hAnsi="Arial" w:cs="Arial"/>
                <w:sz w:val="16"/>
                <w:szCs w:val="16"/>
                <w:lang w:eastAsia="el-GR"/>
              </w:rPr>
              <w:t>1 </w:t>
            </w:r>
          </w:p>
        </w:tc>
        <w:tc>
          <w:tcPr>
            <w:tcW w:w="981" w:type="dxa"/>
            <w:tcBorders>
              <w:left w:val="single" w:sz="4" w:space="0" w:color="000000"/>
              <w:bottom w:val="single" w:sz="4" w:space="0" w:color="000000"/>
            </w:tcBorders>
            <w:shd w:val="clear" w:color="auto" w:fill="FFFFFF"/>
            <w:vAlign w:val="center"/>
          </w:tcPr>
          <w:p w14:paraId="399B31E7" w14:textId="77777777" w:rsidR="002C260A" w:rsidRPr="002C260A" w:rsidRDefault="002C260A" w:rsidP="002C260A">
            <w:pPr>
              <w:snapToGrid w:val="0"/>
              <w:spacing w:after="0" w:line="100" w:lineRule="atLeast"/>
              <w:jc w:val="both"/>
              <w:rPr>
                <w:rFonts w:ascii="Arial" w:eastAsia="SimSun" w:hAnsi="Arial" w:cs="Arial"/>
                <w:sz w:val="16"/>
                <w:szCs w:val="16"/>
                <w:lang w:eastAsia="el-GR"/>
              </w:rPr>
            </w:pPr>
            <w:r w:rsidRPr="002C260A">
              <w:rPr>
                <w:rFonts w:ascii="Arial" w:eastAsia="SimSun" w:hAnsi="Arial" w:cs="Arial"/>
                <w:sz w:val="16"/>
                <w:szCs w:val="16"/>
                <w:lang w:eastAsia="el-GR"/>
              </w:rPr>
              <w:t> </w:t>
            </w:r>
          </w:p>
        </w:tc>
        <w:tc>
          <w:tcPr>
            <w:tcW w:w="1276" w:type="dxa"/>
            <w:tcBorders>
              <w:left w:val="single" w:sz="4" w:space="0" w:color="000000"/>
              <w:bottom w:val="single" w:sz="4" w:space="0" w:color="000000"/>
            </w:tcBorders>
            <w:vAlign w:val="center"/>
          </w:tcPr>
          <w:p w14:paraId="11D63F37" w14:textId="77777777" w:rsidR="002C260A" w:rsidRPr="002C260A" w:rsidRDefault="002C260A" w:rsidP="002C260A">
            <w:pPr>
              <w:snapToGrid w:val="0"/>
              <w:spacing w:after="0" w:line="100" w:lineRule="atLeast"/>
              <w:jc w:val="both"/>
              <w:rPr>
                <w:rFonts w:ascii="Arial" w:eastAsia="SimSun" w:hAnsi="Arial" w:cs="Arial"/>
                <w:sz w:val="16"/>
                <w:szCs w:val="16"/>
                <w:lang w:eastAsia="el-GR"/>
              </w:rPr>
            </w:pPr>
            <w:r w:rsidRPr="002C260A">
              <w:rPr>
                <w:rFonts w:ascii="Arial" w:eastAsia="SimSun" w:hAnsi="Arial" w:cs="Arial"/>
                <w:sz w:val="16"/>
                <w:szCs w:val="16"/>
                <w:lang w:eastAsia="el-GR"/>
              </w:rPr>
              <w:t> </w:t>
            </w:r>
          </w:p>
        </w:tc>
        <w:tc>
          <w:tcPr>
            <w:tcW w:w="1963" w:type="dxa"/>
            <w:tcBorders>
              <w:left w:val="single" w:sz="4" w:space="0" w:color="000000"/>
              <w:bottom w:val="single" w:sz="4" w:space="0" w:color="000000"/>
            </w:tcBorders>
            <w:vAlign w:val="center"/>
          </w:tcPr>
          <w:p w14:paraId="6343E1B7" w14:textId="77777777" w:rsidR="002C260A" w:rsidRPr="002C260A" w:rsidRDefault="002C260A" w:rsidP="002C260A">
            <w:pPr>
              <w:snapToGrid w:val="0"/>
              <w:spacing w:after="0" w:line="100" w:lineRule="atLeast"/>
              <w:jc w:val="center"/>
              <w:rPr>
                <w:rFonts w:ascii="Arial" w:eastAsia="SimSun" w:hAnsi="Arial" w:cs="Arial"/>
                <w:sz w:val="16"/>
                <w:szCs w:val="16"/>
                <w:lang w:eastAsia="el-GR"/>
              </w:rPr>
            </w:pPr>
          </w:p>
        </w:tc>
        <w:tc>
          <w:tcPr>
            <w:tcW w:w="1247" w:type="dxa"/>
            <w:tcBorders>
              <w:left w:val="single" w:sz="4" w:space="0" w:color="000000"/>
              <w:bottom w:val="single" w:sz="4" w:space="0" w:color="000000"/>
            </w:tcBorders>
            <w:vAlign w:val="center"/>
          </w:tcPr>
          <w:p w14:paraId="3E372749" w14:textId="77777777" w:rsidR="002C260A" w:rsidRPr="002C260A" w:rsidRDefault="002C260A" w:rsidP="002C260A">
            <w:pPr>
              <w:snapToGrid w:val="0"/>
              <w:spacing w:after="0" w:line="100" w:lineRule="atLeast"/>
              <w:jc w:val="both"/>
              <w:rPr>
                <w:rFonts w:ascii="Arial" w:eastAsia="SimSun" w:hAnsi="Arial" w:cs="Arial"/>
                <w:sz w:val="16"/>
                <w:szCs w:val="16"/>
                <w:lang w:eastAsia="el-GR"/>
              </w:rPr>
            </w:pPr>
            <w:r w:rsidRPr="002C260A">
              <w:rPr>
                <w:rFonts w:ascii="Arial" w:eastAsia="SimSun" w:hAnsi="Arial" w:cs="Arial"/>
                <w:sz w:val="16"/>
                <w:szCs w:val="16"/>
                <w:lang w:eastAsia="el-GR"/>
              </w:rPr>
              <w:t> </w:t>
            </w:r>
          </w:p>
        </w:tc>
        <w:tc>
          <w:tcPr>
            <w:tcW w:w="979" w:type="dxa"/>
            <w:tcBorders>
              <w:left w:val="single" w:sz="4" w:space="0" w:color="000000"/>
              <w:bottom w:val="single" w:sz="4" w:space="0" w:color="000000"/>
            </w:tcBorders>
            <w:vAlign w:val="center"/>
          </w:tcPr>
          <w:p w14:paraId="64EAF462" w14:textId="77777777" w:rsidR="002C260A" w:rsidRPr="002C260A" w:rsidRDefault="002C260A" w:rsidP="002C260A">
            <w:pPr>
              <w:snapToGrid w:val="0"/>
              <w:spacing w:after="0" w:line="100" w:lineRule="atLeast"/>
              <w:jc w:val="both"/>
              <w:rPr>
                <w:rFonts w:ascii="Arial" w:eastAsia="SimSun" w:hAnsi="Arial" w:cs="Arial"/>
                <w:sz w:val="16"/>
                <w:szCs w:val="16"/>
                <w:lang w:eastAsia="el-GR"/>
              </w:rPr>
            </w:pPr>
            <w:r w:rsidRPr="002C260A">
              <w:rPr>
                <w:rFonts w:ascii="Arial" w:eastAsia="SimSun" w:hAnsi="Arial" w:cs="Arial"/>
                <w:sz w:val="16"/>
                <w:szCs w:val="16"/>
                <w:lang w:eastAsia="el-GR"/>
              </w:rPr>
              <w:t> </w:t>
            </w:r>
          </w:p>
        </w:tc>
        <w:tc>
          <w:tcPr>
            <w:tcW w:w="665" w:type="dxa"/>
            <w:tcBorders>
              <w:left w:val="single" w:sz="4" w:space="0" w:color="000000"/>
              <w:bottom w:val="single" w:sz="4" w:space="0" w:color="000000"/>
            </w:tcBorders>
            <w:vAlign w:val="center"/>
          </w:tcPr>
          <w:p w14:paraId="24AE3DC7" w14:textId="77777777" w:rsidR="002C260A" w:rsidRPr="002C260A" w:rsidRDefault="002C260A" w:rsidP="002C260A">
            <w:pPr>
              <w:snapToGrid w:val="0"/>
              <w:spacing w:after="0" w:line="100" w:lineRule="atLeast"/>
              <w:jc w:val="both"/>
              <w:rPr>
                <w:rFonts w:ascii="Arial" w:eastAsia="SimSun" w:hAnsi="Arial" w:cs="Arial"/>
                <w:sz w:val="16"/>
                <w:szCs w:val="16"/>
                <w:lang w:eastAsia="el-GR"/>
              </w:rPr>
            </w:pPr>
            <w:r w:rsidRPr="002C260A">
              <w:rPr>
                <w:rFonts w:ascii="Arial" w:eastAsia="SimSun" w:hAnsi="Arial" w:cs="Arial"/>
                <w:sz w:val="16"/>
                <w:szCs w:val="16"/>
                <w:lang w:eastAsia="el-GR"/>
              </w:rPr>
              <w:t> </w:t>
            </w:r>
          </w:p>
        </w:tc>
        <w:tc>
          <w:tcPr>
            <w:tcW w:w="912" w:type="dxa"/>
            <w:tcBorders>
              <w:left w:val="single" w:sz="4" w:space="0" w:color="000000"/>
              <w:bottom w:val="single" w:sz="4" w:space="0" w:color="000000"/>
            </w:tcBorders>
            <w:vAlign w:val="center"/>
          </w:tcPr>
          <w:p w14:paraId="4B84BD87" w14:textId="77777777" w:rsidR="002C260A" w:rsidRPr="002C260A" w:rsidRDefault="002C260A" w:rsidP="002C260A">
            <w:pPr>
              <w:snapToGrid w:val="0"/>
              <w:spacing w:after="0" w:line="100" w:lineRule="atLeast"/>
              <w:jc w:val="both"/>
              <w:rPr>
                <w:rFonts w:ascii="Arial" w:eastAsia="SimSun" w:hAnsi="Arial" w:cs="Arial"/>
                <w:sz w:val="16"/>
                <w:szCs w:val="16"/>
                <w:lang w:eastAsia="el-GR"/>
              </w:rPr>
            </w:pPr>
            <w:r w:rsidRPr="002C260A">
              <w:rPr>
                <w:rFonts w:ascii="Arial" w:eastAsia="SimSun" w:hAnsi="Arial" w:cs="Arial"/>
                <w:sz w:val="16"/>
                <w:szCs w:val="16"/>
                <w:lang w:eastAsia="el-GR"/>
              </w:rPr>
              <w:t> </w:t>
            </w:r>
          </w:p>
        </w:tc>
        <w:tc>
          <w:tcPr>
            <w:tcW w:w="887" w:type="dxa"/>
            <w:tcBorders>
              <w:left w:val="single" w:sz="4" w:space="0" w:color="000000"/>
              <w:bottom w:val="single" w:sz="4" w:space="0" w:color="000000"/>
            </w:tcBorders>
            <w:vAlign w:val="center"/>
          </w:tcPr>
          <w:p w14:paraId="3E67D3C3" w14:textId="77777777" w:rsidR="002C260A" w:rsidRPr="002C260A" w:rsidRDefault="002C260A" w:rsidP="002C260A">
            <w:pPr>
              <w:snapToGrid w:val="0"/>
              <w:spacing w:after="0" w:line="100" w:lineRule="atLeast"/>
              <w:jc w:val="both"/>
              <w:rPr>
                <w:rFonts w:ascii="Arial" w:eastAsia="SimSun" w:hAnsi="Arial" w:cs="Arial"/>
                <w:sz w:val="16"/>
                <w:szCs w:val="16"/>
                <w:lang w:eastAsia="el-GR"/>
              </w:rPr>
            </w:pPr>
            <w:r w:rsidRPr="002C260A">
              <w:rPr>
                <w:rFonts w:ascii="Arial" w:eastAsia="SimSun" w:hAnsi="Arial" w:cs="Arial"/>
                <w:sz w:val="16"/>
                <w:szCs w:val="16"/>
                <w:lang w:eastAsia="el-GR"/>
              </w:rPr>
              <w:t> </w:t>
            </w:r>
          </w:p>
        </w:tc>
        <w:tc>
          <w:tcPr>
            <w:tcW w:w="849" w:type="dxa"/>
            <w:gridSpan w:val="2"/>
            <w:tcBorders>
              <w:left w:val="single" w:sz="4" w:space="0" w:color="000000"/>
              <w:bottom w:val="single" w:sz="4" w:space="0" w:color="000000"/>
              <w:right w:val="single" w:sz="4" w:space="0" w:color="000000"/>
            </w:tcBorders>
            <w:vAlign w:val="center"/>
          </w:tcPr>
          <w:p w14:paraId="3033B303" w14:textId="77777777" w:rsidR="002C260A" w:rsidRPr="002C260A" w:rsidRDefault="002C260A" w:rsidP="002C260A">
            <w:pPr>
              <w:snapToGrid w:val="0"/>
              <w:spacing w:after="0" w:line="100" w:lineRule="atLeast"/>
              <w:jc w:val="both"/>
              <w:rPr>
                <w:rFonts w:ascii="Arial" w:eastAsia="SimSun" w:hAnsi="Arial" w:cs="Arial"/>
                <w:sz w:val="16"/>
                <w:szCs w:val="16"/>
                <w:lang w:eastAsia="el-GR"/>
              </w:rPr>
            </w:pPr>
            <w:r w:rsidRPr="002C260A">
              <w:rPr>
                <w:rFonts w:ascii="Arial" w:eastAsia="SimSun" w:hAnsi="Arial" w:cs="Arial"/>
                <w:sz w:val="16"/>
                <w:szCs w:val="16"/>
                <w:lang w:eastAsia="el-GR"/>
              </w:rPr>
              <w:t> </w:t>
            </w:r>
          </w:p>
        </w:tc>
      </w:tr>
      <w:tr w:rsidR="00C9292C" w:rsidRPr="002C260A" w14:paraId="5E5684FF" w14:textId="77777777" w:rsidTr="0057010F">
        <w:trPr>
          <w:gridAfter w:val="1"/>
          <w:wAfter w:w="20" w:type="dxa"/>
          <w:cantSplit/>
          <w:trHeight w:val="166"/>
        </w:trPr>
        <w:tc>
          <w:tcPr>
            <w:tcW w:w="589" w:type="dxa"/>
            <w:tcBorders>
              <w:left w:val="single" w:sz="4" w:space="0" w:color="000000"/>
              <w:bottom w:val="single" w:sz="4" w:space="0" w:color="000000"/>
            </w:tcBorders>
            <w:shd w:val="clear" w:color="auto" w:fill="auto"/>
            <w:vAlign w:val="center"/>
          </w:tcPr>
          <w:p w14:paraId="76DDFC38" w14:textId="77777777" w:rsidR="002C260A" w:rsidRPr="002C260A" w:rsidRDefault="002C260A" w:rsidP="002C260A">
            <w:pPr>
              <w:snapToGrid w:val="0"/>
              <w:spacing w:after="0" w:line="100" w:lineRule="atLeast"/>
              <w:jc w:val="center"/>
              <w:rPr>
                <w:rFonts w:ascii="Arial" w:eastAsia="SimSun" w:hAnsi="Arial" w:cs="Arial"/>
                <w:sz w:val="16"/>
                <w:szCs w:val="16"/>
                <w:lang w:eastAsia="el-GR"/>
              </w:rPr>
            </w:pPr>
            <w:r w:rsidRPr="002C260A">
              <w:rPr>
                <w:rFonts w:ascii="Arial" w:eastAsia="Tahoma" w:hAnsi="Arial" w:cs="Arial"/>
                <w:sz w:val="16"/>
                <w:szCs w:val="16"/>
                <w:lang w:eastAsia="el-GR"/>
              </w:rPr>
              <w:t>…</w:t>
            </w:r>
            <w:r w:rsidRPr="002C260A">
              <w:rPr>
                <w:rFonts w:ascii="Arial" w:eastAsia="SimSun" w:hAnsi="Arial" w:cs="Arial"/>
                <w:sz w:val="16"/>
                <w:szCs w:val="16"/>
                <w:lang w:eastAsia="el-GR"/>
              </w:rPr>
              <w:t> </w:t>
            </w:r>
          </w:p>
        </w:tc>
        <w:tc>
          <w:tcPr>
            <w:tcW w:w="981" w:type="dxa"/>
            <w:tcBorders>
              <w:left w:val="single" w:sz="4" w:space="0" w:color="000000"/>
              <w:bottom w:val="single" w:sz="4" w:space="0" w:color="000000"/>
            </w:tcBorders>
            <w:shd w:val="clear" w:color="auto" w:fill="FFFFFF"/>
            <w:vAlign w:val="center"/>
          </w:tcPr>
          <w:p w14:paraId="3D21E9F4" w14:textId="77777777" w:rsidR="002C260A" w:rsidRPr="002C260A" w:rsidRDefault="002C260A" w:rsidP="002C260A">
            <w:pPr>
              <w:snapToGrid w:val="0"/>
              <w:spacing w:after="0" w:line="100" w:lineRule="atLeast"/>
              <w:jc w:val="both"/>
              <w:rPr>
                <w:rFonts w:ascii="Arial" w:eastAsia="SimSun" w:hAnsi="Arial" w:cs="Arial"/>
                <w:sz w:val="16"/>
                <w:szCs w:val="16"/>
                <w:lang w:eastAsia="el-GR"/>
              </w:rPr>
            </w:pPr>
            <w:r w:rsidRPr="002C260A">
              <w:rPr>
                <w:rFonts w:ascii="Arial" w:eastAsia="SimSun" w:hAnsi="Arial" w:cs="Arial"/>
                <w:sz w:val="16"/>
                <w:szCs w:val="16"/>
                <w:lang w:eastAsia="el-GR"/>
              </w:rPr>
              <w:t> </w:t>
            </w:r>
          </w:p>
        </w:tc>
        <w:tc>
          <w:tcPr>
            <w:tcW w:w="1276" w:type="dxa"/>
            <w:tcBorders>
              <w:left w:val="single" w:sz="4" w:space="0" w:color="000000"/>
              <w:bottom w:val="single" w:sz="4" w:space="0" w:color="000000"/>
            </w:tcBorders>
            <w:vAlign w:val="center"/>
          </w:tcPr>
          <w:p w14:paraId="591907FC" w14:textId="77777777" w:rsidR="002C260A" w:rsidRPr="002C260A" w:rsidRDefault="002C260A" w:rsidP="002C260A">
            <w:pPr>
              <w:snapToGrid w:val="0"/>
              <w:spacing w:after="0" w:line="100" w:lineRule="atLeast"/>
              <w:jc w:val="both"/>
              <w:rPr>
                <w:rFonts w:ascii="Arial" w:eastAsia="SimSun" w:hAnsi="Arial" w:cs="Arial"/>
                <w:sz w:val="16"/>
                <w:szCs w:val="16"/>
                <w:lang w:eastAsia="el-GR"/>
              </w:rPr>
            </w:pPr>
            <w:r w:rsidRPr="002C260A">
              <w:rPr>
                <w:rFonts w:ascii="Arial" w:eastAsia="SimSun" w:hAnsi="Arial" w:cs="Arial"/>
                <w:sz w:val="16"/>
                <w:szCs w:val="16"/>
                <w:lang w:eastAsia="el-GR"/>
              </w:rPr>
              <w:t> </w:t>
            </w:r>
          </w:p>
        </w:tc>
        <w:tc>
          <w:tcPr>
            <w:tcW w:w="1963" w:type="dxa"/>
            <w:tcBorders>
              <w:left w:val="single" w:sz="4" w:space="0" w:color="000000"/>
              <w:bottom w:val="single" w:sz="4" w:space="0" w:color="000000"/>
            </w:tcBorders>
            <w:vAlign w:val="center"/>
          </w:tcPr>
          <w:p w14:paraId="3054404A" w14:textId="77777777" w:rsidR="002C260A" w:rsidRPr="002C260A" w:rsidRDefault="002C260A" w:rsidP="002C260A">
            <w:pPr>
              <w:snapToGrid w:val="0"/>
              <w:spacing w:after="0" w:line="100" w:lineRule="atLeast"/>
              <w:jc w:val="center"/>
              <w:rPr>
                <w:rFonts w:ascii="Arial" w:eastAsia="SimSun" w:hAnsi="Arial" w:cs="Arial"/>
                <w:sz w:val="16"/>
                <w:szCs w:val="16"/>
                <w:lang w:eastAsia="el-GR"/>
              </w:rPr>
            </w:pPr>
            <w:r w:rsidRPr="002C260A">
              <w:rPr>
                <w:rFonts w:ascii="Arial" w:eastAsia="SimSun" w:hAnsi="Arial" w:cs="Arial"/>
                <w:sz w:val="16"/>
                <w:szCs w:val="16"/>
                <w:lang w:eastAsia="el-GR"/>
              </w:rPr>
              <w:t> </w:t>
            </w:r>
          </w:p>
        </w:tc>
        <w:tc>
          <w:tcPr>
            <w:tcW w:w="1247" w:type="dxa"/>
            <w:tcBorders>
              <w:left w:val="single" w:sz="4" w:space="0" w:color="000000"/>
              <w:bottom w:val="single" w:sz="4" w:space="0" w:color="000000"/>
            </w:tcBorders>
            <w:vAlign w:val="center"/>
          </w:tcPr>
          <w:p w14:paraId="2B332662" w14:textId="77777777" w:rsidR="002C260A" w:rsidRPr="002C260A" w:rsidRDefault="002C260A" w:rsidP="002C260A">
            <w:pPr>
              <w:snapToGrid w:val="0"/>
              <w:spacing w:after="0" w:line="100" w:lineRule="atLeast"/>
              <w:jc w:val="both"/>
              <w:rPr>
                <w:rFonts w:ascii="Arial" w:eastAsia="SimSun" w:hAnsi="Arial" w:cs="Arial"/>
                <w:sz w:val="16"/>
                <w:szCs w:val="16"/>
                <w:lang w:eastAsia="el-GR"/>
              </w:rPr>
            </w:pPr>
            <w:r w:rsidRPr="002C260A">
              <w:rPr>
                <w:rFonts w:ascii="Arial" w:eastAsia="SimSun" w:hAnsi="Arial" w:cs="Arial"/>
                <w:sz w:val="16"/>
                <w:szCs w:val="16"/>
                <w:lang w:eastAsia="el-GR"/>
              </w:rPr>
              <w:t> </w:t>
            </w:r>
          </w:p>
        </w:tc>
        <w:tc>
          <w:tcPr>
            <w:tcW w:w="979" w:type="dxa"/>
            <w:tcBorders>
              <w:left w:val="single" w:sz="4" w:space="0" w:color="000000"/>
              <w:bottom w:val="single" w:sz="4" w:space="0" w:color="000000"/>
            </w:tcBorders>
            <w:vAlign w:val="center"/>
          </w:tcPr>
          <w:p w14:paraId="64544CB9" w14:textId="77777777" w:rsidR="002C260A" w:rsidRPr="002C260A" w:rsidRDefault="002C260A" w:rsidP="002C260A">
            <w:pPr>
              <w:snapToGrid w:val="0"/>
              <w:spacing w:after="0" w:line="100" w:lineRule="atLeast"/>
              <w:jc w:val="both"/>
              <w:rPr>
                <w:rFonts w:ascii="Arial" w:eastAsia="SimSun" w:hAnsi="Arial" w:cs="Arial"/>
                <w:sz w:val="16"/>
                <w:szCs w:val="16"/>
                <w:lang w:eastAsia="el-GR"/>
              </w:rPr>
            </w:pPr>
            <w:r w:rsidRPr="002C260A">
              <w:rPr>
                <w:rFonts w:ascii="Arial" w:eastAsia="SimSun" w:hAnsi="Arial" w:cs="Arial"/>
                <w:sz w:val="16"/>
                <w:szCs w:val="16"/>
                <w:lang w:eastAsia="el-GR"/>
              </w:rPr>
              <w:t> </w:t>
            </w:r>
          </w:p>
        </w:tc>
        <w:tc>
          <w:tcPr>
            <w:tcW w:w="665" w:type="dxa"/>
            <w:tcBorders>
              <w:left w:val="single" w:sz="4" w:space="0" w:color="000000"/>
              <w:bottom w:val="single" w:sz="4" w:space="0" w:color="000000"/>
            </w:tcBorders>
            <w:vAlign w:val="center"/>
          </w:tcPr>
          <w:p w14:paraId="11104E38" w14:textId="77777777" w:rsidR="002C260A" w:rsidRPr="002C260A" w:rsidRDefault="002C260A" w:rsidP="002C260A">
            <w:pPr>
              <w:snapToGrid w:val="0"/>
              <w:spacing w:after="0" w:line="100" w:lineRule="atLeast"/>
              <w:jc w:val="both"/>
              <w:rPr>
                <w:rFonts w:ascii="Arial" w:eastAsia="SimSun" w:hAnsi="Arial" w:cs="Arial"/>
                <w:sz w:val="16"/>
                <w:szCs w:val="16"/>
                <w:lang w:eastAsia="el-GR"/>
              </w:rPr>
            </w:pPr>
            <w:r w:rsidRPr="002C260A">
              <w:rPr>
                <w:rFonts w:ascii="Arial" w:eastAsia="SimSun" w:hAnsi="Arial" w:cs="Arial"/>
                <w:sz w:val="16"/>
                <w:szCs w:val="16"/>
                <w:lang w:eastAsia="el-GR"/>
              </w:rPr>
              <w:t> </w:t>
            </w:r>
          </w:p>
        </w:tc>
        <w:tc>
          <w:tcPr>
            <w:tcW w:w="912" w:type="dxa"/>
            <w:tcBorders>
              <w:left w:val="single" w:sz="4" w:space="0" w:color="000000"/>
              <w:bottom w:val="single" w:sz="4" w:space="0" w:color="000000"/>
            </w:tcBorders>
            <w:vAlign w:val="center"/>
          </w:tcPr>
          <w:p w14:paraId="39957B3B" w14:textId="77777777" w:rsidR="002C260A" w:rsidRPr="002C260A" w:rsidRDefault="002C260A" w:rsidP="002C260A">
            <w:pPr>
              <w:snapToGrid w:val="0"/>
              <w:spacing w:after="0" w:line="100" w:lineRule="atLeast"/>
              <w:jc w:val="both"/>
              <w:rPr>
                <w:rFonts w:ascii="Arial" w:eastAsia="SimSun" w:hAnsi="Arial" w:cs="Arial"/>
                <w:sz w:val="16"/>
                <w:szCs w:val="16"/>
                <w:lang w:eastAsia="el-GR"/>
              </w:rPr>
            </w:pPr>
            <w:r w:rsidRPr="002C260A">
              <w:rPr>
                <w:rFonts w:ascii="Arial" w:eastAsia="SimSun" w:hAnsi="Arial" w:cs="Arial"/>
                <w:sz w:val="16"/>
                <w:szCs w:val="16"/>
                <w:lang w:eastAsia="el-GR"/>
              </w:rPr>
              <w:t> </w:t>
            </w:r>
          </w:p>
        </w:tc>
        <w:tc>
          <w:tcPr>
            <w:tcW w:w="887" w:type="dxa"/>
            <w:tcBorders>
              <w:left w:val="single" w:sz="4" w:space="0" w:color="000000"/>
              <w:bottom w:val="single" w:sz="4" w:space="0" w:color="000000"/>
            </w:tcBorders>
            <w:vAlign w:val="center"/>
          </w:tcPr>
          <w:p w14:paraId="36A56BD0" w14:textId="77777777" w:rsidR="002C260A" w:rsidRPr="002C260A" w:rsidRDefault="002C260A" w:rsidP="002C260A">
            <w:pPr>
              <w:snapToGrid w:val="0"/>
              <w:spacing w:after="0" w:line="100" w:lineRule="atLeast"/>
              <w:jc w:val="both"/>
              <w:rPr>
                <w:rFonts w:ascii="Arial" w:eastAsia="SimSun" w:hAnsi="Arial" w:cs="Arial"/>
                <w:sz w:val="16"/>
                <w:szCs w:val="16"/>
                <w:lang w:eastAsia="el-GR"/>
              </w:rPr>
            </w:pPr>
            <w:r w:rsidRPr="002C260A">
              <w:rPr>
                <w:rFonts w:ascii="Arial" w:eastAsia="SimSun" w:hAnsi="Arial" w:cs="Arial"/>
                <w:sz w:val="16"/>
                <w:szCs w:val="16"/>
                <w:lang w:eastAsia="el-GR"/>
              </w:rPr>
              <w:t> </w:t>
            </w:r>
          </w:p>
        </w:tc>
        <w:tc>
          <w:tcPr>
            <w:tcW w:w="849" w:type="dxa"/>
            <w:gridSpan w:val="2"/>
            <w:tcBorders>
              <w:left w:val="single" w:sz="4" w:space="0" w:color="000000"/>
              <w:bottom w:val="single" w:sz="4" w:space="0" w:color="000000"/>
              <w:right w:val="single" w:sz="4" w:space="0" w:color="000000"/>
            </w:tcBorders>
            <w:vAlign w:val="center"/>
          </w:tcPr>
          <w:p w14:paraId="0325DB30" w14:textId="77777777" w:rsidR="002C260A" w:rsidRPr="002C260A" w:rsidRDefault="002C260A" w:rsidP="002C260A">
            <w:pPr>
              <w:snapToGrid w:val="0"/>
              <w:spacing w:after="0" w:line="100" w:lineRule="atLeast"/>
              <w:jc w:val="both"/>
              <w:rPr>
                <w:rFonts w:ascii="Arial" w:eastAsia="SimSun" w:hAnsi="Arial" w:cs="Arial"/>
                <w:sz w:val="16"/>
                <w:szCs w:val="16"/>
                <w:lang w:eastAsia="el-GR"/>
              </w:rPr>
            </w:pPr>
            <w:r w:rsidRPr="002C260A">
              <w:rPr>
                <w:rFonts w:ascii="Arial" w:eastAsia="SimSun" w:hAnsi="Arial" w:cs="Arial"/>
                <w:sz w:val="16"/>
                <w:szCs w:val="16"/>
                <w:lang w:eastAsia="el-GR"/>
              </w:rPr>
              <w:t> </w:t>
            </w:r>
          </w:p>
        </w:tc>
      </w:tr>
      <w:tr w:rsidR="002C260A" w:rsidRPr="002C260A" w14:paraId="2DB435B3" w14:textId="77777777" w:rsidTr="0057010F">
        <w:trPr>
          <w:gridAfter w:val="1"/>
          <w:wAfter w:w="20" w:type="dxa"/>
          <w:trHeight w:val="203"/>
        </w:trPr>
        <w:tc>
          <w:tcPr>
            <w:tcW w:w="9499" w:type="dxa"/>
            <w:gridSpan w:val="9"/>
            <w:tcBorders>
              <w:top w:val="single" w:sz="4" w:space="0" w:color="000000"/>
              <w:left w:val="single" w:sz="4" w:space="0" w:color="000000"/>
              <w:bottom w:val="single" w:sz="4" w:space="0" w:color="000000"/>
            </w:tcBorders>
            <w:vAlign w:val="center"/>
          </w:tcPr>
          <w:p w14:paraId="38390C32" w14:textId="77777777" w:rsidR="002C260A" w:rsidRPr="002C260A" w:rsidRDefault="002C260A" w:rsidP="002C260A">
            <w:pPr>
              <w:snapToGrid w:val="0"/>
              <w:spacing w:after="0" w:line="100" w:lineRule="atLeast"/>
              <w:jc w:val="center"/>
              <w:rPr>
                <w:rFonts w:ascii="Arial" w:eastAsia="SimSun" w:hAnsi="Arial" w:cs="Arial"/>
                <w:b/>
                <w:sz w:val="16"/>
                <w:szCs w:val="16"/>
                <w:lang w:eastAsia="el-GR"/>
              </w:rPr>
            </w:pPr>
            <w:r w:rsidRPr="002C260A">
              <w:rPr>
                <w:rFonts w:ascii="Arial" w:eastAsia="SimSun" w:hAnsi="Arial" w:cs="Arial"/>
                <w:b/>
                <w:sz w:val="16"/>
                <w:szCs w:val="16"/>
                <w:lang w:eastAsia="el-GR"/>
              </w:rPr>
              <w:t xml:space="preserve">ΣΥΝΟΛΙΚΟ  ΕΤΗΣΙΟ ΚΟΣΤΟΣ ΟΜΑΔΑΣ €                                     </w:t>
            </w:r>
          </w:p>
        </w:tc>
        <w:tc>
          <w:tcPr>
            <w:tcW w:w="849" w:type="dxa"/>
            <w:gridSpan w:val="2"/>
            <w:tcBorders>
              <w:left w:val="single" w:sz="4" w:space="0" w:color="000000"/>
              <w:bottom w:val="single" w:sz="4" w:space="0" w:color="000000"/>
              <w:right w:val="single" w:sz="4" w:space="0" w:color="000000"/>
            </w:tcBorders>
            <w:vAlign w:val="center"/>
          </w:tcPr>
          <w:p w14:paraId="7F95B7AC" w14:textId="77777777" w:rsidR="002C260A" w:rsidRPr="002C260A" w:rsidRDefault="002C260A" w:rsidP="002C260A">
            <w:pPr>
              <w:snapToGrid w:val="0"/>
              <w:spacing w:after="0" w:line="100" w:lineRule="atLeast"/>
              <w:jc w:val="both"/>
              <w:rPr>
                <w:rFonts w:ascii="Arial" w:eastAsia="SimSun" w:hAnsi="Arial" w:cs="Arial"/>
                <w:b/>
                <w:sz w:val="16"/>
                <w:szCs w:val="16"/>
                <w:lang w:eastAsia="el-GR"/>
              </w:rPr>
            </w:pPr>
            <w:r w:rsidRPr="002C260A">
              <w:rPr>
                <w:rFonts w:ascii="Arial" w:eastAsia="SimSun" w:hAnsi="Arial" w:cs="Arial"/>
                <w:b/>
                <w:sz w:val="16"/>
                <w:szCs w:val="16"/>
                <w:lang w:eastAsia="el-GR"/>
              </w:rPr>
              <w:t> </w:t>
            </w:r>
          </w:p>
        </w:tc>
      </w:tr>
    </w:tbl>
    <w:p w14:paraId="39BCC37B" w14:textId="77777777" w:rsidR="007F1AB1" w:rsidRPr="00B06DBF" w:rsidRDefault="007F1AB1" w:rsidP="002C69E3">
      <w:pPr>
        <w:spacing w:after="0" w:line="288" w:lineRule="auto"/>
        <w:ind w:left="120"/>
        <w:jc w:val="both"/>
        <w:rPr>
          <w:rFonts w:ascii="Arial" w:eastAsia="Times New Roman" w:hAnsi="Arial" w:cs="Arial"/>
          <w:b/>
          <w:bCs/>
          <w:sz w:val="16"/>
          <w:szCs w:val="16"/>
          <w:lang w:eastAsia="ar-SA"/>
        </w:rPr>
      </w:pPr>
    </w:p>
    <w:p w14:paraId="6260A1A5" w14:textId="77777777" w:rsidR="00B06DBF" w:rsidRDefault="00B06DBF" w:rsidP="006C4E05">
      <w:pPr>
        <w:spacing w:after="0" w:line="240" w:lineRule="auto"/>
        <w:jc w:val="center"/>
        <w:outlineLvl w:val="0"/>
        <w:rPr>
          <w:rFonts w:ascii="Arial" w:eastAsia="Times New Roman" w:hAnsi="Arial" w:cs="Arial"/>
          <w:b/>
          <w:sz w:val="24"/>
          <w:szCs w:val="24"/>
          <w:u w:val="single"/>
          <w:lang w:eastAsia="el-GR"/>
        </w:rPr>
      </w:pPr>
    </w:p>
    <w:p w14:paraId="42BA13A9" w14:textId="77777777" w:rsidR="00B06DBF" w:rsidRDefault="00B06DBF" w:rsidP="006C4E05">
      <w:pPr>
        <w:spacing w:after="0" w:line="240" w:lineRule="auto"/>
        <w:jc w:val="center"/>
        <w:outlineLvl w:val="0"/>
        <w:rPr>
          <w:rFonts w:ascii="Arial" w:eastAsia="Times New Roman" w:hAnsi="Arial" w:cs="Arial"/>
          <w:b/>
          <w:sz w:val="24"/>
          <w:szCs w:val="24"/>
          <w:u w:val="single"/>
          <w:lang w:eastAsia="el-GR"/>
        </w:rPr>
      </w:pPr>
    </w:p>
    <w:p w14:paraId="13017C23" w14:textId="77777777" w:rsidR="00B06DBF" w:rsidRDefault="00B06DBF" w:rsidP="006C4E05">
      <w:pPr>
        <w:spacing w:after="0" w:line="240" w:lineRule="auto"/>
        <w:jc w:val="center"/>
        <w:outlineLvl w:val="0"/>
        <w:rPr>
          <w:rFonts w:ascii="Arial" w:eastAsia="Times New Roman" w:hAnsi="Arial" w:cs="Arial"/>
          <w:b/>
          <w:sz w:val="24"/>
          <w:szCs w:val="24"/>
          <w:u w:val="single"/>
          <w:lang w:eastAsia="el-GR"/>
        </w:rPr>
      </w:pPr>
    </w:p>
    <w:p w14:paraId="244F630F" w14:textId="77777777" w:rsidR="00B06DBF" w:rsidRDefault="00B06DBF" w:rsidP="006C4E05">
      <w:pPr>
        <w:spacing w:after="0" w:line="240" w:lineRule="auto"/>
        <w:jc w:val="center"/>
        <w:outlineLvl w:val="0"/>
        <w:rPr>
          <w:rFonts w:ascii="Arial" w:eastAsia="Times New Roman" w:hAnsi="Arial" w:cs="Arial"/>
          <w:b/>
          <w:sz w:val="24"/>
          <w:szCs w:val="24"/>
          <w:u w:val="single"/>
          <w:lang w:eastAsia="el-GR"/>
        </w:rPr>
      </w:pPr>
    </w:p>
    <w:p w14:paraId="26D88E06" w14:textId="77777777" w:rsidR="00B06DBF" w:rsidRDefault="00B06DBF" w:rsidP="006C4E05">
      <w:pPr>
        <w:spacing w:after="0" w:line="240" w:lineRule="auto"/>
        <w:jc w:val="center"/>
        <w:outlineLvl w:val="0"/>
        <w:rPr>
          <w:rFonts w:ascii="Arial" w:eastAsia="Times New Roman" w:hAnsi="Arial" w:cs="Arial"/>
          <w:b/>
          <w:sz w:val="24"/>
          <w:szCs w:val="24"/>
          <w:u w:val="single"/>
          <w:lang w:eastAsia="el-GR"/>
        </w:rPr>
      </w:pPr>
    </w:p>
    <w:p w14:paraId="4B615B63" w14:textId="77777777" w:rsidR="00B06DBF" w:rsidRDefault="00B06DBF" w:rsidP="006C4E05">
      <w:pPr>
        <w:spacing w:after="0" w:line="240" w:lineRule="auto"/>
        <w:jc w:val="center"/>
        <w:outlineLvl w:val="0"/>
        <w:rPr>
          <w:rFonts w:ascii="Arial" w:eastAsia="Times New Roman" w:hAnsi="Arial" w:cs="Arial"/>
          <w:b/>
          <w:sz w:val="24"/>
          <w:szCs w:val="24"/>
          <w:u w:val="single"/>
          <w:lang w:eastAsia="el-GR"/>
        </w:rPr>
      </w:pPr>
    </w:p>
    <w:p w14:paraId="0415FF0C" w14:textId="77777777" w:rsidR="00B06DBF" w:rsidRDefault="00B06DBF" w:rsidP="006C4E05">
      <w:pPr>
        <w:spacing w:after="0" w:line="240" w:lineRule="auto"/>
        <w:jc w:val="center"/>
        <w:outlineLvl w:val="0"/>
        <w:rPr>
          <w:rFonts w:ascii="Arial" w:eastAsia="Times New Roman" w:hAnsi="Arial" w:cs="Arial"/>
          <w:b/>
          <w:sz w:val="24"/>
          <w:szCs w:val="24"/>
          <w:u w:val="single"/>
          <w:lang w:eastAsia="el-GR"/>
        </w:rPr>
      </w:pPr>
    </w:p>
    <w:p w14:paraId="4A46383E" w14:textId="77777777" w:rsidR="00B06DBF" w:rsidRDefault="00B06DBF" w:rsidP="006C4E05">
      <w:pPr>
        <w:spacing w:after="0" w:line="240" w:lineRule="auto"/>
        <w:jc w:val="center"/>
        <w:outlineLvl w:val="0"/>
        <w:rPr>
          <w:rFonts w:ascii="Arial" w:eastAsia="Times New Roman" w:hAnsi="Arial" w:cs="Arial"/>
          <w:b/>
          <w:sz w:val="24"/>
          <w:szCs w:val="24"/>
          <w:u w:val="single"/>
          <w:lang w:eastAsia="el-GR"/>
        </w:rPr>
      </w:pPr>
    </w:p>
    <w:p w14:paraId="2A31A1E4" w14:textId="77777777" w:rsidR="00B06DBF" w:rsidRDefault="00B06DBF" w:rsidP="006C4E05">
      <w:pPr>
        <w:spacing w:after="0" w:line="240" w:lineRule="auto"/>
        <w:jc w:val="center"/>
        <w:outlineLvl w:val="0"/>
        <w:rPr>
          <w:rFonts w:ascii="Arial" w:eastAsia="Times New Roman" w:hAnsi="Arial" w:cs="Arial"/>
          <w:b/>
          <w:sz w:val="24"/>
          <w:szCs w:val="24"/>
          <w:u w:val="single"/>
          <w:lang w:eastAsia="el-GR"/>
        </w:rPr>
      </w:pPr>
    </w:p>
    <w:p w14:paraId="16A0F5A2" w14:textId="77777777" w:rsidR="00B06DBF" w:rsidRDefault="00B06DBF" w:rsidP="006C4E05">
      <w:pPr>
        <w:spacing w:after="0" w:line="240" w:lineRule="auto"/>
        <w:jc w:val="center"/>
        <w:outlineLvl w:val="0"/>
        <w:rPr>
          <w:rFonts w:ascii="Arial" w:eastAsia="Times New Roman" w:hAnsi="Arial" w:cs="Arial"/>
          <w:b/>
          <w:sz w:val="24"/>
          <w:szCs w:val="24"/>
          <w:u w:val="single"/>
          <w:lang w:eastAsia="el-GR"/>
        </w:rPr>
      </w:pPr>
    </w:p>
    <w:p w14:paraId="58785C1A" w14:textId="77777777" w:rsidR="00B06DBF" w:rsidRDefault="00B06DBF" w:rsidP="006C4E05">
      <w:pPr>
        <w:spacing w:after="0" w:line="240" w:lineRule="auto"/>
        <w:jc w:val="center"/>
        <w:outlineLvl w:val="0"/>
        <w:rPr>
          <w:rFonts w:ascii="Arial" w:eastAsia="Times New Roman" w:hAnsi="Arial" w:cs="Arial"/>
          <w:b/>
          <w:sz w:val="24"/>
          <w:szCs w:val="24"/>
          <w:u w:val="single"/>
          <w:lang w:eastAsia="el-GR"/>
        </w:rPr>
      </w:pPr>
    </w:p>
    <w:p w14:paraId="23A83E42" w14:textId="77777777" w:rsidR="00B06DBF" w:rsidRDefault="00B06DBF" w:rsidP="006C4E05">
      <w:pPr>
        <w:spacing w:after="0" w:line="240" w:lineRule="auto"/>
        <w:jc w:val="center"/>
        <w:outlineLvl w:val="0"/>
        <w:rPr>
          <w:rFonts w:ascii="Arial" w:eastAsia="Times New Roman" w:hAnsi="Arial" w:cs="Arial"/>
          <w:b/>
          <w:sz w:val="24"/>
          <w:szCs w:val="24"/>
          <w:u w:val="single"/>
          <w:lang w:eastAsia="el-GR"/>
        </w:rPr>
      </w:pPr>
    </w:p>
    <w:p w14:paraId="5D1DB7C1" w14:textId="0713F4F0" w:rsidR="006C4E05" w:rsidRPr="00DF104A" w:rsidRDefault="006C4E05" w:rsidP="006C4E05">
      <w:pPr>
        <w:spacing w:after="0" w:line="240" w:lineRule="auto"/>
        <w:jc w:val="center"/>
        <w:outlineLvl w:val="0"/>
        <w:rPr>
          <w:rFonts w:ascii="Arial" w:eastAsia="Times New Roman" w:hAnsi="Arial" w:cs="Arial"/>
          <w:b/>
          <w:sz w:val="24"/>
          <w:szCs w:val="24"/>
          <w:u w:val="single"/>
          <w:lang w:eastAsia="el-GR"/>
        </w:rPr>
      </w:pPr>
      <w:r w:rsidRPr="00DF104A">
        <w:rPr>
          <w:rFonts w:ascii="Arial" w:eastAsia="Times New Roman" w:hAnsi="Arial" w:cs="Arial"/>
          <w:b/>
          <w:sz w:val="24"/>
          <w:szCs w:val="24"/>
          <w:u w:val="single"/>
          <w:lang w:eastAsia="el-GR"/>
        </w:rPr>
        <w:t>ΧΡΟΝΟΣ ΚΑΙ ΤΡΟΠΟΣ ΥΠΟΒΟΛΗΣ ΠΡΟΣΦΟΡΩΝ</w:t>
      </w:r>
    </w:p>
    <w:p w14:paraId="581F5089" w14:textId="77777777" w:rsidR="006C4E05" w:rsidRPr="00DF104A" w:rsidRDefault="006C4E05" w:rsidP="006C4E05">
      <w:pPr>
        <w:spacing w:after="0" w:line="240" w:lineRule="auto"/>
        <w:jc w:val="center"/>
        <w:outlineLvl w:val="0"/>
        <w:rPr>
          <w:rFonts w:ascii="Arial" w:eastAsia="Times New Roman" w:hAnsi="Arial" w:cs="Arial"/>
          <w:b/>
          <w:sz w:val="24"/>
          <w:szCs w:val="24"/>
          <w:u w:val="single"/>
          <w:lang w:eastAsia="el-GR"/>
        </w:rPr>
      </w:pPr>
    </w:p>
    <w:p w14:paraId="4461876A" w14:textId="148EA3E6" w:rsidR="006C4E05" w:rsidRPr="00DF104A" w:rsidRDefault="006C4E05" w:rsidP="00F75500">
      <w:pPr>
        <w:suppressAutoHyphens/>
        <w:spacing w:after="0" w:line="280" w:lineRule="exact"/>
        <w:ind w:left="119" w:firstLine="601"/>
        <w:jc w:val="both"/>
        <w:rPr>
          <w:rFonts w:ascii="Arial" w:eastAsia="Times New Roman" w:hAnsi="Arial" w:cs="Arial"/>
          <w:sz w:val="24"/>
          <w:szCs w:val="24"/>
          <w:lang w:eastAsia="el-GR"/>
        </w:rPr>
      </w:pPr>
      <w:r w:rsidRPr="00DF104A">
        <w:rPr>
          <w:rFonts w:ascii="Arial" w:eastAsia="Times New Roman" w:hAnsi="Arial" w:cs="Arial"/>
          <w:sz w:val="24"/>
          <w:szCs w:val="24"/>
          <w:lang w:eastAsia="el-GR"/>
        </w:rPr>
        <w:t xml:space="preserve">Όσοι επιθυμούν να συμμετέχουν στην διαδικασία του διαγωνισμού θα πρέπει να υποβάλλουν την προσφορά τους με τα απαραίτητα δικαιολογητικά στην Γραμματεία </w:t>
      </w:r>
      <w:r w:rsidR="006B5E5F" w:rsidRPr="00DF104A">
        <w:rPr>
          <w:rFonts w:ascii="Arial" w:eastAsia="Times New Roman" w:hAnsi="Arial" w:cs="Arial"/>
          <w:sz w:val="24"/>
          <w:szCs w:val="24"/>
          <w:lang w:eastAsia="el-GR"/>
        </w:rPr>
        <w:t xml:space="preserve">του </w:t>
      </w:r>
      <w:r w:rsidR="006B5E5F" w:rsidRPr="00BD1AF5">
        <w:rPr>
          <w:rFonts w:ascii="Arial" w:eastAsia="Times New Roman" w:hAnsi="Arial" w:cs="Arial"/>
          <w:color w:val="000000" w:themeColor="text1"/>
          <w:sz w:val="24"/>
          <w:szCs w:val="24"/>
          <w:lang w:eastAsia="el-GR"/>
        </w:rPr>
        <w:t>Νοσοκομείου</w:t>
      </w:r>
      <w:r w:rsidRPr="00BD1AF5">
        <w:rPr>
          <w:rFonts w:ascii="Arial" w:eastAsia="Times New Roman" w:hAnsi="Arial" w:cs="Arial"/>
          <w:color w:val="000000" w:themeColor="text1"/>
          <w:sz w:val="24"/>
          <w:szCs w:val="24"/>
          <w:lang w:eastAsia="el-GR"/>
        </w:rPr>
        <w:t xml:space="preserve"> μέχρι την </w:t>
      </w:r>
      <w:r w:rsidR="00BD1AF5" w:rsidRPr="00BD1AF5">
        <w:rPr>
          <w:rFonts w:ascii="Arial" w:eastAsia="Times New Roman" w:hAnsi="Arial" w:cs="Arial"/>
          <w:b/>
          <w:bCs/>
          <w:color w:val="000000" w:themeColor="text1"/>
          <w:sz w:val="24"/>
          <w:szCs w:val="24"/>
          <w:lang w:eastAsia="el-GR"/>
        </w:rPr>
        <w:t>10</w:t>
      </w:r>
      <w:r w:rsidR="00D0782E" w:rsidRPr="00BD1AF5">
        <w:rPr>
          <w:rFonts w:ascii="Arial" w:eastAsia="Times New Roman" w:hAnsi="Arial" w:cs="Arial"/>
          <w:b/>
          <w:bCs/>
          <w:color w:val="000000" w:themeColor="text1"/>
          <w:sz w:val="24"/>
          <w:szCs w:val="24"/>
          <w:lang w:eastAsia="el-GR"/>
        </w:rPr>
        <w:t>-0</w:t>
      </w:r>
      <w:r w:rsidR="00BD1AF5" w:rsidRPr="00BD1AF5">
        <w:rPr>
          <w:rFonts w:ascii="Arial" w:eastAsia="Times New Roman" w:hAnsi="Arial" w:cs="Arial"/>
          <w:b/>
          <w:bCs/>
          <w:color w:val="000000" w:themeColor="text1"/>
          <w:sz w:val="24"/>
          <w:szCs w:val="24"/>
          <w:lang w:eastAsia="el-GR"/>
        </w:rPr>
        <w:t>5</w:t>
      </w:r>
      <w:r w:rsidR="00D0782E" w:rsidRPr="00BD1AF5">
        <w:rPr>
          <w:rFonts w:ascii="Arial" w:eastAsia="Times New Roman" w:hAnsi="Arial" w:cs="Arial"/>
          <w:b/>
          <w:bCs/>
          <w:color w:val="000000" w:themeColor="text1"/>
          <w:sz w:val="24"/>
          <w:szCs w:val="24"/>
          <w:lang w:eastAsia="el-GR"/>
        </w:rPr>
        <w:t>-2024</w:t>
      </w:r>
      <w:r w:rsidRPr="00BD1AF5">
        <w:rPr>
          <w:rFonts w:ascii="Arial" w:eastAsia="Times New Roman" w:hAnsi="Arial" w:cs="Arial"/>
          <w:b/>
          <w:bCs/>
          <w:color w:val="000000" w:themeColor="text1"/>
          <w:sz w:val="24"/>
          <w:szCs w:val="24"/>
          <w:lang w:eastAsia="el-GR"/>
        </w:rPr>
        <w:t xml:space="preserve"> ημέρα </w:t>
      </w:r>
      <w:r w:rsidR="00BD1AF5" w:rsidRPr="00BD1AF5">
        <w:rPr>
          <w:rFonts w:ascii="Arial" w:eastAsia="Times New Roman" w:hAnsi="Arial" w:cs="Arial"/>
          <w:b/>
          <w:bCs/>
          <w:color w:val="000000" w:themeColor="text1"/>
          <w:sz w:val="24"/>
          <w:szCs w:val="24"/>
          <w:lang w:eastAsia="el-GR"/>
        </w:rPr>
        <w:t>Παρασκευή</w:t>
      </w:r>
      <w:r w:rsidRPr="00BD1AF5">
        <w:rPr>
          <w:rFonts w:ascii="Arial" w:eastAsia="Times New Roman" w:hAnsi="Arial" w:cs="Arial"/>
          <w:b/>
          <w:bCs/>
          <w:color w:val="000000" w:themeColor="text1"/>
          <w:sz w:val="24"/>
          <w:szCs w:val="24"/>
          <w:lang w:eastAsia="el-GR"/>
        </w:rPr>
        <w:t xml:space="preserve"> και ώρα </w:t>
      </w:r>
      <w:r w:rsidR="00674D7A" w:rsidRPr="00BD1AF5">
        <w:rPr>
          <w:rFonts w:ascii="Arial" w:eastAsia="Times New Roman" w:hAnsi="Arial" w:cs="Arial"/>
          <w:b/>
          <w:bCs/>
          <w:color w:val="000000" w:themeColor="text1"/>
          <w:sz w:val="24"/>
          <w:szCs w:val="24"/>
          <w:lang w:eastAsia="el-GR"/>
        </w:rPr>
        <w:t>14.30</w:t>
      </w:r>
      <w:r w:rsidRPr="00BD1AF5">
        <w:rPr>
          <w:rFonts w:ascii="Arial" w:eastAsia="Times New Roman" w:hAnsi="Arial" w:cs="Arial"/>
          <w:color w:val="000000" w:themeColor="text1"/>
          <w:sz w:val="24"/>
          <w:szCs w:val="24"/>
          <w:lang w:eastAsia="el-GR"/>
        </w:rPr>
        <w:t xml:space="preserve"> (με οποιονδήποτε</w:t>
      </w:r>
      <w:r w:rsidRPr="00DF104A">
        <w:rPr>
          <w:rFonts w:ascii="Arial" w:eastAsia="Times New Roman" w:hAnsi="Arial" w:cs="Arial"/>
          <w:sz w:val="24"/>
          <w:szCs w:val="24"/>
          <w:lang w:eastAsia="el-GR"/>
        </w:rPr>
        <w:t xml:space="preserve"> τρόπο και αν αυτή κατατίθεται ή αποστέλλεται) επί ποινή απόρριψης. </w:t>
      </w:r>
    </w:p>
    <w:p w14:paraId="6C94B9B5" w14:textId="77777777" w:rsidR="006C4E05" w:rsidRPr="00DF104A" w:rsidRDefault="006C4E05" w:rsidP="00F75500">
      <w:pPr>
        <w:suppressAutoHyphens/>
        <w:spacing w:after="0" w:line="280" w:lineRule="exact"/>
        <w:ind w:left="119" w:firstLine="601"/>
        <w:jc w:val="both"/>
        <w:rPr>
          <w:rFonts w:ascii="Arial" w:eastAsia="Times New Roman" w:hAnsi="Arial" w:cs="Arial"/>
          <w:sz w:val="24"/>
          <w:szCs w:val="24"/>
          <w:lang w:eastAsia="el-GR"/>
        </w:rPr>
      </w:pPr>
      <w:r w:rsidRPr="00DF104A">
        <w:rPr>
          <w:rFonts w:ascii="Arial" w:eastAsia="Times New Roman" w:hAnsi="Arial" w:cs="Arial"/>
          <w:sz w:val="24"/>
          <w:szCs w:val="24"/>
          <w:lang w:eastAsia="el-GR"/>
        </w:rPr>
        <w:t xml:space="preserve">Εμπρόθεσμες θεωρούνται οι προσφορές που θα έχουν περιέλθει σε έντυπη μορφή στην Υπηρεσία μέχρι την παραπάνω ημερομηνία και ώρα. </w:t>
      </w:r>
      <w:r w:rsidR="00F75500" w:rsidRPr="00DF104A">
        <w:rPr>
          <w:rFonts w:ascii="Arial" w:eastAsia="Times New Roman" w:hAnsi="Arial" w:cs="Arial"/>
          <w:sz w:val="24"/>
          <w:szCs w:val="24"/>
          <w:lang w:eastAsia="el-GR"/>
        </w:rPr>
        <w:tab/>
      </w:r>
      <w:r w:rsidR="00F75500" w:rsidRPr="00DF104A">
        <w:rPr>
          <w:rFonts w:ascii="Arial" w:eastAsia="Times New Roman" w:hAnsi="Arial" w:cs="Arial"/>
          <w:sz w:val="24"/>
          <w:szCs w:val="24"/>
          <w:lang w:eastAsia="el-GR"/>
        </w:rPr>
        <w:tab/>
      </w:r>
    </w:p>
    <w:p w14:paraId="20A54A8B" w14:textId="77777777" w:rsidR="006C4E05" w:rsidRPr="00DF104A" w:rsidRDefault="006C4E05" w:rsidP="00F75500">
      <w:pPr>
        <w:suppressAutoHyphens/>
        <w:spacing w:after="0" w:line="280" w:lineRule="exact"/>
        <w:ind w:left="119" w:firstLine="601"/>
        <w:jc w:val="both"/>
        <w:rPr>
          <w:rFonts w:ascii="Arial" w:eastAsia="Times New Roman" w:hAnsi="Arial" w:cs="Arial"/>
          <w:sz w:val="24"/>
          <w:szCs w:val="24"/>
          <w:lang w:eastAsia="el-GR"/>
        </w:rPr>
      </w:pPr>
      <w:r w:rsidRPr="00DF104A">
        <w:rPr>
          <w:rFonts w:ascii="Arial" w:eastAsia="Times New Roman" w:hAnsi="Arial" w:cs="Arial"/>
          <w:sz w:val="24"/>
          <w:szCs w:val="24"/>
          <w:lang w:eastAsia="el-GR"/>
        </w:rPr>
        <w:t>Προσφορές που κατατίθενται μετά την παραπάνω ημερομηνία και ώρα, είναι εκπρόθεσμες και επιστρέφονται από την Υπηρεσία, χωρίς να αποσφραγισθούν.</w:t>
      </w:r>
    </w:p>
    <w:p w14:paraId="00297EA8" w14:textId="77777777" w:rsidR="006C4E05" w:rsidRPr="00DF104A" w:rsidRDefault="006C4E05" w:rsidP="006C4E05">
      <w:pPr>
        <w:spacing w:after="0" w:line="240" w:lineRule="exact"/>
        <w:ind w:right="39"/>
        <w:jc w:val="both"/>
        <w:rPr>
          <w:rFonts w:ascii="Arial" w:eastAsia="Times New Roman" w:hAnsi="Arial" w:cs="Arial"/>
          <w:color w:val="002060"/>
          <w:sz w:val="24"/>
          <w:szCs w:val="24"/>
          <w:lang w:eastAsia="el-GR"/>
        </w:rPr>
      </w:pPr>
    </w:p>
    <w:p w14:paraId="52ECA36F" w14:textId="77777777" w:rsidR="006C4E05" w:rsidRPr="00DF104A" w:rsidRDefault="006C4E05" w:rsidP="006C4E05">
      <w:pPr>
        <w:spacing w:after="0" w:line="240" w:lineRule="auto"/>
        <w:jc w:val="center"/>
        <w:outlineLvl w:val="0"/>
        <w:rPr>
          <w:rFonts w:ascii="Arial" w:eastAsia="Times New Roman" w:hAnsi="Arial" w:cs="Arial"/>
          <w:b/>
          <w:sz w:val="24"/>
          <w:szCs w:val="24"/>
          <w:u w:val="single"/>
          <w:lang w:eastAsia="el-GR"/>
        </w:rPr>
      </w:pPr>
      <w:r w:rsidRPr="00DF104A">
        <w:rPr>
          <w:rFonts w:ascii="Arial" w:eastAsia="Times New Roman" w:hAnsi="Arial" w:cs="Arial"/>
          <w:b/>
          <w:sz w:val="24"/>
          <w:szCs w:val="24"/>
          <w:u w:val="single"/>
          <w:lang w:eastAsia="el-GR"/>
        </w:rPr>
        <w:t>ΠΡΟΣΟΝΤΑ ΚΑΙ ΔΙΚΑΙΟΛΟΓΗΤΙΚΑ ΣΥΜΜΕΤΟΧΗΣ - ΚΑΤΑΡΤΙΣΗ – ΥΠΟΒΟΛΗ ΠΡΟΣΦΟΡΩΝ</w:t>
      </w:r>
    </w:p>
    <w:p w14:paraId="5B46C033" w14:textId="77777777" w:rsidR="006C4E05" w:rsidRPr="00DF104A" w:rsidRDefault="006C4E05" w:rsidP="006C4E05">
      <w:pPr>
        <w:spacing w:after="0" w:line="240" w:lineRule="auto"/>
        <w:jc w:val="center"/>
        <w:outlineLvl w:val="0"/>
        <w:rPr>
          <w:rFonts w:ascii="Arial" w:eastAsia="Times New Roman" w:hAnsi="Arial" w:cs="Arial"/>
          <w:b/>
          <w:sz w:val="24"/>
          <w:szCs w:val="24"/>
          <w:u w:val="single"/>
          <w:lang w:eastAsia="el-GR"/>
        </w:rPr>
      </w:pPr>
    </w:p>
    <w:p w14:paraId="44485BD0" w14:textId="77777777" w:rsidR="006C4E05" w:rsidRPr="00DF104A" w:rsidRDefault="006C4E05" w:rsidP="006C4E05">
      <w:pPr>
        <w:numPr>
          <w:ilvl w:val="0"/>
          <w:numId w:val="2"/>
        </w:numPr>
        <w:tabs>
          <w:tab w:val="left" w:pos="426"/>
        </w:tabs>
        <w:autoSpaceDE w:val="0"/>
        <w:autoSpaceDN w:val="0"/>
        <w:adjustRightInd w:val="0"/>
        <w:spacing w:after="0" w:line="240" w:lineRule="auto"/>
        <w:ind w:left="426" w:hanging="426"/>
        <w:jc w:val="both"/>
        <w:rPr>
          <w:rFonts w:ascii="Arial" w:eastAsia="Times New Roman" w:hAnsi="Arial" w:cs="Arial"/>
          <w:sz w:val="24"/>
          <w:szCs w:val="24"/>
          <w:lang w:eastAsia="el-GR"/>
        </w:rPr>
      </w:pPr>
      <w:r w:rsidRPr="00DF104A">
        <w:rPr>
          <w:rFonts w:ascii="Arial" w:eastAsia="Times New Roman" w:hAnsi="Arial" w:cs="Arial"/>
          <w:sz w:val="24"/>
          <w:szCs w:val="24"/>
          <w:lang w:eastAsia="el-GR"/>
        </w:rPr>
        <w:t>Δικαίωμα συμμετοχής στο διαγωνισμό έχουν:</w:t>
      </w:r>
    </w:p>
    <w:p w14:paraId="26F71AFF" w14:textId="77777777" w:rsidR="006C4E05" w:rsidRPr="00DF104A" w:rsidRDefault="006C4E05" w:rsidP="006C4E05">
      <w:pPr>
        <w:tabs>
          <w:tab w:val="left" w:pos="426"/>
        </w:tabs>
        <w:autoSpaceDE w:val="0"/>
        <w:autoSpaceDN w:val="0"/>
        <w:adjustRightInd w:val="0"/>
        <w:spacing w:after="0" w:line="240" w:lineRule="auto"/>
        <w:ind w:left="426" w:hanging="426"/>
        <w:jc w:val="both"/>
        <w:rPr>
          <w:rFonts w:ascii="Arial" w:eastAsia="Times New Roman" w:hAnsi="Arial" w:cs="Arial"/>
          <w:sz w:val="24"/>
          <w:szCs w:val="24"/>
          <w:lang w:eastAsia="el-GR"/>
        </w:rPr>
      </w:pPr>
      <w:r w:rsidRPr="00DF104A">
        <w:rPr>
          <w:rFonts w:ascii="Arial" w:eastAsia="Times New Roman" w:hAnsi="Arial" w:cs="Arial"/>
          <w:sz w:val="24"/>
          <w:szCs w:val="24"/>
          <w:lang w:eastAsia="el-GR"/>
        </w:rPr>
        <w:tab/>
        <w:t>α) τα φυσικά ή νομικά πρόσωπα.</w:t>
      </w:r>
    </w:p>
    <w:p w14:paraId="70D379B5" w14:textId="77777777" w:rsidR="006C4E05" w:rsidRPr="00DF104A" w:rsidRDefault="006C4E05" w:rsidP="006C4E05">
      <w:pPr>
        <w:tabs>
          <w:tab w:val="left" w:pos="426"/>
        </w:tabs>
        <w:autoSpaceDE w:val="0"/>
        <w:autoSpaceDN w:val="0"/>
        <w:adjustRightInd w:val="0"/>
        <w:spacing w:after="0" w:line="240" w:lineRule="auto"/>
        <w:ind w:left="426" w:hanging="426"/>
        <w:jc w:val="both"/>
        <w:rPr>
          <w:rFonts w:ascii="Arial" w:eastAsia="Times New Roman" w:hAnsi="Arial" w:cs="Arial"/>
          <w:sz w:val="24"/>
          <w:szCs w:val="24"/>
          <w:lang w:eastAsia="el-GR"/>
        </w:rPr>
      </w:pPr>
      <w:r w:rsidRPr="00DF104A">
        <w:rPr>
          <w:rFonts w:ascii="Arial" w:eastAsia="Times New Roman" w:hAnsi="Arial" w:cs="Arial"/>
          <w:sz w:val="24"/>
          <w:szCs w:val="24"/>
          <w:lang w:eastAsia="el-GR"/>
        </w:rPr>
        <w:tab/>
        <w:t>β) ενώσεις προμηθευτών που υποβάλουν κοινή προσφορά.</w:t>
      </w:r>
    </w:p>
    <w:p w14:paraId="7BF1031F" w14:textId="77777777" w:rsidR="006C4E05" w:rsidRPr="00DF104A" w:rsidRDefault="006C4E05" w:rsidP="006C4E05">
      <w:pPr>
        <w:tabs>
          <w:tab w:val="left" w:pos="426"/>
        </w:tabs>
        <w:autoSpaceDE w:val="0"/>
        <w:autoSpaceDN w:val="0"/>
        <w:adjustRightInd w:val="0"/>
        <w:spacing w:after="0" w:line="240" w:lineRule="auto"/>
        <w:ind w:left="426" w:hanging="426"/>
        <w:jc w:val="both"/>
        <w:rPr>
          <w:rFonts w:ascii="Arial" w:eastAsia="Times New Roman" w:hAnsi="Arial" w:cs="Arial"/>
          <w:sz w:val="24"/>
          <w:szCs w:val="24"/>
          <w:lang w:eastAsia="el-GR"/>
        </w:rPr>
      </w:pPr>
      <w:r w:rsidRPr="00DF104A">
        <w:rPr>
          <w:rFonts w:ascii="Arial" w:eastAsia="Times New Roman" w:hAnsi="Arial" w:cs="Arial"/>
          <w:sz w:val="24"/>
          <w:szCs w:val="24"/>
          <w:lang w:eastAsia="el-GR"/>
        </w:rPr>
        <w:tab/>
        <w:t>γ) συνεταιρισμοί</w:t>
      </w:r>
    </w:p>
    <w:p w14:paraId="6811AB87" w14:textId="77777777" w:rsidR="006C4E05" w:rsidRPr="00DF104A" w:rsidRDefault="006C4E05" w:rsidP="006C4E05">
      <w:pPr>
        <w:tabs>
          <w:tab w:val="left" w:pos="426"/>
        </w:tabs>
        <w:autoSpaceDE w:val="0"/>
        <w:autoSpaceDN w:val="0"/>
        <w:adjustRightInd w:val="0"/>
        <w:spacing w:after="0" w:line="240" w:lineRule="auto"/>
        <w:ind w:left="426" w:hanging="426"/>
        <w:jc w:val="both"/>
        <w:rPr>
          <w:rFonts w:ascii="Arial" w:eastAsia="Times New Roman" w:hAnsi="Arial" w:cs="Arial"/>
          <w:sz w:val="24"/>
          <w:szCs w:val="24"/>
          <w:lang w:eastAsia="el-GR"/>
        </w:rPr>
      </w:pPr>
      <w:r w:rsidRPr="00DF104A">
        <w:rPr>
          <w:rFonts w:ascii="Arial" w:eastAsia="Times New Roman" w:hAnsi="Arial" w:cs="Arial"/>
          <w:sz w:val="24"/>
          <w:szCs w:val="24"/>
          <w:lang w:eastAsia="el-GR"/>
        </w:rPr>
        <w:tab/>
        <w:t>δ) κοινοπραξίες προμηθευτών</w:t>
      </w:r>
    </w:p>
    <w:p w14:paraId="08EE5035" w14:textId="77777777" w:rsidR="006C4E05" w:rsidRPr="00DF104A" w:rsidRDefault="006C4E05" w:rsidP="006C4E05">
      <w:pPr>
        <w:tabs>
          <w:tab w:val="left" w:pos="426"/>
        </w:tabs>
        <w:autoSpaceDE w:val="0"/>
        <w:autoSpaceDN w:val="0"/>
        <w:adjustRightInd w:val="0"/>
        <w:spacing w:after="0" w:line="240" w:lineRule="auto"/>
        <w:ind w:left="426"/>
        <w:jc w:val="both"/>
        <w:rPr>
          <w:rFonts w:ascii="Arial" w:eastAsia="Times New Roman" w:hAnsi="Arial" w:cs="Arial"/>
          <w:sz w:val="24"/>
          <w:szCs w:val="24"/>
          <w:lang w:eastAsia="el-GR"/>
        </w:rPr>
      </w:pPr>
      <w:r w:rsidRPr="00DF104A">
        <w:rPr>
          <w:rFonts w:ascii="Arial" w:eastAsia="Times New Roman" w:hAnsi="Arial" w:cs="Arial"/>
          <w:sz w:val="24"/>
          <w:szCs w:val="24"/>
          <w:lang w:eastAsia="el-GR"/>
        </w:rPr>
        <w:t xml:space="preserve">που δραστηριοποιούνται στην χώρα μας στον τομέα του διαγωνιστικού αντικειμένου και σύμφωνα με τις απαιτήσεις του κειμένου των τεχνικών προδιαγραφών.  </w:t>
      </w:r>
    </w:p>
    <w:p w14:paraId="3987C5E4" w14:textId="77777777" w:rsidR="006C4E05" w:rsidRPr="00DF104A" w:rsidRDefault="006C4E05" w:rsidP="006C4E05">
      <w:pPr>
        <w:tabs>
          <w:tab w:val="left" w:pos="567"/>
        </w:tabs>
        <w:autoSpaceDE w:val="0"/>
        <w:autoSpaceDN w:val="0"/>
        <w:adjustRightInd w:val="0"/>
        <w:spacing w:after="0" w:line="240" w:lineRule="auto"/>
        <w:ind w:left="426" w:hanging="66"/>
        <w:jc w:val="both"/>
        <w:rPr>
          <w:rFonts w:ascii="Arial" w:eastAsia="Times New Roman" w:hAnsi="Arial" w:cs="Arial"/>
          <w:sz w:val="24"/>
          <w:szCs w:val="24"/>
          <w:lang w:eastAsia="el-GR"/>
        </w:rPr>
      </w:pPr>
      <w:r w:rsidRPr="00DF104A">
        <w:rPr>
          <w:rFonts w:ascii="Arial" w:eastAsia="Times New Roman" w:hAnsi="Arial" w:cs="Arial"/>
          <w:sz w:val="24"/>
          <w:szCs w:val="24"/>
          <w:lang w:eastAsia="el-GR"/>
        </w:rPr>
        <w:tab/>
        <w:t>Οι ενώσεις και οι κοινοπραξίες δεν υποχρεούνται να λαμβάνουν ορισμένη νομική μορφή προκειμένου να υποβάλουν την προσφορά. Η επιλεγείσα ένωση ή κοινοπραξία υποχρεούται να πράξει τούτο εάν κατακυρωθεί σε αυτή η σύμβαση εφόσον η λήψη ορισμένης νομικής μορφής είναι αναγκαία για την ορθή εκτέλεση της σύμβασης.</w:t>
      </w:r>
    </w:p>
    <w:p w14:paraId="28BF7DFE" w14:textId="77777777" w:rsidR="006C4E05" w:rsidRPr="00DF104A" w:rsidRDefault="006C4E05" w:rsidP="006C4E05">
      <w:pPr>
        <w:numPr>
          <w:ilvl w:val="0"/>
          <w:numId w:val="2"/>
        </w:numPr>
        <w:tabs>
          <w:tab w:val="left" w:pos="426"/>
        </w:tabs>
        <w:spacing w:after="0" w:line="240" w:lineRule="auto"/>
        <w:ind w:left="426" w:hanging="426"/>
        <w:jc w:val="both"/>
        <w:rPr>
          <w:rFonts w:ascii="Arial" w:eastAsia="Times New Roman" w:hAnsi="Arial" w:cs="Arial"/>
          <w:sz w:val="24"/>
          <w:szCs w:val="24"/>
          <w:lang w:eastAsia="el-GR"/>
        </w:rPr>
      </w:pPr>
      <w:r w:rsidRPr="00DF104A">
        <w:rPr>
          <w:rFonts w:ascii="Arial" w:eastAsia="Times New Roman" w:hAnsi="Arial" w:cs="Arial"/>
          <w:sz w:val="24"/>
          <w:szCs w:val="24"/>
          <w:lang w:eastAsia="el-GR"/>
        </w:rPr>
        <w:t xml:space="preserve">Κάθε προσφορά συντάσσεται σύμφωνα με τα αναφερόμενα στο Ν.4412/2016 στην Ελληνική γλώσσα και υποβάλλεται, </w:t>
      </w:r>
      <w:r w:rsidRPr="00DF104A">
        <w:rPr>
          <w:rFonts w:ascii="Arial" w:eastAsia="Times New Roman" w:hAnsi="Arial" w:cs="Arial"/>
          <w:b/>
          <w:sz w:val="24"/>
          <w:szCs w:val="24"/>
          <w:lang w:eastAsia="el-GR"/>
        </w:rPr>
        <w:t>επί ποινή αποκλεισμού</w:t>
      </w:r>
      <w:r w:rsidRPr="00DF104A">
        <w:rPr>
          <w:rFonts w:ascii="Arial" w:eastAsia="Times New Roman" w:hAnsi="Arial" w:cs="Arial"/>
          <w:sz w:val="24"/>
          <w:szCs w:val="24"/>
          <w:lang w:eastAsia="el-GR"/>
        </w:rPr>
        <w:t xml:space="preserve">, μέσα σε καλά σφραγισμένο φάκελο, στον οποίο στο </w:t>
      </w:r>
      <w:r w:rsidRPr="00DF104A">
        <w:rPr>
          <w:rFonts w:ascii="Arial" w:eastAsia="Times New Roman" w:hAnsi="Arial" w:cs="Arial"/>
          <w:b/>
          <w:sz w:val="24"/>
          <w:szCs w:val="24"/>
          <w:lang w:eastAsia="el-GR"/>
        </w:rPr>
        <w:t>εξωτερικό μέρος</w:t>
      </w:r>
      <w:r w:rsidRPr="00DF104A">
        <w:rPr>
          <w:rFonts w:ascii="Arial" w:eastAsia="Times New Roman" w:hAnsi="Arial" w:cs="Arial"/>
          <w:sz w:val="24"/>
          <w:szCs w:val="24"/>
          <w:lang w:eastAsia="el-GR"/>
        </w:rPr>
        <w:t xml:space="preserve"> αυτού θα αναγράφονται ευκρινώς:</w:t>
      </w:r>
    </w:p>
    <w:p w14:paraId="55513BA9" w14:textId="77777777" w:rsidR="006C4E05" w:rsidRPr="00DF104A" w:rsidRDefault="006C4E05" w:rsidP="006C4E05">
      <w:pPr>
        <w:spacing w:after="0" w:line="240" w:lineRule="auto"/>
        <w:ind w:left="426"/>
        <w:jc w:val="both"/>
        <w:rPr>
          <w:rFonts w:ascii="Arial" w:eastAsia="Times New Roman" w:hAnsi="Arial" w:cs="Arial"/>
          <w:sz w:val="24"/>
          <w:szCs w:val="24"/>
          <w:lang w:eastAsia="el-GR"/>
        </w:rPr>
      </w:pPr>
      <w:r w:rsidRPr="00DF104A">
        <w:rPr>
          <w:rFonts w:ascii="Arial" w:eastAsia="Times New Roman" w:hAnsi="Arial" w:cs="Arial"/>
          <w:sz w:val="24"/>
          <w:szCs w:val="24"/>
          <w:lang w:eastAsia="el-GR"/>
        </w:rPr>
        <w:t>α.</w:t>
      </w:r>
      <w:r w:rsidRPr="00DF104A">
        <w:rPr>
          <w:rFonts w:ascii="Arial" w:eastAsia="Times New Roman" w:hAnsi="Arial" w:cs="Arial"/>
          <w:sz w:val="24"/>
          <w:szCs w:val="24"/>
          <w:lang w:eastAsia="el-GR"/>
        </w:rPr>
        <w:tab/>
        <w:t>Η λέξη «ΠΡΟΣΦΟΡΑ» με κεφαλαία γράμματα.</w:t>
      </w:r>
    </w:p>
    <w:p w14:paraId="286A99B0" w14:textId="77777777" w:rsidR="006C4E05" w:rsidRPr="00DF104A" w:rsidRDefault="006C4E05" w:rsidP="006C4E05">
      <w:pPr>
        <w:spacing w:after="0" w:line="240" w:lineRule="auto"/>
        <w:ind w:left="426"/>
        <w:jc w:val="both"/>
        <w:rPr>
          <w:rFonts w:ascii="Arial" w:eastAsia="Times New Roman" w:hAnsi="Arial" w:cs="Arial"/>
          <w:sz w:val="24"/>
          <w:szCs w:val="24"/>
          <w:lang w:eastAsia="el-GR"/>
        </w:rPr>
      </w:pPr>
      <w:r w:rsidRPr="00DF104A">
        <w:rPr>
          <w:rFonts w:ascii="Arial" w:eastAsia="Times New Roman" w:hAnsi="Arial" w:cs="Arial"/>
          <w:sz w:val="24"/>
          <w:szCs w:val="24"/>
          <w:lang w:eastAsia="el-GR"/>
        </w:rPr>
        <w:t>β.</w:t>
      </w:r>
      <w:r w:rsidRPr="00DF104A">
        <w:rPr>
          <w:rFonts w:ascii="Arial" w:eastAsia="Times New Roman" w:hAnsi="Arial" w:cs="Arial"/>
          <w:sz w:val="24"/>
          <w:szCs w:val="24"/>
          <w:lang w:eastAsia="el-GR"/>
        </w:rPr>
        <w:tab/>
        <w:t xml:space="preserve">Ο πλήρης τίτλος της Υπηρεσίας που διενεργεί το διαγωνισμό: </w:t>
      </w:r>
    </w:p>
    <w:p w14:paraId="1C96BFDE" w14:textId="77777777" w:rsidR="006C4E05" w:rsidRPr="00DF104A" w:rsidRDefault="006C4E05" w:rsidP="006C4E05">
      <w:pPr>
        <w:spacing w:after="0" w:line="240" w:lineRule="exact"/>
        <w:jc w:val="both"/>
        <w:rPr>
          <w:rFonts w:ascii="Arial" w:eastAsia="Times New Roman" w:hAnsi="Arial" w:cs="Arial"/>
          <w:b/>
          <w:bCs/>
          <w:color w:val="0000FF"/>
          <w:sz w:val="24"/>
          <w:szCs w:val="24"/>
          <w:lang w:eastAsia="el-GR"/>
        </w:rPr>
      </w:pPr>
      <w:r w:rsidRPr="00DF104A">
        <w:rPr>
          <w:rFonts w:ascii="Arial" w:eastAsia="Times New Roman" w:hAnsi="Arial" w:cs="Arial"/>
          <w:sz w:val="24"/>
          <w:szCs w:val="24"/>
          <w:lang w:eastAsia="el-GR"/>
        </w:rPr>
        <w:t xml:space="preserve">       γ.</w:t>
      </w:r>
      <w:r w:rsidRPr="00DF104A">
        <w:rPr>
          <w:rFonts w:ascii="Arial" w:eastAsia="Times New Roman" w:hAnsi="Arial" w:cs="Arial"/>
          <w:sz w:val="24"/>
          <w:szCs w:val="24"/>
          <w:lang w:eastAsia="el-GR"/>
        </w:rPr>
        <w:tab/>
        <w:t xml:space="preserve">Ο αριθμός της διακήρυξης: </w:t>
      </w:r>
    </w:p>
    <w:p w14:paraId="5E4B73B3" w14:textId="77777777" w:rsidR="006C4E05" w:rsidRPr="00DF104A" w:rsidRDefault="006C4E05" w:rsidP="006C4E05">
      <w:pPr>
        <w:spacing w:after="0" w:line="240" w:lineRule="auto"/>
        <w:ind w:left="426"/>
        <w:jc w:val="both"/>
        <w:rPr>
          <w:rFonts w:ascii="Arial" w:eastAsia="Times New Roman" w:hAnsi="Arial" w:cs="Arial"/>
          <w:sz w:val="24"/>
          <w:szCs w:val="24"/>
          <w:lang w:eastAsia="el-GR"/>
        </w:rPr>
      </w:pPr>
      <w:r w:rsidRPr="00DF104A">
        <w:rPr>
          <w:rFonts w:ascii="Arial" w:eastAsia="Times New Roman" w:hAnsi="Arial" w:cs="Arial"/>
          <w:sz w:val="24"/>
          <w:szCs w:val="24"/>
          <w:lang w:eastAsia="el-GR"/>
        </w:rPr>
        <w:t>δ. Τα στοιχεία του αποστολέα (</w:t>
      </w:r>
      <w:r w:rsidR="00BF79AE">
        <w:rPr>
          <w:rFonts w:ascii="Arial" w:eastAsia="Times New Roman" w:hAnsi="Arial" w:cs="Arial"/>
          <w:b/>
          <w:sz w:val="24"/>
          <w:szCs w:val="24"/>
          <w:lang w:eastAsia="el-GR"/>
        </w:rPr>
        <w:t xml:space="preserve">Διεύθυνση - </w:t>
      </w:r>
      <w:proofErr w:type="spellStart"/>
      <w:r w:rsidR="00BF79AE">
        <w:rPr>
          <w:rFonts w:ascii="Arial" w:eastAsia="Times New Roman" w:hAnsi="Arial" w:cs="Arial"/>
          <w:b/>
          <w:sz w:val="24"/>
          <w:szCs w:val="24"/>
          <w:lang w:eastAsia="el-GR"/>
        </w:rPr>
        <w:t>Ταχ</w:t>
      </w:r>
      <w:proofErr w:type="spellEnd"/>
      <w:r w:rsidR="00BF79AE">
        <w:rPr>
          <w:rFonts w:ascii="Arial" w:eastAsia="Times New Roman" w:hAnsi="Arial" w:cs="Arial"/>
          <w:b/>
          <w:sz w:val="24"/>
          <w:szCs w:val="24"/>
          <w:lang w:eastAsia="el-GR"/>
        </w:rPr>
        <w:t>.</w:t>
      </w:r>
      <w:r w:rsidR="000C1D7E">
        <w:rPr>
          <w:rFonts w:ascii="Arial" w:eastAsia="Times New Roman" w:hAnsi="Arial" w:cs="Arial"/>
          <w:b/>
          <w:sz w:val="24"/>
          <w:szCs w:val="24"/>
          <w:lang w:eastAsia="el-GR"/>
        </w:rPr>
        <w:t xml:space="preserve"> </w:t>
      </w:r>
      <w:r w:rsidR="00BF79AE">
        <w:rPr>
          <w:rFonts w:ascii="Arial" w:eastAsia="Times New Roman" w:hAnsi="Arial" w:cs="Arial"/>
          <w:b/>
          <w:sz w:val="24"/>
          <w:szCs w:val="24"/>
          <w:lang w:eastAsia="el-GR"/>
        </w:rPr>
        <w:t>Κώδικας</w:t>
      </w:r>
      <w:r w:rsidRPr="00DF104A">
        <w:rPr>
          <w:rFonts w:ascii="Arial" w:eastAsia="Times New Roman" w:hAnsi="Arial" w:cs="Arial"/>
          <w:b/>
          <w:sz w:val="24"/>
          <w:szCs w:val="24"/>
          <w:lang w:eastAsia="el-GR"/>
        </w:rPr>
        <w:t xml:space="preserve"> - </w:t>
      </w:r>
      <w:proofErr w:type="spellStart"/>
      <w:r w:rsidRPr="00DF104A">
        <w:rPr>
          <w:rFonts w:ascii="Arial" w:eastAsia="Times New Roman" w:hAnsi="Arial" w:cs="Arial"/>
          <w:b/>
          <w:sz w:val="24"/>
          <w:szCs w:val="24"/>
          <w:lang w:eastAsia="el-GR"/>
        </w:rPr>
        <w:t>τηλ</w:t>
      </w:r>
      <w:proofErr w:type="spellEnd"/>
      <w:r w:rsidRPr="00DF104A">
        <w:rPr>
          <w:rFonts w:ascii="Arial" w:eastAsia="Times New Roman" w:hAnsi="Arial" w:cs="Arial"/>
          <w:b/>
          <w:sz w:val="24"/>
          <w:szCs w:val="24"/>
          <w:lang w:eastAsia="el-GR"/>
        </w:rPr>
        <w:t xml:space="preserve">. επικοινωνίας </w:t>
      </w:r>
      <w:r w:rsidR="006B5E5F" w:rsidRPr="00DF104A">
        <w:rPr>
          <w:rFonts w:ascii="Arial" w:eastAsia="Times New Roman" w:hAnsi="Arial" w:cs="Arial"/>
          <w:b/>
          <w:sz w:val="24"/>
          <w:szCs w:val="24"/>
          <w:lang w:eastAsia="el-GR"/>
        </w:rPr>
        <w:t>,</w:t>
      </w:r>
      <w:r w:rsidRPr="00DF104A">
        <w:rPr>
          <w:rFonts w:ascii="Arial" w:eastAsia="Times New Roman" w:hAnsi="Arial" w:cs="Arial"/>
          <w:b/>
          <w:sz w:val="24"/>
          <w:szCs w:val="24"/>
          <w:lang w:val="en-US" w:eastAsia="el-GR"/>
        </w:rPr>
        <w:t>email</w:t>
      </w:r>
      <w:r w:rsidRPr="00DF104A">
        <w:rPr>
          <w:rFonts w:ascii="Arial" w:eastAsia="Times New Roman" w:hAnsi="Arial" w:cs="Arial"/>
          <w:sz w:val="24"/>
          <w:szCs w:val="24"/>
          <w:lang w:eastAsia="el-GR"/>
        </w:rPr>
        <w:t>).</w:t>
      </w:r>
    </w:p>
    <w:p w14:paraId="0FA281E2" w14:textId="77777777" w:rsidR="006C4E05" w:rsidRPr="00DF104A" w:rsidRDefault="006C4E05" w:rsidP="006C4E05">
      <w:pPr>
        <w:spacing w:after="0" w:line="240" w:lineRule="auto"/>
        <w:ind w:left="426"/>
        <w:jc w:val="both"/>
        <w:rPr>
          <w:rFonts w:ascii="Arial" w:eastAsia="Times New Roman" w:hAnsi="Arial" w:cs="Arial"/>
          <w:sz w:val="24"/>
          <w:szCs w:val="24"/>
          <w:lang w:eastAsia="el-GR"/>
        </w:rPr>
      </w:pPr>
    </w:p>
    <w:p w14:paraId="685D6522" w14:textId="77777777" w:rsidR="006C4E05" w:rsidRPr="00DF104A" w:rsidRDefault="006C4E05" w:rsidP="006C4E05">
      <w:pPr>
        <w:numPr>
          <w:ilvl w:val="0"/>
          <w:numId w:val="2"/>
        </w:numPr>
        <w:tabs>
          <w:tab w:val="left" w:pos="426"/>
        </w:tabs>
        <w:spacing w:after="0" w:line="240" w:lineRule="auto"/>
        <w:ind w:left="426" w:hanging="426"/>
        <w:jc w:val="both"/>
        <w:rPr>
          <w:rFonts w:ascii="Arial" w:eastAsia="Times New Roman" w:hAnsi="Arial" w:cs="Arial"/>
          <w:b/>
          <w:sz w:val="24"/>
          <w:szCs w:val="24"/>
          <w:u w:val="single"/>
          <w:lang w:eastAsia="el-GR"/>
        </w:rPr>
      </w:pPr>
      <w:r w:rsidRPr="00DF104A">
        <w:rPr>
          <w:rFonts w:ascii="Arial" w:eastAsia="Times New Roman" w:hAnsi="Arial" w:cs="Arial"/>
          <w:sz w:val="24"/>
          <w:szCs w:val="24"/>
          <w:lang w:eastAsia="el-GR"/>
        </w:rPr>
        <w:t xml:space="preserve">Εντός του φακέλου συμμετοχής θα τοποθετηθεί:  </w:t>
      </w:r>
    </w:p>
    <w:p w14:paraId="61FDC5BB" w14:textId="77777777" w:rsidR="006C4E05" w:rsidRPr="00DF104A" w:rsidRDefault="006C4E05" w:rsidP="006C4E05">
      <w:pPr>
        <w:tabs>
          <w:tab w:val="left" w:pos="426"/>
        </w:tabs>
        <w:spacing w:after="0" w:line="240" w:lineRule="auto"/>
        <w:ind w:left="480"/>
        <w:jc w:val="both"/>
        <w:rPr>
          <w:rFonts w:ascii="Arial" w:eastAsia="Times New Roman" w:hAnsi="Arial" w:cs="Arial"/>
          <w:b/>
          <w:sz w:val="24"/>
          <w:szCs w:val="24"/>
          <w:u w:val="single"/>
          <w:lang w:eastAsia="el-GR"/>
        </w:rPr>
      </w:pPr>
      <w:r w:rsidRPr="00DF104A">
        <w:rPr>
          <w:rFonts w:ascii="Arial" w:eastAsia="Times New Roman" w:hAnsi="Arial" w:cs="Arial"/>
          <w:b/>
          <w:sz w:val="24"/>
          <w:szCs w:val="24"/>
          <w:u w:val="single"/>
          <w:lang w:eastAsia="el-GR"/>
        </w:rPr>
        <w:t xml:space="preserve">Α) </w:t>
      </w:r>
      <w:r w:rsidRPr="00DF104A">
        <w:rPr>
          <w:rFonts w:ascii="Arial" w:eastAsia="Times New Roman" w:hAnsi="Arial" w:cs="Arial"/>
          <w:sz w:val="24"/>
          <w:szCs w:val="24"/>
          <w:u w:val="single"/>
          <w:lang w:eastAsia="el-GR"/>
        </w:rPr>
        <w:t xml:space="preserve">Σφραγισμένος φάκελος, με την ένδειξη </w:t>
      </w:r>
      <w:r w:rsidRPr="00DF104A">
        <w:rPr>
          <w:rFonts w:ascii="Arial" w:eastAsia="Times New Roman" w:hAnsi="Arial" w:cs="Arial"/>
          <w:b/>
          <w:sz w:val="24"/>
          <w:szCs w:val="24"/>
          <w:u w:val="single"/>
          <w:lang w:eastAsia="el-GR"/>
        </w:rPr>
        <w:t>«ΤΕΧΝΙΚΗ ΠΡΟΣΦΟΡΑ/ΔΙΚΑΙΟΛΟΓΗΤΙΚΑ ΣΥΜΜΕΤΟΧΗΣ»</w:t>
      </w:r>
      <w:r w:rsidRPr="00DF104A">
        <w:rPr>
          <w:rFonts w:ascii="Arial" w:eastAsia="Times New Roman" w:hAnsi="Arial" w:cs="Arial"/>
          <w:sz w:val="24"/>
          <w:szCs w:val="24"/>
          <w:u w:val="single"/>
          <w:lang w:eastAsia="el-GR"/>
        </w:rPr>
        <w:t>, στον οποίο επί ποινή αποκλεισμού στο εξωτερικό μέρος θα αναγραφούν τα στοιχεία του συμμετέχοντα, ο τίτλος της Υπηρεσίας που διενεργεί τον διαγωνισμό και ο αριθμός διακήρυξης</w:t>
      </w:r>
      <w:r w:rsidRPr="00DF104A">
        <w:rPr>
          <w:rFonts w:ascii="Arial" w:eastAsia="Times New Roman" w:hAnsi="Arial" w:cs="Arial"/>
          <w:b/>
          <w:sz w:val="24"/>
          <w:szCs w:val="24"/>
          <w:u w:val="single"/>
          <w:lang w:eastAsia="el-GR"/>
        </w:rPr>
        <w:t>.</w:t>
      </w:r>
    </w:p>
    <w:p w14:paraId="5F9784DA" w14:textId="77777777" w:rsidR="006C4E05" w:rsidRPr="00DF104A" w:rsidRDefault="006C4E05" w:rsidP="006C4E05">
      <w:pPr>
        <w:tabs>
          <w:tab w:val="left" w:pos="426"/>
        </w:tabs>
        <w:spacing w:after="0" w:line="240" w:lineRule="auto"/>
        <w:ind w:left="480"/>
        <w:jc w:val="both"/>
        <w:rPr>
          <w:rFonts w:ascii="Arial" w:eastAsia="Times New Roman" w:hAnsi="Arial" w:cs="Arial"/>
          <w:b/>
          <w:sz w:val="24"/>
          <w:szCs w:val="24"/>
          <w:u w:val="single"/>
          <w:lang w:eastAsia="el-GR"/>
        </w:rPr>
      </w:pPr>
    </w:p>
    <w:p w14:paraId="52D08AF1" w14:textId="77777777" w:rsidR="006C4E05" w:rsidRPr="00DF104A" w:rsidRDefault="006C4E05" w:rsidP="006C4E05">
      <w:pPr>
        <w:tabs>
          <w:tab w:val="left" w:pos="426"/>
        </w:tabs>
        <w:spacing w:after="0" w:line="240" w:lineRule="auto"/>
        <w:ind w:left="480"/>
        <w:jc w:val="both"/>
        <w:rPr>
          <w:rFonts w:ascii="Arial" w:eastAsia="Times New Roman" w:hAnsi="Arial" w:cs="Arial"/>
          <w:b/>
          <w:sz w:val="24"/>
          <w:szCs w:val="24"/>
          <w:u w:val="single"/>
          <w:lang w:eastAsia="el-GR"/>
        </w:rPr>
      </w:pPr>
      <w:r w:rsidRPr="00DF104A">
        <w:rPr>
          <w:rFonts w:ascii="Arial" w:eastAsia="Times New Roman" w:hAnsi="Arial" w:cs="Arial"/>
          <w:b/>
          <w:sz w:val="24"/>
          <w:szCs w:val="24"/>
          <w:u w:val="single"/>
          <w:lang w:eastAsia="el-GR"/>
        </w:rPr>
        <w:t xml:space="preserve">Β) </w:t>
      </w:r>
      <w:r w:rsidRPr="00DF104A">
        <w:rPr>
          <w:rFonts w:ascii="Arial" w:eastAsia="Times New Roman" w:hAnsi="Arial" w:cs="Arial"/>
          <w:sz w:val="24"/>
          <w:szCs w:val="24"/>
          <w:u w:val="single"/>
          <w:lang w:eastAsia="el-GR"/>
        </w:rPr>
        <w:t xml:space="preserve">Σφραγισμένος φάκελος, με την </w:t>
      </w:r>
      <w:r w:rsidRPr="00DF104A">
        <w:rPr>
          <w:rFonts w:ascii="Arial" w:eastAsia="Times New Roman" w:hAnsi="Arial" w:cs="Arial"/>
          <w:b/>
          <w:sz w:val="24"/>
          <w:szCs w:val="24"/>
          <w:u w:val="single"/>
          <w:lang w:eastAsia="el-GR"/>
        </w:rPr>
        <w:t>ένδειξη «ΟΙΚΟΝΟΜΙΚΗ ΠΡΟΣΦΟΡΑ»,</w:t>
      </w:r>
      <w:r w:rsidRPr="00DF104A">
        <w:rPr>
          <w:rFonts w:ascii="Arial" w:eastAsia="Times New Roman" w:hAnsi="Arial" w:cs="Arial"/>
          <w:sz w:val="24"/>
          <w:szCs w:val="24"/>
          <w:u w:val="single"/>
          <w:lang w:eastAsia="el-GR"/>
        </w:rPr>
        <w:t xml:space="preserve"> </w:t>
      </w:r>
      <w:r w:rsidR="00BF79AE" w:rsidRPr="00BF79AE">
        <w:rPr>
          <w:rFonts w:ascii="Arial" w:eastAsia="Times New Roman" w:hAnsi="Arial" w:cs="Arial"/>
          <w:b/>
          <w:sz w:val="24"/>
          <w:szCs w:val="24"/>
          <w:u w:val="single"/>
          <w:lang w:eastAsia="el-GR"/>
        </w:rPr>
        <w:t xml:space="preserve">σε δύο (2) αντίγραφα </w:t>
      </w:r>
      <w:r w:rsidRPr="00BF79AE">
        <w:rPr>
          <w:rFonts w:ascii="Arial" w:eastAsia="Times New Roman" w:hAnsi="Arial" w:cs="Arial"/>
          <w:b/>
          <w:sz w:val="24"/>
          <w:szCs w:val="24"/>
          <w:u w:val="single"/>
          <w:lang w:eastAsia="el-GR"/>
        </w:rPr>
        <w:t>στον οποίο επί ποινή αποκλεισμού</w:t>
      </w:r>
      <w:r w:rsidRPr="00DF104A">
        <w:rPr>
          <w:rFonts w:ascii="Arial" w:eastAsia="Times New Roman" w:hAnsi="Arial" w:cs="Arial"/>
          <w:sz w:val="24"/>
          <w:szCs w:val="24"/>
          <w:u w:val="single"/>
          <w:lang w:eastAsia="el-GR"/>
        </w:rPr>
        <w:t xml:space="preserve"> στο εξωτερικό μέρος θα αναγραφούν τα στοιχεία του συμμετέχοντα, ο τίτλος της Υπηρεσίας που διενεργεί τον διαγωνισμό και ο αριθμός διακήρυξης</w:t>
      </w:r>
      <w:r w:rsidRPr="00DF104A">
        <w:rPr>
          <w:rFonts w:ascii="Arial" w:eastAsia="Times New Roman" w:hAnsi="Arial" w:cs="Arial"/>
          <w:b/>
          <w:sz w:val="24"/>
          <w:szCs w:val="24"/>
          <w:u w:val="single"/>
          <w:lang w:eastAsia="el-GR"/>
        </w:rPr>
        <w:t>.</w:t>
      </w:r>
    </w:p>
    <w:p w14:paraId="256F2109" w14:textId="77777777" w:rsidR="006C4E05" w:rsidRPr="00DF104A" w:rsidRDefault="006C4E05" w:rsidP="006C4E05">
      <w:pPr>
        <w:tabs>
          <w:tab w:val="left" w:pos="426"/>
        </w:tabs>
        <w:spacing w:after="0" w:line="240" w:lineRule="auto"/>
        <w:ind w:left="480"/>
        <w:jc w:val="both"/>
        <w:rPr>
          <w:rFonts w:ascii="Arial" w:eastAsia="Times New Roman" w:hAnsi="Arial" w:cs="Arial"/>
          <w:b/>
          <w:sz w:val="24"/>
          <w:szCs w:val="24"/>
          <w:u w:val="single"/>
          <w:lang w:eastAsia="el-GR"/>
        </w:rPr>
      </w:pPr>
    </w:p>
    <w:p w14:paraId="335315CF" w14:textId="77777777" w:rsidR="006C4E05" w:rsidRPr="00DF104A" w:rsidRDefault="006C4E05" w:rsidP="006C4E05">
      <w:pPr>
        <w:tabs>
          <w:tab w:val="left" w:pos="480"/>
        </w:tabs>
        <w:spacing w:before="120" w:after="0" w:line="280" w:lineRule="exact"/>
        <w:ind w:left="480"/>
        <w:jc w:val="both"/>
        <w:rPr>
          <w:rFonts w:ascii="Arial" w:eastAsia="Times New Roman" w:hAnsi="Arial" w:cs="Arial"/>
          <w:b/>
          <w:sz w:val="24"/>
          <w:szCs w:val="24"/>
          <w:u w:val="single"/>
          <w:lang w:eastAsia="el-GR"/>
        </w:rPr>
      </w:pPr>
      <w:r w:rsidRPr="00DF104A">
        <w:rPr>
          <w:rFonts w:ascii="Arial" w:eastAsia="Times New Roman" w:hAnsi="Arial" w:cs="Arial"/>
          <w:sz w:val="24"/>
          <w:szCs w:val="24"/>
          <w:u w:val="single"/>
          <w:lang w:eastAsia="el-GR"/>
        </w:rPr>
        <w:t xml:space="preserve">Στον φάκελο της </w:t>
      </w:r>
      <w:r w:rsidRPr="00DF104A">
        <w:rPr>
          <w:rFonts w:ascii="Arial" w:eastAsia="Times New Roman" w:hAnsi="Arial" w:cs="Arial"/>
          <w:b/>
          <w:sz w:val="24"/>
          <w:szCs w:val="24"/>
          <w:u w:val="single"/>
          <w:lang w:eastAsia="el-GR"/>
        </w:rPr>
        <w:t>«ΤΕΧΝΙΚΗΣ ΠΡΟΣΦΟΡΑΣ/ΔΙΚΑΙΟΛΟΓΗΤΙΚΑ ΣΥΜΜΕΤΟΧΗΣ»</w:t>
      </w:r>
      <w:r w:rsidRPr="00DF104A">
        <w:rPr>
          <w:rFonts w:ascii="Arial" w:eastAsia="Times New Roman" w:hAnsi="Arial" w:cs="Arial"/>
          <w:sz w:val="24"/>
          <w:szCs w:val="24"/>
          <w:u w:val="single"/>
          <w:lang w:eastAsia="el-GR"/>
        </w:rPr>
        <w:t xml:space="preserve">, κατατίθενται </w:t>
      </w:r>
      <w:r w:rsidRPr="00DF104A">
        <w:rPr>
          <w:rFonts w:ascii="Arial" w:eastAsia="Times New Roman" w:hAnsi="Arial" w:cs="Arial"/>
          <w:b/>
          <w:sz w:val="24"/>
          <w:szCs w:val="24"/>
          <w:u w:val="single"/>
          <w:lang w:eastAsia="el-GR"/>
        </w:rPr>
        <w:t xml:space="preserve"> σε δύο (2) αντίγραφα επί ποινή αποκλεισμού</w:t>
      </w:r>
      <w:r w:rsidRPr="00DF104A">
        <w:rPr>
          <w:rFonts w:ascii="Arial" w:eastAsia="Times New Roman" w:hAnsi="Arial" w:cs="Arial"/>
          <w:sz w:val="24"/>
          <w:szCs w:val="24"/>
          <w:u w:val="single"/>
          <w:lang w:eastAsia="el-GR"/>
        </w:rPr>
        <w:t xml:space="preserve"> τα κάτωθι :</w:t>
      </w:r>
    </w:p>
    <w:p w14:paraId="1578813D" w14:textId="77777777" w:rsidR="006C4E05" w:rsidRPr="00DF104A" w:rsidRDefault="00AD72EA" w:rsidP="00E85904">
      <w:pPr>
        <w:spacing w:before="120" w:after="0" w:line="280" w:lineRule="exact"/>
        <w:ind w:left="851"/>
        <w:rPr>
          <w:rFonts w:ascii="Arial" w:eastAsia="Times New Roman" w:hAnsi="Arial" w:cs="Arial"/>
          <w:sz w:val="24"/>
          <w:szCs w:val="24"/>
          <w:u w:val="single"/>
          <w:lang w:eastAsia="el-GR"/>
        </w:rPr>
      </w:pPr>
      <w:r w:rsidRPr="00DF104A">
        <w:rPr>
          <w:rFonts w:ascii="Arial" w:eastAsia="Times New Roman" w:hAnsi="Arial" w:cs="Arial"/>
          <w:b/>
          <w:bCs/>
          <w:sz w:val="24"/>
          <w:szCs w:val="24"/>
          <w:u w:val="single"/>
          <w:lang w:eastAsia="el-GR"/>
        </w:rPr>
        <w:t>Τα δικαιολογητικά συμμετοχής είναι τα εξής</w:t>
      </w:r>
      <w:r w:rsidRPr="00DF104A">
        <w:rPr>
          <w:rFonts w:ascii="Arial" w:eastAsia="Times New Roman" w:hAnsi="Arial" w:cs="Arial"/>
          <w:sz w:val="24"/>
          <w:szCs w:val="24"/>
          <w:u w:val="single"/>
          <w:lang w:eastAsia="el-GR"/>
        </w:rPr>
        <w:t>:</w:t>
      </w:r>
      <w:r w:rsidR="006C4E05" w:rsidRPr="00DF104A">
        <w:rPr>
          <w:rFonts w:ascii="Arial" w:eastAsia="Times New Roman" w:hAnsi="Arial" w:cs="Arial"/>
          <w:sz w:val="24"/>
          <w:szCs w:val="24"/>
          <w:u w:val="single"/>
          <w:lang w:eastAsia="el-GR"/>
        </w:rPr>
        <w:t xml:space="preserve"> </w:t>
      </w:r>
    </w:p>
    <w:p w14:paraId="4B02CF3C" w14:textId="77777777" w:rsidR="0009368D" w:rsidRPr="00DF104A" w:rsidRDefault="00E85904" w:rsidP="00E85904">
      <w:pPr>
        <w:spacing w:after="0" w:line="240" w:lineRule="exact"/>
        <w:rPr>
          <w:rFonts w:ascii="Arial" w:eastAsia="Times New Roman" w:hAnsi="Arial" w:cs="Arial"/>
          <w:sz w:val="24"/>
          <w:szCs w:val="24"/>
          <w:lang w:eastAsia="el-GR"/>
        </w:rPr>
      </w:pPr>
      <w:r w:rsidRPr="00DF104A">
        <w:rPr>
          <w:rFonts w:ascii="Arial" w:eastAsia="Times New Roman" w:hAnsi="Arial" w:cs="Arial"/>
          <w:bCs/>
          <w:sz w:val="24"/>
          <w:szCs w:val="24"/>
          <w:lang w:eastAsia="el-GR"/>
        </w:rPr>
        <w:t>1.</w:t>
      </w:r>
      <w:r w:rsidR="006C4E05" w:rsidRPr="00DF104A">
        <w:rPr>
          <w:rFonts w:ascii="Arial" w:eastAsia="Times New Roman" w:hAnsi="Arial" w:cs="Arial"/>
          <w:bCs/>
          <w:sz w:val="24"/>
          <w:szCs w:val="24"/>
          <w:lang w:eastAsia="el-GR"/>
        </w:rPr>
        <w:t>Υπεύθυνη δήλωση</w:t>
      </w:r>
      <w:r w:rsidR="006C4E05" w:rsidRPr="00DF104A">
        <w:rPr>
          <w:rFonts w:ascii="Arial" w:eastAsia="Times New Roman" w:hAnsi="Arial" w:cs="Arial"/>
          <w:b/>
          <w:sz w:val="24"/>
          <w:szCs w:val="24"/>
          <w:lang w:eastAsia="el-GR"/>
        </w:rPr>
        <w:t xml:space="preserve"> </w:t>
      </w:r>
      <w:r w:rsidR="006C4E05" w:rsidRPr="00DF104A">
        <w:rPr>
          <w:rFonts w:ascii="Arial" w:eastAsia="Times New Roman" w:hAnsi="Arial" w:cs="Arial"/>
          <w:sz w:val="24"/>
          <w:szCs w:val="24"/>
          <w:lang w:eastAsia="el-GR"/>
        </w:rPr>
        <w:t>της παρ. 4 του άρθρου 8 του ν. 1599/1986, όπως εκάστοτε</w:t>
      </w:r>
      <w:r w:rsidRPr="00DF104A">
        <w:rPr>
          <w:rFonts w:ascii="Arial" w:eastAsia="Times New Roman" w:hAnsi="Arial" w:cs="Arial"/>
          <w:sz w:val="24"/>
          <w:szCs w:val="24"/>
          <w:lang w:eastAsia="el-GR"/>
        </w:rPr>
        <w:t xml:space="preserve"> </w:t>
      </w:r>
      <w:r w:rsidR="006C4E05" w:rsidRPr="00DF104A">
        <w:rPr>
          <w:rFonts w:ascii="Arial" w:eastAsia="Times New Roman" w:hAnsi="Arial" w:cs="Arial"/>
          <w:sz w:val="24"/>
          <w:szCs w:val="24"/>
          <w:lang w:eastAsia="el-GR"/>
        </w:rPr>
        <w:t>ισχύει</w:t>
      </w:r>
      <w:r w:rsidR="00022918" w:rsidRPr="00DF104A">
        <w:rPr>
          <w:rFonts w:ascii="Arial" w:eastAsia="Times New Roman" w:hAnsi="Arial" w:cs="Arial"/>
          <w:sz w:val="24"/>
          <w:szCs w:val="24"/>
          <w:lang w:eastAsia="el-GR"/>
        </w:rPr>
        <w:t xml:space="preserve"> (σύμφωνα με το υπόδειγμα)</w:t>
      </w:r>
      <w:r w:rsidR="0009368D" w:rsidRPr="00DF104A">
        <w:rPr>
          <w:rFonts w:ascii="Arial" w:eastAsia="Times New Roman" w:hAnsi="Arial" w:cs="Arial"/>
          <w:sz w:val="24"/>
          <w:szCs w:val="24"/>
          <w:lang w:eastAsia="el-GR"/>
        </w:rPr>
        <w:t xml:space="preserve">.  </w:t>
      </w:r>
    </w:p>
    <w:p w14:paraId="45D514FA" w14:textId="77777777" w:rsidR="006C4E05" w:rsidRPr="00DF104A" w:rsidRDefault="006C4E05" w:rsidP="00E85904">
      <w:pPr>
        <w:spacing w:after="0" w:line="240" w:lineRule="exact"/>
        <w:rPr>
          <w:rFonts w:ascii="Arial" w:eastAsia="Times New Roman" w:hAnsi="Arial" w:cs="Arial"/>
          <w:color w:val="000000"/>
          <w:sz w:val="24"/>
          <w:szCs w:val="24"/>
          <w:lang w:eastAsia="el-GR"/>
        </w:rPr>
      </w:pPr>
      <w:r w:rsidRPr="00DF104A">
        <w:rPr>
          <w:rFonts w:ascii="Arial" w:eastAsia="Times New Roman" w:hAnsi="Arial" w:cs="Arial"/>
          <w:color w:val="000000"/>
          <w:sz w:val="24"/>
          <w:szCs w:val="24"/>
          <w:lang w:eastAsia="el-GR"/>
        </w:rPr>
        <w:lastRenderedPageBreak/>
        <w:t xml:space="preserve">Η απαιτούμενη υπεύθυνη δήλωση υπογράφεται, επί εταιριών περιορισμένης ευθύνης (Ε.Π.Ε.), Ιδιωτικών Κεφαλαιουχικών εταιρειών (Ι.Κ.Ε.) και προσωπικών εταιριών (Ο.Ε. και Ε.Ε.) από τον διαχειριστή τους ή πρόσωπο ειδικώς εξουσιοδοτημένο </w:t>
      </w:r>
      <w:r w:rsidRPr="00DF104A">
        <w:rPr>
          <w:rFonts w:ascii="Arial" w:eastAsia="Times New Roman" w:hAnsi="Arial" w:cs="Arial"/>
          <w:color w:val="000000"/>
          <w:sz w:val="24"/>
          <w:szCs w:val="24"/>
          <w:u w:val="single"/>
          <w:lang w:eastAsia="el-GR"/>
        </w:rPr>
        <w:t>για τον συγκεκριμένο διαγωνισμό</w:t>
      </w:r>
      <w:r w:rsidRPr="00DF104A">
        <w:rPr>
          <w:rFonts w:ascii="Arial" w:eastAsia="Times New Roman" w:hAnsi="Arial" w:cs="Arial"/>
          <w:color w:val="000000"/>
          <w:sz w:val="24"/>
          <w:szCs w:val="24"/>
          <w:lang w:eastAsia="el-GR"/>
        </w:rPr>
        <w:t xml:space="preserve">  και επί ανωνύμων εταιριών (Α.Ε.) από τον νόμιμο εκπρόσωπο της ή πρόσωπο ειδικώς εξουσιοδοτημένο </w:t>
      </w:r>
      <w:r w:rsidRPr="00DF104A">
        <w:rPr>
          <w:rFonts w:ascii="Arial" w:eastAsia="Times New Roman" w:hAnsi="Arial" w:cs="Arial"/>
          <w:color w:val="000000"/>
          <w:sz w:val="24"/>
          <w:szCs w:val="24"/>
          <w:u w:val="single"/>
          <w:lang w:eastAsia="el-GR"/>
        </w:rPr>
        <w:t>για τον συγκεκριμένο διαγωνισμό</w:t>
      </w:r>
      <w:r w:rsidRPr="00DF104A">
        <w:rPr>
          <w:rFonts w:ascii="Arial" w:eastAsia="Times New Roman" w:hAnsi="Arial" w:cs="Arial"/>
          <w:color w:val="000000"/>
          <w:sz w:val="24"/>
          <w:szCs w:val="24"/>
          <w:lang w:eastAsia="el-GR"/>
        </w:rPr>
        <w:t xml:space="preserve">. </w:t>
      </w:r>
    </w:p>
    <w:p w14:paraId="1A928F0B" w14:textId="77777777" w:rsidR="00E85904" w:rsidRPr="00DF104A" w:rsidRDefault="0095547E" w:rsidP="00E85904">
      <w:pPr>
        <w:ind w:right="-1"/>
        <w:jc w:val="both"/>
        <w:rPr>
          <w:rFonts w:ascii="Arial" w:eastAsia="SimSun" w:hAnsi="Arial" w:cs="Arial"/>
          <w:sz w:val="24"/>
          <w:szCs w:val="24"/>
          <w:lang w:eastAsia="el-GR"/>
        </w:rPr>
      </w:pPr>
      <w:r w:rsidRPr="00DF104A">
        <w:rPr>
          <w:rFonts w:ascii="Arial" w:eastAsia="Times New Roman" w:hAnsi="Arial" w:cs="Arial"/>
          <w:sz w:val="24"/>
          <w:szCs w:val="24"/>
          <w:lang w:eastAsia="el-GR"/>
        </w:rPr>
        <w:t xml:space="preserve"> </w:t>
      </w:r>
      <w:r w:rsidR="00E85904" w:rsidRPr="00DF104A">
        <w:rPr>
          <w:rFonts w:ascii="Arial" w:eastAsia="Times New Roman" w:hAnsi="Arial" w:cs="Arial"/>
          <w:sz w:val="24"/>
          <w:szCs w:val="24"/>
          <w:lang w:eastAsia="el-GR"/>
        </w:rPr>
        <w:t xml:space="preserve"> </w:t>
      </w:r>
      <w:r w:rsidR="00E85904" w:rsidRPr="00DF104A">
        <w:rPr>
          <w:rFonts w:ascii="Arial" w:eastAsia="SimSun" w:hAnsi="Arial" w:cs="Arial"/>
          <w:sz w:val="24"/>
          <w:szCs w:val="24"/>
          <w:lang w:eastAsia="el-GR"/>
        </w:rPr>
        <w:t>2. Τα αποδεικτικά έγγραφα νομιμοποίησης του προσφέροντος  ή του υποψηφίου          Νομικού Προσώπου (άρθρο 93 Ν.4412/2016).</w:t>
      </w:r>
    </w:p>
    <w:p w14:paraId="038652C5" w14:textId="77777777" w:rsidR="00E85904" w:rsidRPr="00DF104A" w:rsidRDefault="00E85904" w:rsidP="00E85904">
      <w:pPr>
        <w:spacing w:after="0" w:line="240" w:lineRule="auto"/>
        <w:ind w:right="-1"/>
        <w:jc w:val="both"/>
        <w:rPr>
          <w:rFonts w:ascii="Arial" w:eastAsia="SimSun" w:hAnsi="Arial" w:cs="Arial"/>
          <w:sz w:val="24"/>
          <w:szCs w:val="24"/>
          <w:lang w:eastAsia="el-GR"/>
        </w:rPr>
      </w:pPr>
      <w:r w:rsidRPr="00DF104A">
        <w:rPr>
          <w:rFonts w:ascii="Arial" w:eastAsia="SimSun" w:hAnsi="Arial" w:cs="Arial"/>
          <w:sz w:val="24"/>
          <w:szCs w:val="24"/>
          <w:lang w:eastAsia="el-GR"/>
        </w:rPr>
        <w:t xml:space="preserve">3. Παραστατικό εκπροσώπησης </w:t>
      </w:r>
      <w:r w:rsidR="00AD72EA" w:rsidRPr="00DF104A">
        <w:rPr>
          <w:rFonts w:ascii="Arial" w:eastAsia="SimSun" w:hAnsi="Arial" w:cs="Arial"/>
          <w:sz w:val="24"/>
          <w:szCs w:val="24"/>
          <w:u w:val="single"/>
          <w:lang w:eastAsia="el-GR"/>
        </w:rPr>
        <w:t>μόνο αν</w:t>
      </w:r>
      <w:r w:rsidRPr="00DF104A">
        <w:rPr>
          <w:rFonts w:ascii="Arial" w:eastAsia="SimSun" w:hAnsi="Arial" w:cs="Arial"/>
          <w:sz w:val="24"/>
          <w:szCs w:val="24"/>
          <w:lang w:eastAsia="el-GR"/>
        </w:rPr>
        <w:t xml:space="preserve"> οι οικονομικοί φορείς συμμετέχουν με αντιπρόσωπο τους  (άρθρο 93 Ν.4412/2016).</w:t>
      </w:r>
    </w:p>
    <w:p w14:paraId="532204C4" w14:textId="77777777" w:rsidR="00AD72EA" w:rsidRPr="00DF104A" w:rsidRDefault="00AD72EA" w:rsidP="00E85904">
      <w:pPr>
        <w:spacing w:after="0" w:line="240" w:lineRule="auto"/>
        <w:ind w:right="-1"/>
        <w:jc w:val="both"/>
        <w:rPr>
          <w:rFonts w:ascii="Arial" w:eastAsia="SimSun" w:hAnsi="Arial" w:cs="Arial"/>
          <w:sz w:val="24"/>
          <w:szCs w:val="24"/>
          <w:lang w:eastAsia="el-GR"/>
        </w:rPr>
      </w:pPr>
    </w:p>
    <w:p w14:paraId="5B1DABB1" w14:textId="77777777" w:rsidR="00AD47A9" w:rsidRPr="00DF104A" w:rsidRDefault="00AD72EA" w:rsidP="00AD72EA">
      <w:pPr>
        <w:spacing w:after="0" w:line="240" w:lineRule="auto"/>
        <w:ind w:right="-1"/>
        <w:jc w:val="both"/>
        <w:rPr>
          <w:rFonts w:ascii="Arial" w:eastAsia="SimSun" w:hAnsi="Arial" w:cs="Arial"/>
          <w:sz w:val="24"/>
          <w:szCs w:val="24"/>
          <w:lang w:eastAsia="el-GR"/>
        </w:rPr>
      </w:pPr>
      <w:r w:rsidRPr="00DF104A">
        <w:rPr>
          <w:rFonts w:ascii="Arial" w:eastAsia="SimSun" w:hAnsi="Arial" w:cs="Arial"/>
          <w:b/>
          <w:bCs/>
          <w:sz w:val="24"/>
          <w:szCs w:val="24"/>
          <w:lang w:eastAsia="el-GR"/>
        </w:rPr>
        <w:t>Η τεχνική προσφορά</w:t>
      </w:r>
      <w:r w:rsidRPr="00DF104A">
        <w:rPr>
          <w:rFonts w:ascii="Arial" w:eastAsia="SimSun" w:hAnsi="Arial" w:cs="Arial"/>
          <w:sz w:val="24"/>
          <w:szCs w:val="24"/>
          <w:lang w:eastAsia="el-GR"/>
        </w:rPr>
        <w:t xml:space="preserve"> επί ποινής αποκλεισμού θα πρέπει να περιέχει</w:t>
      </w:r>
    </w:p>
    <w:p w14:paraId="1C509300" w14:textId="77777777" w:rsidR="00AD47A9" w:rsidRPr="00DF104A" w:rsidRDefault="00AD47A9" w:rsidP="00AD72EA">
      <w:pPr>
        <w:spacing w:after="0" w:line="240" w:lineRule="auto"/>
        <w:ind w:right="-1"/>
        <w:jc w:val="both"/>
        <w:rPr>
          <w:rFonts w:ascii="Arial" w:eastAsia="SimSun" w:hAnsi="Arial" w:cs="Arial"/>
          <w:sz w:val="24"/>
          <w:szCs w:val="24"/>
          <w:lang w:eastAsia="el-GR"/>
        </w:rPr>
      </w:pPr>
      <w:r w:rsidRPr="00DF104A">
        <w:rPr>
          <w:rFonts w:ascii="Arial" w:eastAsia="SimSun" w:hAnsi="Arial" w:cs="Arial"/>
          <w:sz w:val="24"/>
          <w:szCs w:val="24"/>
          <w:lang w:eastAsia="el-GR"/>
        </w:rPr>
        <w:t xml:space="preserve">      </w:t>
      </w:r>
      <w:r w:rsidR="00AD72EA" w:rsidRPr="00DF104A">
        <w:rPr>
          <w:rFonts w:ascii="Arial" w:eastAsia="SimSun" w:hAnsi="Arial" w:cs="Arial"/>
          <w:sz w:val="24"/>
          <w:szCs w:val="24"/>
          <w:lang w:eastAsia="el-GR"/>
        </w:rPr>
        <w:t xml:space="preserve"> </w:t>
      </w:r>
      <w:r w:rsidRPr="00DF104A">
        <w:rPr>
          <w:rFonts w:ascii="Arial" w:eastAsia="SimSun" w:hAnsi="Arial" w:cs="Arial"/>
          <w:sz w:val="24"/>
          <w:szCs w:val="24"/>
          <w:lang w:eastAsia="el-GR"/>
        </w:rPr>
        <w:t xml:space="preserve">α) </w:t>
      </w:r>
      <w:r w:rsidR="00AD72EA" w:rsidRPr="00DF104A">
        <w:rPr>
          <w:rFonts w:ascii="Arial" w:eastAsia="SimSun" w:hAnsi="Arial" w:cs="Arial"/>
          <w:sz w:val="24"/>
          <w:szCs w:val="24"/>
          <w:lang w:eastAsia="el-GR"/>
        </w:rPr>
        <w:t>στοιχεία (</w:t>
      </w:r>
      <w:proofErr w:type="spellStart"/>
      <w:r w:rsidR="00AD72EA" w:rsidRPr="00DF104A">
        <w:rPr>
          <w:rFonts w:ascii="Arial" w:eastAsia="SimSun" w:hAnsi="Arial" w:cs="Arial"/>
          <w:sz w:val="24"/>
          <w:szCs w:val="24"/>
          <w:lang w:eastAsia="el-GR"/>
        </w:rPr>
        <w:t>προσπέκτους</w:t>
      </w:r>
      <w:proofErr w:type="spellEnd"/>
      <w:r w:rsidR="00AD72EA" w:rsidRPr="00DF104A">
        <w:rPr>
          <w:rFonts w:ascii="Arial" w:eastAsia="SimSun" w:hAnsi="Arial" w:cs="Arial"/>
          <w:sz w:val="24"/>
          <w:szCs w:val="24"/>
          <w:lang w:eastAsia="el-GR"/>
        </w:rPr>
        <w:t xml:space="preserve">, εγχειρίδια) της Τεχνικής Προσφοράς του Υποψήφιου Προμηθευτή όπως αυτά ορίζονται στο άρθρο 94 του Ν.4412/2016 και </w:t>
      </w:r>
    </w:p>
    <w:p w14:paraId="5A24177A" w14:textId="77777777" w:rsidR="00AD47A9" w:rsidRPr="00DF104A" w:rsidRDefault="00AD47A9" w:rsidP="00AD72EA">
      <w:pPr>
        <w:spacing w:after="0" w:line="240" w:lineRule="auto"/>
        <w:ind w:right="-1"/>
        <w:jc w:val="both"/>
        <w:rPr>
          <w:rFonts w:ascii="Arial" w:eastAsia="SimSun" w:hAnsi="Arial" w:cs="Arial"/>
          <w:sz w:val="24"/>
          <w:szCs w:val="24"/>
          <w:lang w:eastAsia="el-GR"/>
        </w:rPr>
      </w:pPr>
      <w:r w:rsidRPr="00DF104A">
        <w:rPr>
          <w:rFonts w:ascii="Arial" w:eastAsia="SimSun" w:hAnsi="Arial" w:cs="Arial"/>
          <w:sz w:val="24"/>
          <w:szCs w:val="24"/>
          <w:lang w:eastAsia="el-GR"/>
        </w:rPr>
        <w:t xml:space="preserve">      β) το φύλλο </w:t>
      </w:r>
      <w:r w:rsidR="001E5158" w:rsidRPr="00DF104A">
        <w:rPr>
          <w:rFonts w:ascii="Arial" w:eastAsia="SimSun" w:hAnsi="Arial" w:cs="Arial"/>
          <w:sz w:val="24"/>
          <w:szCs w:val="24"/>
          <w:lang w:eastAsia="el-GR"/>
        </w:rPr>
        <w:t>συμμόρφωσης</w:t>
      </w:r>
      <w:r w:rsidR="00AD72EA" w:rsidRPr="00DF104A">
        <w:rPr>
          <w:rFonts w:ascii="Arial" w:eastAsia="SimSun" w:hAnsi="Arial" w:cs="Arial"/>
          <w:sz w:val="24"/>
          <w:szCs w:val="24"/>
          <w:lang w:eastAsia="el-GR"/>
        </w:rPr>
        <w:t xml:space="preserve"> στις απαιτούμενες Τεχνικές Προδιαγραφές της παρούσας Διακήρυξης (με παραπομπές). </w:t>
      </w:r>
    </w:p>
    <w:p w14:paraId="35A5912B" w14:textId="77777777" w:rsidR="00AD72EA" w:rsidRPr="00DF104A" w:rsidRDefault="00AD47A9" w:rsidP="00AD47A9">
      <w:pPr>
        <w:spacing w:after="0" w:line="240" w:lineRule="auto"/>
        <w:ind w:right="-1"/>
        <w:jc w:val="both"/>
        <w:rPr>
          <w:rFonts w:ascii="Arial" w:eastAsia="SimSun" w:hAnsi="Arial" w:cs="Arial"/>
          <w:sz w:val="24"/>
          <w:szCs w:val="24"/>
          <w:lang w:eastAsia="el-GR"/>
        </w:rPr>
      </w:pPr>
      <w:r w:rsidRPr="00DF104A">
        <w:rPr>
          <w:rFonts w:ascii="Arial" w:eastAsia="SimSun" w:hAnsi="Arial" w:cs="Arial"/>
          <w:sz w:val="24"/>
          <w:szCs w:val="24"/>
          <w:lang w:eastAsia="el-GR"/>
        </w:rPr>
        <w:t xml:space="preserve">      </w:t>
      </w:r>
      <w:r w:rsidR="00AD72EA" w:rsidRPr="00DF104A">
        <w:rPr>
          <w:rFonts w:ascii="Arial" w:eastAsia="SimSun" w:hAnsi="Arial" w:cs="Arial"/>
          <w:sz w:val="24"/>
          <w:szCs w:val="24"/>
          <w:lang w:eastAsia="el-GR"/>
        </w:rPr>
        <w:t>Σημειώνεται ότι επί ποινή απόρριψης στο φάκελο αυτό δεν πρέπει να περιλαμβάνονται οικονομικά στοιχεία.</w:t>
      </w:r>
    </w:p>
    <w:p w14:paraId="2BBEDD0A" w14:textId="77777777" w:rsidR="00AD72EA" w:rsidRPr="00DF104A" w:rsidRDefault="00AD47A9" w:rsidP="00AD72EA">
      <w:pPr>
        <w:spacing w:after="0" w:line="240" w:lineRule="auto"/>
        <w:ind w:right="-1"/>
        <w:jc w:val="both"/>
        <w:rPr>
          <w:rFonts w:ascii="Arial" w:eastAsia="SimSun" w:hAnsi="Arial" w:cs="Arial"/>
          <w:sz w:val="24"/>
          <w:szCs w:val="24"/>
          <w:lang w:eastAsia="el-GR"/>
        </w:rPr>
      </w:pPr>
      <w:r w:rsidRPr="00DF104A">
        <w:rPr>
          <w:rFonts w:ascii="Arial" w:eastAsia="SimSun" w:hAnsi="Arial" w:cs="Arial"/>
          <w:sz w:val="24"/>
          <w:szCs w:val="24"/>
          <w:lang w:eastAsia="el-GR"/>
        </w:rPr>
        <w:t xml:space="preserve">       </w:t>
      </w:r>
      <w:r w:rsidR="00AD72EA" w:rsidRPr="00DF104A">
        <w:rPr>
          <w:rFonts w:ascii="Arial" w:eastAsia="SimSun" w:hAnsi="Arial" w:cs="Arial"/>
          <w:sz w:val="24"/>
          <w:szCs w:val="24"/>
          <w:lang w:eastAsia="el-GR"/>
        </w:rPr>
        <w:t>Σε περίπτωση που τα ΤΕΧΝΙΚΑ στοιχεία της προσφοράς δεν είναι δυνατόν, λόγω του μεγάλου όγκου, να τοποθετηθούν στον κυρίως φάκελο, τότε αυτά συσκευάζονται ιδιαίτερα και ακολουθούν τον κυρίως φάκελο με την ένδειξη «ΠΑΡΑΡΤΗΜΑ ΠΡΟΣΦΟΡΑΣ» και τις λοιπές ενδείξεις του κυρίως φακέλου.</w:t>
      </w:r>
    </w:p>
    <w:p w14:paraId="543287DF" w14:textId="77777777" w:rsidR="006C4E05" w:rsidRPr="00DF104A" w:rsidRDefault="006C4E05" w:rsidP="006C4E05">
      <w:pPr>
        <w:spacing w:before="120" w:after="0" w:line="280" w:lineRule="exact"/>
        <w:jc w:val="both"/>
        <w:rPr>
          <w:rFonts w:ascii="Arial" w:eastAsia="Times New Roman" w:hAnsi="Arial" w:cs="Arial"/>
          <w:sz w:val="24"/>
          <w:szCs w:val="24"/>
          <w:lang w:eastAsia="el-GR"/>
        </w:rPr>
      </w:pPr>
      <w:r w:rsidRPr="00DF104A">
        <w:rPr>
          <w:rFonts w:ascii="Arial" w:eastAsia="Times New Roman" w:hAnsi="Arial" w:cs="Arial"/>
          <w:sz w:val="24"/>
          <w:szCs w:val="24"/>
          <w:u w:val="single"/>
          <w:lang w:eastAsia="el-GR"/>
        </w:rPr>
        <w:t xml:space="preserve">Στον </w:t>
      </w:r>
      <w:r w:rsidRPr="00DF104A">
        <w:rPr>
          <w:rFonts w:ascii="Arial" w:eastAsia="Times New Roman" w:hAnsi="Arial" w:cs="Arial"/>
          <w:b/>
          <w:sz w:val="24"/>
          <w:szCs w:val="24"/>
          <w:u w:val="single"/>
          <w:lang w:eastAsia="el-GR"/>
        </w:rPr>
        <w:t>ΚΛΕΙΣΤΟ ΦΑΚΕΛΟ</w:t>
      </w:r>
      <w:r w:rsidRPr="00DF104A">
        <w:rPr>
          <w:rFonts w:ascii="Arial" w:eastAsia="Times New Roman" w:hAnsi="Arial" w:cs="Arial"/>
          <w:sz w:val="24"/>
          <w:szCs w:val="24"/>
          <w:u w:val="single"/>
          <w:lang w:eastAsia="el-GR"/>
        </w:rPr>
        <w:t xml:space="preserve"> με την ένδειξη «</w:t>
      </w:r>
      <w:r w:rsidRPr="00DF104A">
        <w:rPr>
          <w:rFonts w:ascii="Arial" w:eastAsia="Times New Roman" w:hAnsi="Arial" w:cs="Arial"/>
          <w:b/>
          <w:sz w:val="24"/>
          <w:szCs w:val="24"/>
          <w:u w:val="single"/>
          <w:lang w:eastAsia="el-GR"/>
        </w:rPr>
        <w:t>ΟΙΚΟΝΟΜΙΚΗ ΠΡΟΣΦΟΡΑ</w:t>
      </w:r>
      <w:r w:rsidRPr="00DF104A">
        <w:rPr>
          <w:rFonts w:ascii="Arial" w:eastAsia="Times New Roman" w:hAnsi="Arial" w:cs="Arial"/>
          <w:sz w:val="24"/>
          <w:szCs w:val="24"/>
          <w:u w:val="single"/>
          <w:lang w:eastAsia="el-GR"/>
        </w:rPr>
        <w:t>»,</w:t>
      </w:r>
      <w:r w:rsidRPr="00DF104A">
        <w:rPr>
          <w:rFonts w:ascii="Arial" w:eastAsia="Times New Roman" w:hAnsi="Arial" w:cs="Arial"/>
          <w:sz w:val="24"/>
          <w:szCs w:val="24"/>
          <w:lang w:eastAsia="el-GR"/>
        </w:rPr>
        <w:t xml:space="preserve"> τοποθετείται η οικονομική προσφορά, επί ποινή αποκλεισμού</w:t>
      </w:r>
      <w:r w:rsidRPr="00DF104A">
        <w:rPr>
          <w:rFonts w:ascii="Arial" w:eastAsia="Times New Roman" w:hAnsi="Arial" w:cs="Arial"/>
          <w:b/>
          <w:sz w:val="24"/>
          <w:szCs w:val="24"/>
          <w:u w:val="single"/>
          <w:lang w:eastAsia="el-GR"/>
        </w:rPr>
        <w:t xml:space="preserve"> σε δύο</w:t>
      </w:r>
      <w:r w:rsidR="00DF104A">
        <w:rPr>
          <w:rFonts w:ascii="Arial" w:eastAsia="Times New Roman" w:hAnsi="Arial" w:cs="Arial"/>
          <w:b/>
          <w:sz w:val="24"/>
          <w:szCs w:val="24"/>
          <w:u w:val="single"/>
          <w:lang w:eastAsia="el-GR"/>
        </w:rPr>
        <w:t xml:space="preserve"> (2)</w:t>
      </w:r>
      <w:r w:rsidRPr="00DF104A">
        <w:rPr>
          <w:rFonts w:ascii="Arial" w:eastAsia="Times New Roman" w:hAnsi="Arial" w:cs="Arial"/>
          <w:b/>
          <w:sz w:val="24"/>
          <w:szCs w:val="24"/>
          <w:u w:val="single"/>
          <w:lang w:eastAsia="el-GR"/>
        </w:rPr>
        <w:t xml:space="preserve"> αντίγραφα</w:t>
      </w:r>
      <w:r w:rsidRPr="00DF104A">
        <w:rPr>
          <w:rFonts w:ascii="Arial" w:eastAsia="Times New Roman" w:hAnsi="Arial" w:cs="Arial"/>
          <w:b/>
          <w:sz w:val="24"/>
          <w:szCs w:val="24"/>
          <w:lang w:eastAsia="el-GR"/>
        </w:rPr>
        <w:t xml:space="preserve"> </w:t>
      </w:r>
      <w:r w:rsidRPr="00DF104A">
        <w:rPr>
          <w:rFonts w:ascii="Arial" w:eastAsia="Times New Roman" w:hAnsi="Arial" w:cs="Arial"/>
          <w:sz w:val="24"/>
          <w:szCs w:val="24"/>
          <w:lang w:eastAsia="el-GR"/>
        </w:rPr>
        <w:t xml:space="preserve"> η οποία θα περιέχει τα οικονομικά στοιχεία της προσφοράς, επί ποινή απόρριψης, διαμορφωμένα ως εξής: </w:t>
      </w:r>
    </w:p>
    <w:p w14:paraId="31935B8A" w14:textId="77777777" w:rsidR="006C4E05" w:rsidRPr="00DF104A" w:rsidRDefault="006C4E05" w:rsidP="006C4E05">
      <w:pPr>
        <w:spacing w:before="120" w:after="0" w:line="280" w:lineRule="exact"/>
        <w:ind w:left="360"/>
        <w:jc w:val="both"/>
        <w:rPr>
          <w:rFonts w:ascii="Arial" w:eastAsia="Times New Roman" w:hAnsi="Arial" w:cs="Arial"/>
          <w:b/>
          <w:iCs/>
          <w:sz w:val="24"/>
          <w:szCs w:val="24"/>
          <w:lang w:eastAsia="el-GR"/>
        </w:rPr>
      </w:pPr>
      <w:r w:rsidRPr="00DF104A">
        <w:rPr>
          <w:rFonts w:ascii="Arial" w:eastAsia="Times New Roman" w:hAnsi="Arial" w:cs="Arial"/>
          <w:b/>
          <w:iCs/>
          <w:sz w:val="24"/>
          <w:szCs w:val="24"/>
          <w:lang w:eastAsia="el-GR"/>
        </w:rPr>
        <w:t xml:space="preserve">Θα δοθεί μια τιμή </w:t>
      </w:r>
      <w:r w:rsidR="00BA2D48" w:rsidRPr="00DF104A">
        <w:rPr>
          <w:rFonts w:ascii="Arial" w:eastAsia="Times New Roman" w:hAnsi="Arial" w:cs="Arial"/>
          <w:b/>
          <w:iCs/>
          <w:sz w:val="24"/>
          <w:szCs w:val="24"/>
          <w:lang w:eastAsia="el-GR"/>
        </w:rPr>
        <w:t>ανά είδος</w:t>
      </w:r>
      <w:r w:rsidR="00AD47A9" w:rsidRPr="00DF104A">
        <w:rPr>
          <w:rFonts w:ascii="Arial" w:eastAsia="Times New Roman" w:hAnsi="Arial" w:cs="Arial"/>
          <w:b/>
          <w:iCs/>
          <w:sz w:val="24"/>
          <w:szCs w:val="24"/>
          <w:lang w:eastAsia="el-GR"/>
        </w:rPr>
        <w:t xml:space="preserve"> και θα αναγράφεται απαραίτητα ο αύξον αριθμός του είδους στην διακήρυξη.</w:t>
      </w:r>
    </w:p>
    <w:p w14:paraId="7D2B9BB0" w14:textId="77777777" w:rsidR="006C4E05" w:rsidRPr="00DF104A" w:rsidRDefault="006C4E05" w:rsidP="006C4E05">
      <w:pPr>
        <w:numPr>
          <w:ilvl w:val="0"/>
          <w:numId w:val="5"/>
        </w:numPr>
        <w:tabs>
          <w:tab w:val="num" w:pos="840"/>
        </w:tabs>
        <w:spacing w:before="60" w:after="0" w:line="240" w:lineRule="exact"/>
        <w:ind w:left="840" w:hanging="240"/>
        <w:jc w:val="both"/>
        <w:rPr>
          <w:rFonts w:ascii="Arial" w:eastAsia="Times New Roman" w:hAnsi="Arial" w:cs="Arial"/>
          <w:iCs/>
          <w:sz w:val="24"/>
          <w:szCs w:val="24"/>
          <w:lang w:eastAsia="el-GR"/>
        </w:rPr>
      </w:pPr>
      <w:r w:rsidRPr="00DF104A">
        <w:rPr>
          <w:rFonts w:ascii="Arial" w:eastAsia="Times New Roman" w:hAnsi="Arial" w:cs="Arial"/>
          <w:iCs/>
          <w:sz w:val="24"/>
          <w:szCs w:val="24"/>
          <w:lang w:eastAsia="el-GR"/>
        </w:rPr>
        <w:t>Η προσφερόμενη τιμή περιλαμβάνει το σύνολο των επιβαρύνσεων (προβλεπόμενοι φόροι, δασμοί, ασφάλιστρα, νόμιμες κρατήσεις και άλλες σχετικές δαπάνες) εκτός του Φ.Π.Α., ο οποίος θα αναφέρεται χωριστά.</w:t>
      </w:r>
    </w:p>
    <w:p w14:paraId="0D00B7FC" w14:textId="77777777" w:rsidR="006C4E05" w:rsidRPr="00DF104A" w:rsidRDefault="006C4E05" w:rsidP="006C4E05">
      <w:pPr>
        <w:numPr>
          <w:ilvl w:val="0"/>
          <w:numId w:val="5"/>
        </w:numPr>
        <w:tabs>
          <w:tab w:val="num" w:pos="840"/>
        </w:tabs>
        <w:spacing w:before="60" w:after="0" w:line="240" w:lineRule="exact"/>
        <w:ind w:left="840" w:hanging="240"/>
        <w:jc w:val="both"/>
        <w:rPr>
          <w:rFonts w:ascii="Arial" w:eastAsia="Times New Roman" w:hAnsi="Arial" w:cs="Arial"/>
          <w:iCs/>
          <w:sz w:val="24"/>
          <w:szCs w:val="24"/>
          <w:lang w:eastAsia="el-GR"/>
        </w:rPr>
      </w:pPr>
      <w:r w:rsidRPr="00DF104A">
        <w:rPr>
          <w:rFonts w:ascii="Arial" w:eastAsia="Times New Roman" w:hAnsi="Arial" w:cs="Arial"/>
          <w:iCs/>
          <w:sz w:val="24"/>
          <w:szCs w:val="24"/>
          <w:lang w:eastAsia="el-GR"/>
        </w:rPr>
        <w:t xml:space="preserve">Σε περιπτώσεις υπηρεσιών/ υλικών που προσφέρονται δωρεάν, θα αναγράφεται στην οικεία θέση της οικονομικής προσφοράς η ένδειξη «ΔΩΡΕΑΝ». </w:t>
      </w:r>
    </w:p>
    <w:p w14:paraId="6F9EFA90" w14:textId="77777777" w:rsidR="006C4E05" w:rsidRPr="00DF104A" w:rsidRDefault="006C4E05" w:rsidP="006C4E05">
      <w:pPr>
        <w:numPr>
          <w:ilvl w:val="0"/>
          <w:numId w:val="5"/>
        </w:numPr>
        <w:tabs>
          <w:tab w:val="num" w:pos="840"/>
        </w:tabs>
        <w:spacing w:before="60" w:after="0" w:line="240" w:lineRule="exact"/>
        <w:ind w:left="840" w:hanging="240"/>
        <w:jc w:val="both"/>
        <w:rPr>
          <w:rFonts w:ascii="Arial" w:eastAsia="Times New Roman" w:hAnsi="Arial" w:cs="Arial"/>
          <w:iCs/>
          <w:sz w:val="24"/>
          <w:szCs w:val="24"/>
          <w:lang w:eastAsia="el-GR"/>
        </w:rPr>
      </w:pPr>
      <w:r w:rsidRPr="00DF104A">
        <w:rPr>
          <w:rFonts w:ascii="Arial" w:eastAsia="Times New Roman" w:hAnsi="Arial" w:cs="Arial"/>
          <w:iCs/>
          <w:sz w:val="24"/>
          <w:szCs w:val="24"/>
          <w:lang w:eastAsia="el-GR"/>
        </w:rPr>
        <w:t xml:space="preserve">Οι προσφερόμενη τιμή θα δοθεί σε ευρώ (EURO) και θα αναγραφεί αριθμητικώς και ολογράφως. </w:t>
      </w:r>
    </w:p>
    <w:p w14:paraId="40FF531C" w14:textId="77777777" w:rsidR="006C4E05" w:rsidRPr="00DF104A" w:rsidRDefault="006C4E05" w:rsidP="006C4E05">
      <w:pPr>
        <w:numPr>
          <w:ilvl w:val="0"/>
          <w:numId w:val="5"/>
        </w:numPr>
        <w:tabs>
          <w:tab w:val="num" w:pos="840"/>
        </w:tabs>
        <w:spacing w:before="60" w:after="0" w:line="240" w:lineRule="exact"/>
        <w:ind w:left="840" w:hanging="240"/>
        <w:jc w:val="both"/>
        <w:rPr>
          <w:rFonts w:ascii="Arial" w:eastAsia="Times New Roman" w:hAnsi="Arial" w:cs="Arial"/>
          <w:iCs/>
          <w:sz w:val="24"/>
          <w:szCs w:val="24"/>
          <w:lang w:eastAsia="el-GR"/>
        </w:rPr>
      </w:pPr>
      <w:r w:rsidRPr="00DF104A">
        <w:rPr>
          <w:rFonts w:ascii="Arial" w:eastAsia="Times New Roman" w:hAnsi="Arial" w:cs="Arial"/>
          <w:iCs/>
          <w:sz w:val="24"/>
          <w:szCs w:val="24"/>
          <w:lang w:eastAsia="el-GR"/>
        </w:rPr>
        <w:t xml:space="preserve">Σε περίπτωση διαφοροποίησης μεταξύ της αναγραφόμενης τιμής αριθμητικώς και ολογράφως, λαμβάνεται υπόψη η τιμή ολογράφως.  </w:t>
      </w:r>
    </w:p>
    <w:p w14:paraId="1E24291F" w14:textId="77777777" w:rsidR="006C4E05" w:rsidRPr="00DF104A" w:rsidRDefault="006C4E05" w:rsidP="006C4E05">
      <w:pPr>
        <w:numPr>
          <w:ilvl w:val="0"/>
          <w:numId w:val="5"/>
        </w:numPr>
        <w:tabs>
          <w:tab w:val="num" w:pos="840"/>
        </w:tabs>
        <w:spacing w:before="60" w:after="0" w:line="240" w:lineRule="exact"/>
        <w:ind w:left="840" w:hanging="240"/>
        <w:jc w:val="both"/>
        <w:rPr>
          <w:rFonts w:ascii="Arial" w:eastAsia="Times New Roman" w:hAnsi="Arial" w:cs="Arial"/>
          <w:iCs/>
          <w:sz w:val="24"/>
          <w:szCs w:val="24"/>
          <w:lang w:eastAsia="el-GR"/>
        </w:rPr>
      </w:pPr>
      <w:r w:rsidRPr="00DF104A">
        <w:rPr>
          <w:rFonts w:ascii="Arial" w:eastAsia="Times New Roman" w:hAnsi="Arial" w:cs="Arial"/>
          <w:iCs/>
          <w:sz w:val="24"/>
          <w:szCs w:val="24"/>
          <w:lang w:eastAsia="el-GR"/>
        </w:rPr>
        <w:t xml:space="preserve">Στην προσφορά θα αναγράφεται το ποσοστό Φ.Π.Α. επί τοις εκατό στο οποίο υπάγεται </w:t>
      </w:r>
      <w:r w:rsidR="00BA2D48" w:rsidRPr="00DF104A">
        <w:rPr>
          <w:rFonts w:ascii="Arial" w:eastAsia="Times New Roman" w:hAnsi="Arial" w:cs="Arial"/>
          <w:iCs/>
          <w:sz w:val="24"/>
          <w:szCs w:val="24"/>
          <w:lang w:eastAsia="el-GR"/>
        </w:rPr>
        <w:t>το</w:t>
      </w:r>
      <w:r w:rsidRPr="00DF104A">
        <w:rPr>
          <w:rFonts w:ascii="Arial" w:eastAsia="Times New Roman" w:hAnsi="Arial" w:cs="Arial"/>
          <w:iCs/>
          <w:sz w:val="24"/>
          <w:szCs w:val="24"/>
          <w:lang w:eastAsia="el-GR"/>
        </w:rPr>
        <w:t xml:space="preserve"> προσφερόμενη  </w:t>
      </w:r>
      <w:r w:rsidR="00BA2D48" w:rsidRPr="00DF104A">
        <w:rPr>
          <w:rFonts w:ascii="Arial" w:eastAsia="Times New Roman" w:hAnsi="Arial" w:cs="Arial"/>
          <w:iCs/>
          <w:sz w:val="24"/>
          <w:szCs w:val="24"/>
          <w:lang w:eastAsia="el-GR"/>
        </w:rPr>
        <w:t>είδος</w:t>
      </w:r>
      <w:r w:rsidRPr="00DF104A">
        <w:rPr>
          <w:rFonts w:ascii="Arial" w:eastAsia="Times New Roman" w:hAnsi="Arial" w:cs="Arial"/>
          <w:iCs/>
          <w:sz w:val="24"/>
          <w:szCs w:val="24"/>
          <w:lang w:eastAsia="el-GR"/>
        </w:rPr>
        <w:t xml:space="preserve">  και θα βαρύνει το Νοσοκομείο. </w:t>
      </w:r>
    </w:p>
    <w:p w14:paraId="6C4A5CD5" w14:textId="77777777" w:rsidR="006C4E05" w:rsidRPr="00DF104A" w:rsidRDefault="006C4E05" w:rsidP="006C4E05">
      <w:pPr>
        <w:numPr>
          <w:ilvl w:val="0"/>
          <w:numId w:val="5"/>
        </w:numPr>
        <w:tabs>
          <w:tab w:val="num" w:pos="840"/>
        </w:tabs>
        <w:spacing w:before="60" w:after="0" w:line="240" w:lineRule="exact"/>
        <w:ind w:left="840" w:hanging="240"/>
        <w:jc w:val="both"/>
        <w:rPr>
          <w:rFonts w:ascii="Arial" w:eastAsia="Times New Roman" w:hAnsi="Arial" w:cs="Arial"/>
          <w:iCs/>
          <w:sz w:val="24"/>
          <w:szCs w:val="24"/>
          <w:lang w:eastAsia="el-GR"/>
        </w:rPr>
      </w:pPr>
      <w:r w:rsidRPr="00DF104A">
        <w:rPr>
          <w:rFonts w:ascii="Arial" w:eastAsia="Times New Roman" w:hAnsi="Arial" w:cs="Arial"/>
          <w:iCs/>
          <w:sz w:val="24"/>
          <w:szCs w:val="24"/>
          <w:lang w:eastAsia="el-GR"/>
        </w:rPr>
        <w:t>Η προσφερόμενη τιμή είναι δεσμευτική για τον συμμετέχοντα  μέχρι την ολοκλήρωση της σύμβασης. Αποκλείεται οποιαδήποτε αναθεώρηση της τιμής της προσφοράς και οποιαδήποτε αξίωση του συμμετέχοντα πέραν του προσφερόμενου αντίτιμου</w:t>
      </w:r>
      <w:r w:rsidR="00BA2D48" w:rsidRPr="00DF104A">
        <w:rPr>
          <w:rFonts w:ascii="Arial" w:eastAsia="Times New Roman" w:hAnsi="Arial" w:cs="Arial"/>
          <w:iCs/>
          <w:sz w:val="24"/>
          <w:szCs w:val="24"/>
          <w:lang w:eastAsia="el-GR"/>
        </w:rPr>
        <w:t>.</w:t>
      </w:r>
    </w:p>
    <w:p w14:paraId="7BD837A9" w14:textId="77777777" w:rsidR="006C4E05" w:rsidRPr="00DF104A" w:rsidRDefault="006C4E05" w:rsidP="00644953">
      <w:pPr>
        <w:tabs>
          <w:tab w:val="left" w:pos="426"/>
        </w:tabs>
        <w:spacing w:before="120" w:after="0" w:line="280" w:lineRule="exact"/>
        <w:ind w:left="480"/>
        <w:jc w:val="both"/>
        <w:rPr>
          <w:rFonts w:ascii="Arial" w:eastAsia="Times New Roman" w:hAnsi="Arial" w:cs="Arial"/>
          <w:b/>
          <w:sz w:val="24"/>
          <w:szCs w:val="24"/>
          <w:lang w:eastAsia="el-GR"/>
        </w:rPr>
      </w:pPr>
      <w:r w:rsidRPr="00DF104A">
        <w:rPr>
          <w:rFonts w:ascii="Arial" w:eastAsia="Times New Roman" w:hAnsi="Arial" w:cs="Arial"/>
          <w:sz w:val="24"/>
          <w:szCs w:val="24"/>
          <w:lang w:eastAsia="el-GR"/>
        </w:rPr>
        <w:t xml:space="preserve">Οι προσφορές, επί ποινή απόρριψης, δεν πρέπει να έχουν </w:t>
      </w:r>
      <w:proofErr w:type="spellStart"/>
      <w:r w:rsidRPr="00DF104A">
        <w:rPr>
          <w:rFonts w:ascii="Arial" w:eastAsia="Times New Roman" w:hAnsi="Arial" w:cs="Arial"/>
          <w:sz w:val="24"/>
          <w:szCs w:val="24"/>
          <w:lang w:eastAsia="el-GR"/>
        </w:rPr>
        <w:t>ξέσματα</w:t>
      </w:r>
      <w:proofErr w:type="spellEnd"/>
      <w:r w:rsidRPr="00DF104A">
        <w:rPr>
          <w:rFonts w:ascii="Arial" w:eastAsia="Times New Roman" w:hAnsi="Arial" w:cs="Arial"/>
          <w:sz w:val="24"/>
          <w:szCs w:val="24"/>
          <w:lang w:eastAsia="el-GR"/>
        </w:rPr>
        <w:t xml:space="preserve">, σβησίματα, προσθήκες, διορθώσεις. Εάν υπάρχει στην προσφορά οποιαδήποτε διόρθωση, αυτή πρέπει να είναι καθαρογραμμένη και </w:t>
      </w:r>
      <w:proofErr w:type="spellStart"/>
      <w:r w:rsidRPr="00DF104A">
        <w:rPr>
          <w:rFonts w:ascii="Arial" w:eastAsia="Times New Roman" w:hAnsi="Arial" w:cs="Arial"/>
          <w:sz w:val="24"/>
          <w:szCs w:val="24"/>
          <w:lang w:eastAsia="el-GR"/>
        </w:rPr>
        <w:t>μονογραμμένη</w:t>
      </w:r>
      <w:proofErr w:type="spellEnd"/>
      <w:r w:rsidRPr="00DF104A">
        <w:rPr>
          <w:rFonts w:ascii="Arial" w:eastAsia="Times New Roman" w:hAnsi="Arial" w:cs="Arial"/>
          <w:sz w:val="24"/>
          <w:szCs w:val="24"/>
          <w:lang w:eastAsia="el-GR"/>
        </w:rPr>
        <w:t xml:space="preserve"> από τον προσφέροντα, η δε αρμόδια επιτροπή παραλαβής και αποσφράγισης των προσφορών πρέπει κατά τον έλεγχο να καθαρογράψει την τυχόν διόρθωση, να μονογράψει και να σφραγίσει αυτήν. Η προσφορά απορρίπτεται όταν υπάρχουν σ΄ αυτήν διορθώσεις οι οποίες την καθιστούν ασαφή κατά την κρίση της επιτροπής αξιολόγησης των προσφορών</w:t>
      </w:r>
      <w:r w:rsidRPr="00DF104A">
        <w:rPr>
          <w:rFonts w:ascii="Arial" w:eastAsia="Times New Roman" w:hAnsi="Arial" w:cs="Arial"/>
          <w:b/>
          <w:sz w:val="24"/>
          <w:szCs w:val="24"/>
          <w:lang w:eastAsia="el-GR"/>
        </w:rPr>
        <w:t>.</w:t>
      </w:r>
    </w:p>
    <w:p w14:paraId="30DC37F8" w14:textId="77777777" w:rsidR="006C4E05" w:rsidRPr="00DF104A" w:rsidRDefault="006C4E05" w:rsidP="00644953">
      <w:pPr>
        <w:tabs>
          <w:tab w:val="left" w:pos="426"/>
        </w:tabs>
        <w:spacing w:before="120" w:after="0" w:line="280" w:lineRule="exact"/>
        <w:ind w:left="426"/>
        <w:jc w:val="both"/>
        <w:rPr>
          <w:rFonts w:ascii="Arial" w:eastAsia="Times New Roman" w:hAnsi="Arial" w:cs="Arial"/>
          <w:b/>
          <w:sz w:val="24"/>
          <w:szCs w:val="24"/>
          <w:lang w:eastAsia="el-GR"/>
        </w:rPr>
      </w:pPr>
      <w:r w:rsidRPr="00DF104A">
        <w:rPr>
          <w:rFonts w:ascii="Arial" w:eastAsia="Times New Roman" w:hAnsi="Arial" w:cs="Arial"/>
          <w:sz w:val="24"/>
          <w:szCs w:val="24"/>
          <w:lang w:eastAsia="el-GR"/>
        </w:rPr>
        <w:t xml:space="preserve"> Ο προσφέρων, εφόσον δεν έχει ασκήσει εμπροθέσμως την ένσταση του άρθρου 127  του Ν.4412/2016  κατά της διακήρυξης του διαγωνισμού, ή έχει απορριφθεί η ανωτέρω ένσταση, </w:t>
      </w:r>
      <w:r w:rsidRPr="00DF104A">
        <w:rPr>
          <w:rFonts w:ascii="Arial" w:eastAsia="Times New Roman" w:hAnsi="Arial" w:cs="Arial"/>
          <w:sz w:val="24"/>
          <w:szCs w:val="24"/>
          <w:u w:val="single"/>
          <w:lang w:eastAsia="el-GR"/>
        </w:rPr>
        <w:t xml:space="preserve">θεωρείται ότι αποδέχεται πλήρως και ανεπιφυλάκτως όλους τους όρους της </w:t>
      </w:r>
      <w:r w:rsidRPr="00DF104A">
        <w:rPr>
          <w:rFonts w:ascii="Arial" w:eastAsia="Times New Roman" w:hAnsi="Arial" w:cs="Arial"/>
          <w:sz w:val="24"/>
          <w:szCs w:val="24"/>
          <w:u w:val="single"/>
          <w:lang w:eastAsia="el-GR"/>
        </w:rPr>
        <w:lastRenderedPageBreak/>
        <w:t>διακήρυξης/πρόσκλησης και δεν δύναται, με την προσφορά του ή με οιονδήποτε άλλο τρόπο, να αποκρούσει, ευθέως ή εμμέσως, τους ανωτέρω όρους</w:t>
      </w:r>
      <w:r w:rsidRPr="00DF104A">
        <w:rPr>
          <w:rFonts w:ascii="Arial" w:eastAsia="Times New Roman" w:hAnsi="Arial" w:cs="Arial"/>
          <w:b/>
          <w:sz w:val="24"/>
          <w:szCs w:val="24"/>
          <w:u w:val="single"/>
          <w:lang w:eastAsia="el-GR"/>
        </w:rPr>
        <w:t>.</w:t>
      </w:r>
      <w:r w:rsidRPr="00DF104A">
        <w:rPr>
          <w:rFonts w:ascii="Arial" w:eastAsia="Times New Roman" w:hAnsi="Arial" w:cs="Arial"/>
          <w:sz w:val="24"/>
          <w:szCs w:val="24"/>
          <w:lang w:eastAsia="el-GR"/>
        </w:rPr>
        <w:t xml:space="preserve"> Μετά την κατάθεση της προσφοράς, επί νομίμως υποβληθέντων δικαιολογητικών, οι  διαγωνιζόμενοι παρέχουν διευκρινίσεις μόνο όταν αυτές ζητούνται από αρμόδιο όργανο είτε κατά την ενώπιον του διαδικασία, είτε κατόπιν εγγράφου της Υπηρεσίας,  (σύμφωνα με το άρθρο 102 του Ν.4412/2016).  Από τις διευκρινίσεις, οι οποίες παρέχονται, σύμφωνα με τα παραπάνω, λαμβάνονται υπόψη μόνο εκείνες που αναφέρονται στα σημεία για τα οποία υποβλήθηκε σχετικό αίτημα από το αρμόδιο όργανο.</w:t>
      </w:r>
    </w:p>
    <w:p w14:paraId="0B5BFC64" w14:textId="77777777" w:rsidR="006C4E05" w:rsidRPr="00DF104A" w:rsidRDefault="006C4E05" w:rsidP="006C4E05">
      <w:pPr>
        <w:tabs>
          <w:tab w:val="left" w:pos="-720"/>
          <w:tab w:val="left" w:pos="284"/>
          <w:tab w:val="left" w:pos="426"/>
          <w:tab w:val="left" w:pos="851"/>
        </w:tabs>
        <w:suppressAutoHyphens/>
        <w:spacing w:before="120" w:after="0" w:line="280" w:lineRule="exact"/>
        <w:ind w:left="426" w:hanging="426"/>
        <w:jc w:val="both"/>
        <w:rPr>
          <w:rFonts w:ascii="Arial" w:eastAsia="Times New Roman" w:hAnsi="Arial" w:cs="Arial"/>
          <w:sz w:val="24"/>
          <w:szCs w:val="24"/>
          <w:lang w:eastAsia="el-GR"/>
        </w:rPr>
      </w:pPr>
      <w:r w:rsidRPr="00DF104A">
        <w:rPr>
          <w:rFonts w:ascii="Arial" w:eastAsia="Times New Roman" w:hAnsi="Arial" w:cs="Arial"/>
          <w:sz w:val="24"/>
          <w:szCs w:val="24"/>
          <w:lang w:eastAsia="el-GR"/>
        </w:rPr>
        <w:tab/>
        <w:t xml:space="preserve">Οι προσφορές ισχύουν και δεσμεύουν τους συμμετέχοντες για χρονικό διάστημα </w:t>
      </w:r>
      <w:r w:rsidR="00AD72EA" w:rsidRPr="00DF104A">
        <w:rPr>
          <w:rFonts w:ascii="Arial" w:eastAsia="Times New Roman" w:hAnsi="Arial" w:cs="Arial"/>
          <w:b/>
          <w:sz w:val="24"/>
          <w:szCs w:val="24"/>
          <w:u w:val="single"/>
          <w:lang w:eastAsia="el-GR"/>
        </w:rPr>
        <w:t xml:space="preserve">365 </w:t>
      </w:r>
      <w:r w:rsidRPr="00DF104A">
        <w:rPr>
          <w:rFonts w:ascii="Arial" w:eastAsia="Times New Roman" w:hAnsi="Arial" w:cs="Arial"/>
          <w:b/>
          <w:sz w:val="24"/>
          <w:szCs w:val="24"/>
          <w:u w:val="single"/>
          <w:lang w:eastAsia="el-GR"/>
        </w:rPr>
        <w:t>ημερών</w:t>
      </w:r>
      <w:r w:rsidRPr="00DF104A">
        <w:rPr>
          <w:rFonts w:ascii="Arial" w:eastAsia="Times New Roman" w:hAnsi="Arial" w:cs="Arial"/>
          <w:sz w:val="24"/>
          <w:szCs w:val="24"/>
          <w:lang w:eastAsia="el-GR"/>
        </w:rPr>
        <w:t xml:space="preserve"> από την επόμενη της διενέργειας του διαγωνισμού, καθώς και για το χρόνο που αποδέχονται να παρατείνουν την προσφορά τους. Προσφορά που ορίζει χρόνο ισχύος μικρότερο του προβλεπόμενου από την παρούσα διακήρυξη, απορρίπτεται σαν απαράδεκτη. </w:t>
      </w:r>
    </w:p>
    <w:p w14:paraId="62EE2CE4" w14:textId="77777777" w:rsidR="006C4E05" w:rsidRPr="00DF104A" w:rsidRDefault="006C4E05" w:rsidP="00AD72EA">
      <w:pPr>
        <w:tabs>
          <w:tab w:val="left" w:pos="426"/>
        </w:tabs>
        <w:spacing w:before="120" w:after="0" w:line="280" w:lineRule="exact"/>
        <w:ind w:left="426" w:hanging="426"/>
        <w:jc w:val="both"/>
        <w:rPr>
          <w:rFonts w:ascii="Arial" w:eastAsia="Times New Roman" w:hAnsi="Arial" w:cs="Arial"/>
          <w:b/>
          <w:sz w:val="24"/>
          <w:szCs w:val="24"/>
          <w:lang w:eastAsia="el-GR"/>
        </w:rPr>
      </w:pPr>
      <w:r w:rsidRPr="00DF104A">
        <w:rPr>
          <w:rFonts w:ascii="Arial" w:eastAsia="Times New Roman" w:hAnsi="Arial" w:cs="Arial"/>
          <w:sz w:val="24"/>
          <w:szCs w:val="24"/>
          <w:lang w:eastAsia="el-GR"/>
        </w:rPr>
        <w:tab/>
        <w:t xml:space="preserve">Η ανάδειξη του μειοδότη αναδόχου θα γίνει </w:t>
      </w:r>
      <w:r w:rsidR="00BA2D48" w:rsidRPr="00DF104A">
        <w:rPr>
          <w:rFonts w:ascii="Arial" w:eastAsia="Times New Roman" w:hAnsi="Arial" w:cs="Arial"/>
          <w:sz w:val="24"/>
          <w:szCs w:val="24"/>
          <w:u w:val="single"/>
          <w:lang w:eastAsia="el-GR"/>
        </w:rPr>
        <w:t>ανά είδος</w:t>
      </w:r>
      <w:r w:rsidRPr="00DF104A">
        <w:rPr>
          <w:rFonts w:ascii="Arial" w:eastAsia="Times New Roman" w:hAnsi="Arial" w:cs="Arial"/>
          <w:sz w:val="24"/>
          <w:szCs w:val="24"/>
          <w:lang w:eastAsia="el-GR"/>
        </w:rPr>
        <w:t xml:space="preserve"> με κριτήριο κατακύρωσης την πλέον συμφέρουσα α</w:t>
      </w:r>
      <w:r w:rsidRPr="00DF104A">
        <w:rPr>
          <w:rFonts w:ascii="Arial" w:eastAsia="Times New Roman" w:hAnsi="Arial" w:cs="Arial"/>
          <w:sz w:val="24"/>
          <w:szCs w:val="24"/>
          <w:lang w:eastAsia="el-GR"/>
        </w:rPr>
        <w:softHyphen/>
        <w:t>πό οικονομική άποψή προσφορά αποκλειστικά βάσει της τιμής (</w:t>
      </w:r>
      <w:r w:rsidRPr="00DF104A">
        <w:rPr>
          <w:rFonts w:ascii="Arial" w:eastAsia="Times New Roman" w:hAnsi="Arial" w:cs="Arial"/>
          <w:b/>
          <w:sz w:val="24"/>
          <w:szCs w:val="24"/>
          <w:lang w:eastAsia="el-GR"/>
        </w:rPr>
        <w:t>χαμηλότερη προσφερόμενη τιμή</w:t>
      </w:r>
      <w:r w:rsidRPr="00DF104A">
        <w:rPr>
          <w:rFonts w:ascii="Arial" w:eastAsia="Times New Roman" w:hAnsi="Arial" w:cs="Arial"/>
          <w:sz w:val="24"/>
          <w:szCs w:val="24"/>
          <w:lang w:eastAsia="el-GR"/>
        </w:rPr>
        <w:t>). Συνεπώς, για την αξιολόγηση των προσφορών θα ληφθεί υπόψη αποκλειστικά η χαμηλότερη από τις προσφερόμενες τιμές. Υπό την επιφύλαξη όσων ορίζονται στο άρθρο 103 παρ. 3, 4, και 5 του Ν.4412/2016, η κατακύρωση θα γίνει στον συμμετέχοντα με τη χαμηλότερη τιμή, από εκείνους των οποίων οι προσφορές θα έχουν κριθεί ως αποδεκτές με βάση τις τεχνικές προδιαγραφές και τους όρους της διακήρυξης.</w:t>
      </w:r>
    </w:p>
    <w:p w14:paraId="663D193E" w14:textId="77777777" w:rsidR="006C4E05" w:rsidRPr="00DF104A" w:rsidRDefault="006C4E05" w:rsidP="006C4E05">
      <w:pPr>
        <w:tabs>
          <w:tab w:val="left" w:pos="426"/>
        </w:tabs>
        <w:spacing w:before="120" w:after="0" w:line="280" w:lineRule="exact"/>
        <w:ind w:left="426" w:hanging="426"/>
        <w:jc w:val="both"/>
        <w:rPr>
          <w:rFonts w:ascii="Arial" w:eastAsia="Times New Roman" w:hAnsi="Arial" w:cs="Arial"/>
          <w:sz w:val="24"/>
          <w:szCs w:val="24"/>
          <w:lang w:eastAsia="el-GR"/>
        </w:rPr>
      </w:pPr>
      <w:r w:rsidRPr="00DF104A">
        <w:rPr>
          <w:rFonts w:ascii="Arial" w:eastAsia="Times New Roman" w:hAnsi="Arial" w:cs="Arial"/>
          <w:sz w:val="24"/>
          <w:szCs w:val="24"/>
          <w:lang w:eastAsia="el-GR"/>
        </w:rPr>
        <w:tab/>
        <w:t xml:space="preserve">Στην περίπτωση που ευρίσκονται προσφορές με την ίδια ακριβώς τιμή αυτές θεωρούνται ισότιμες. Στην περίπτωση αυτή η ανάδειξη του μειοδότη θα πραγματοποιηθεί κατόπιν κλήρωσης βάσει των διατάξεων του Ν.4412/2016.  </w:t>
      </w:r>
    </w:p>
    <w:p w14:paraId="50FE4760" w14:textId="77777777" w:rsidR="006C4E05" w:rsidRPr="00DF104A" w:rsidRDefault="006C4E05" w:rsidP="006C4E05">
      <w:pPr>
        <w:tabs>
          <w:tab w:val="left" w:pos="426"/>
        </w:tabs>
        <w:spacing w:before="120" w:after="0" w:line="280" w:lineRule="exact"/>
        <w:ind w:left="426" w:hanging="426"/>
        <w:jc w:val="both"/>
        <w:rPr>
          <w:rFonts w:ascii="Arial" w:eastAsia="Times New Roman" w:hAnsi="Arial" w:cs="Arial"/>
          <w:sz w:val="24"/>
          <w:szCs w:val="24"/>
          <w:lang w:eastAsia="el-GR"/>
        </w:rPr>
      </w:pPr>
      <w:r w:rsidRPr="00DF104A">
        <w:rPr>
          <w:rFonts w:ascii="Arial" w:eastAsia="Times New Roman" w:hAnsi="Arial" w:cs="Arial"/>
          <w:sz w:val="24"/>
          <w:szCs w:val="24"/>
          <w:lang w:eastAsia="el-GR"/>
        </w:rPr>
        <w:t xml:space="preserve">        Προσφορές αόριστες, ανεπίδεκτες εκτίμησης ή υπό αίρεση απορρίπτονται ως απαράδεκτες.  Επίσης, απορρίπτονται ως απαράδεκτες οι προσφορές που παρουσιάζουν αποκλίσεις από τις τεχνικές προδιαγραφές της διακήρυξης, καθόσον αποτελούν όλες απαράβατους όρους.</w:t>
      </w:r>
    </w:p>
    <w:p w14:paraId="4604FE46" w14:textId="77777777" w:rsidR="00310796" w:rsidRPr="00DF104A" w:rsidRDefault="006C4E05" w:rsidP="00B96B90">
      <w:pPr>
        <w:tabs>
          <w:tab w:val="left" w:pos="-720"/>
          <w:tab w:val="left" w:pos="284"/>
        </w:tabs>
        <w:suppressAutoHyphens/>
        <w:spacing w:after="0" w:line="280" w:lineRule="exact"/>
        <w:ind w:left="284" w:hanging="284"/>
        <w:jc w:val="both"/>
        <w:rPr>
          <w:rFonts w:ascii="Arial" w:eastAsia="Times New Roman" w:hAnsi="Arial" w:cs="Arial"/>
          <w:b/>
          <w:sz w:val="24"/>
          <w:szCs w:val="24"/>
          <w:u w:val="single"/>
          <w:lang w:eastAsia="el-GR"/>
        </w:rPr>
      </w:pPr>
      <w:r w:rsidRPr="00DF104A">
        <w:rPr>
          <w:rFonts w:ascii="Arial" w:eastAsia="Times New Roman" w:hAnsi="Arial" w:cs="Arial"/>
          <w:b/>
          <w:spacing w:val="-2"/>
          <w:sz w:val="24"/>
          <w:szCs w:val="24"/>
          <w:lang w:eastAsia="el-GR"/>
        </w:rPr>
        <w:t xml:space="preserve">   </w:t>
      </w:r>
    </w:p>
    <w:p w14:paraId="489B9972" w14:textId="77777777" w:rsidR="004F3964" w:rsidRDefault="004F3964" w:rsidP="006C4E05">
      <w:pPr>
        <w:spacing w:after="120" w:line="280" w:lineRule="exact"/>
        <w:jc w:val="center"/>
        <w:outlineLvl w:val="0"/>
        <w:rPr>
          <w:rFonts w:ascii="Arial" w:eastAsia="Times New Roman" w:hAnsi="Arial" w:cs="Arial"/>
          <w:b/>
          <w:sz w:val="24"/>
          <w:szCs w:val="24"/>
          <w:u w:val="single"/>
          <w:lang w:eastAsia="el-GR"/>
        </w:rPr>
      </w:pPr>
    </w:p>
    <w:p w14:paraId="145A9856" w14:textId="77777777" w:rsidR="006C4E05" w:rsidRPr="00DF104A" w:rsidRDefault="006C4E05" w:rsidP="006C4E05">
      <w:pPr>
        <w:spacing w:after="120" w:line="280" w:lineRule="exact"/>
        <w:jc w:val="center"/>
        <w:outlineLvl w:val="0"/>
        <w:rPr>
          <w:rFonts w:ascii="Arial" w:eastAsia="Times New Roman" w:hAnsi="Arial" w:cs="Arial"/>
          <w:b/>
          <w:sz w:val="24"/>
          <w:szCs w:val="24"/>
          <w:u w:val="single"/>
          <w:lang w:eastAsia="el-GR"/>
        </w:rPr>
      </w:pPr>
      <w:r w:rsidRPr="00DF104A">
        <w:rPr>
          <w:rFonts w:ascii="Arial" w:eastAsia="Times New Roman" w:hAnsi="Arial" w:cs="Arial"/>
          <w:b/>
          <w:sz w:val="24"/>
          <w:szCs w:val="24"/>
          <w:u w:val="single"/>
          <w:lang w:eastAsia="el-GR"/>
        </w:rPr>
        <w:t>ΠΡΟΣΦΕΡΟΜΕΝΗ ΤΙΜΗ</w:t>
      </w:r>
    </w:p>
    <w:p w14:paraId="7292E09F" w14:textId="77777777" w:rsidR="006C4E05" w:rsidRPr="00DF104A" w:rsidRDefault="006C4E05" w:rsidP="006C4E05">
      <w:pPr>
        <w:tabs>
          <w:tab w:val="left" w:pos="284"/>
        </w:tabs>
        <w:suppressAutoHyphens/>
        <w:spacing w:after="0" w:line="280" w:lineRule="exact"/>
        <w:ind w:left="284" w:hanging="284"/>
        <w:jc w:val="both"/>
        <w:rPr>
          <w:rFonts w:ascii="Arial" w:eastAsia="Times New Roman" w:hAnsi="Arial" w:cs="Arial"/>
          <w:i/>
          <w:sz w:val="24"/>
          <w:szCs w:val="24"/>
          <w:lang w:eastAsia="el-GR"/>
        </w:rPr>
      </w:pPr>
      <w:r w:rsidRPr="00D0782E">
        <w:rPr>
          <w:rFonts w:ascii="Arial" w:eastAsia="Times New Roman" w:hAnsi="Arial" w:cs="Arial"/>
          <w:bCs/>
          <w:sz w:val="24"/>
          <w:szCs w:val="24"/>
          <w:lang w:eastAsia="el-GR"/>
        </w:rPr>
        <w:t>1.</w:t>
      </w:r>
      <w:r w:rsidRPr="00D0782E">
        <w:rPr>
          <w:rFonts w:ascii="Arial" w:eastAsia="Times New Roman" w:hAnsi="Arial" w:cs="Arial"/>
          <w:bCs/>
          <w:sz w:val="24"/>
          <w:szCs w:val="24"/>
          <w:lang w:eastAsia="el-GR"/>
        </w:rPr>
        <w:tab/>
      </w:r>
      <w:r w:rsidRPr="00D0782E">
        <w:rPr>
          <w:rFonts w:ascii="Arial" w:eastAsia="Times New Roman" w:hAnsi="Arial" w:cs="Arial"/>
          <w:iCs/>
          <w:sz w:val="24"/>
          <w:szCs w:val="24"/>
          <w:lang w:eastAsia="el-GR"/>
        </w:rPr>
        <w:t xml:space="preserve">Να δοθεί  μια τιμή </w:t>
      </w:r>
      <w:r w:rsidR="00BF79AE" w:rsidRPr="00D0782E">
        <w:rPr>
          <w:rFonts w:ascii="Arial" w:eastAsia="Times New Roman" w:hAnsi="Arial" w:cs="Arial"/>
          <w:iCs/>
          <w:sz w:val="24"/>
          <w:szCs w:val="24"/>
          <w:lang w:eastAsia="el-GR"/>
        </w:rPr>
        <w:t>ανά</w:t>
      </w:r>
      <w:r w:rsidR="00D63B6C" w:rsidRPr="00D0782E">
        <w:rPr>
          <w:rFonts w:ascii="Arial" w:eastAsia="Times New Roman" w:hAnsi="Arial" w:cs="Arial"/>
          <w:iCs/>
          <w:sz w:val="24"/>
          <w:szCs w:val="24"/>
          <w:lang w:eastAsia="el-GR"/>
        </w:rPr>
        <w:t xml:space="preserve"> είδος</w:t>
      </w:r>
      <w:r w:rsidRPr="00D0782E">
        <w:rPr>
          <w:rFonts w:ascii="Arial" w:eastAsia="Times New Roman" w:hAnsi="Arial" w:cs="Arial"/>
          <w:iCs/>
          <w:sz w:val="24"/>
          <w:szCs w:val="24"/>
          <w:lang w:eastAsia="el-GR"/>
        </w:rPr>
        <w:t xml:space="preserve"> .</w:t>
      </w:r>
      <w:r w:rsidRPr="00DF104A">
        <w:rPr>
          <w:rFonts w:ascii="Arial" w:eastAsia="Times New Roman" w:hAnsi="Arial" w:cs="Arial"/>
          <w:i/>
          <w:sz w:val="24"/>
          <w:szCs w:val="24"/>
          <w:lang w:eastAsia="el-GR"/>
        </w:rPr>
        <w:t xml:space="preserve"> </w:t>
      </w:r>
    </w:p>
    <w:p w14:paraId="07C03B9C" w14:textId="77777777" w:rsidR="006C4E05" w:rsidRPr="00DF104A" w:rsidRDefault="006C4E05" w:rsidP="006C4E05">
      <w:pPr>
        <w:tabs>
          <w:tab w:val="left" w:pos="284"/>
        </w:tabs>
        <w:suppressAutoHyphens/>
        <w:spacing w:after="0" w:line="280" w:lineRule="exact"/>
        <w:ind w:left="284" w:hanging="284"/>
        <w:jc w:val="both"/>
        <w:rPr>
          <w:rFonts w:ascii="Arial" w:eastAsia="Times New Roman" w:hAnsi="Arial" w:cs="Arial"/>
          <w:sz w:val="24"/>
          <w:szCs w:val="24"/>
          <w:lang w:eastAsia="el-GR"/>
        </w:rPr>
      </w:pPr>
      <w:r w:rsidRPr="00DF104A">
        <w:rPr>
          <w:rFonts w:ascii="Arial" w:eastAsia="Times New Roman" w:hAnsi="Arial" w:cs="Arial"/>
          <w:sz w:val="24"/>
          <w:szCs w:val="24"/>
          <w:lang w:eastAsia="el-GR"/>
        </w:rPr>
        <w:t xml:space="preserve">    Η προσφερόμενη τιμή θα αναγράφεται σε ευρώ και θα περιλαμβάνει τις νόμιμες κρατήσεις, εκτός του αναλογούντα ΦΠΑ.</w:t>
      </w:r>
    </w:p>
    <w:p w14:paraId="74BB8F48" w14:textId="77777777" w:rsidR="006C4E05" w:rsidRPr="00DF104A" w:rsidRDefault="006C4E05" w:rsidP="006C4E05">
      <w:pPr>
        <w:tabs>
          <w:tab w:val="left" w:pos="284"/>
        </w:tabs>
        <w:suppressAutoHyphens/>
        <w:spacing w:after="0" w:line="280" w:lineRule="exact"/>
        <w:ind w:left="284" w:hanging="284"/>
        <w:jc w:val="both"/>
        <w:rPr>
          <w:rFonts w:ascii="Arial" w:eastAsia="Times New Roman" w:hAnsi="Arial" w:cs="Arial"/>
          <w:sz w:val="24"/>
          <w:szCs w:val="24"/>
          <w:lang w:eastAsia="el-GR"/>
        </w:rPr>
      </w:pPr>
      <w:r w:rsidRPr="00DF104A">
        <w:rPr>
          <w:rFonts w:ascii="Arial" w:eastAsia="Times New Roman" w:hAnsi="Arial" w:cs="Arial"/>
          <w:sz w:val="24"/>
          <w:szCs w:val="24"/>
          <w:lang w:eastAsia="el-GR"/>
        </w:rPr>
        <w:t>2. Η τιμή δεσμεύει τον ανάδοχο για όλη την διάρκεια ισχύος της σύμβασης και σε τυχόν παράταση αυτής.</w:t>
      </w:r>
    </w:p>
    <w:p w14:paraId="5A74C586" w14:textId="77777777" w:rsidR="006C4E05" w:rsidRPr="00DF104A" w:rsidRDefault="006C4E05" w:rsidP="006C4E05">
      <w:pPr>
        <w:tabs>
          <w:tab w:val="left" w:pos="284"/>
        </w:tabs>
        <w:suppressAutoHyphens/>
        <w:spacing w:after="0" w:line="280" w:lineRule="exact"/>
        <w:ind w:left="284" w:hanging="284"/>
        <w:jc w:val="both"/>
        <w:rPr>
          <w:rFonts w:ascii="Arial" w:eastAsia="Times New Roman" w:hAnsi="Arial" w:cs="Arial"/>
          <w:sz w:val="24"/>
          <w:szCs w:val="24"/>
          <w:lang w:eastAsia="el-GR"/>
        </w:rPr>
      </w:pPr>
      <w:r w:rsidRPr="00DF104A">
        <w:rPr>
          <w:rFonts w:ascii="Arial" w:eastAsia="Times New Roman" w:hAnsi="Arial" w:cs="Arial"/>
          <w:sz w:val="24"/>
          <w:szCs w:val="24"/>
          <w:lang w:eastAsia="el-GR"/>
        </w:rPr>
        <w:t xml:space="preserve">3. </w:t>
      </w:r>
      <w:r w:rsidRPr="00DF104A">
        <w:rPr>
          <w:rFonts w:ascii="Arial" w:eastAsia="Times New Roman" w:hAnsi="Arial" w:cs="Arial"/>
          <w:sz w:val="24"/>
          <w:szCs w:val="24"/>
          <w:lang w:eastAsia="el-GR"/>
        </w:rPr>
        <w:tab/>
        <w:t>Προσφορές που θέτουν όρο αναπροσαρμογής της τιμής απορρίπτονται ως απαράδεκτες.</w:t>
      </w:r>
    </w:p>
    <w:p w14:paraId="4CCA95FF" w14:textId="77777777" w:rsidR="006C4E05" w:rsidRPr="00DF104A" w:rsidRDefault="006C4E05" w:rsidP="006C4E05">
      <w:pPr>
        <w:tabs>
          <w:tab w:val="left" w:pos="284"/>
        </w:tabs>
        <w:suppressAutoHyphens/>
        <w:spacing w:after="0" w:line="280" w:lineRule="exact"/>
        <w:ind w:left="284" w:hanging="284"/>
        <w:jc w:val="both"/>
        <w:rPr>
          <w:rFonts w:ascii="Arial" w:eastAsia="Times New Roman" w:hAnsi="Arial" w:cs="Arial"/>
          <w:sz w:val="24"/>
          <w:szCs w:val="24"/>
          <w:lang w:eastAsia="el-GR"/>
        </w:rPr>
      </w:pPr>
      <w:r w:rsidRPr="00DF104A">
        <w:rPr>
          <w:rFonts w:ascii="Arial" w:eastAsia="Times New Roman" w:hAnsi="Arial" w:cs="Arial"/>
          <w:sz w:val="24"/>
          <w:szCs w:val="24"/>
          <w:lang w:eastAsia="el-GR"/>
        </w:rPr>
        <w:t>4. Εφόσον από την προσφορά δεν προκύπτει με σαφήνεια η προσφερόμενη τιμή, η προσφορά απορρίπτεται ως απαράδεκτη.</w:t>
      </w:r>
    </w:p>
    <w:p w14:paraId="12E93C32" w14:textId="77777777" w:rsidR="00644953" w:rsidRPr="00DF104A" w:rsidRDefault="00644953" w:rsidP="006449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SimSun" w:hAnsi="Arial" w:cs="Arial"/>
          <w:snapToGrid w:val="0"/>
          <w:sz w:val="24"/>
          <w:szCs w:val="24"/>
          <w:lang w:eastAsia="el-GR"/>
        </w:rPr>
      </w:pPr>
      <w:r w:rsidRPr="00DF104A">
        <w:rPr>
          <w:rFonts w:ascii="Arial" w:eastAsia="SimSun" w:hAnsi="Arial" w:cs="Arial"/>
          <w:snapToGrid w:val="0"/>
          <w:sz w:val="24"/>
          <w:szCs w:val="24"/>
          <w:lang w:eastAsia="el-GR"/>
        </w:rPr>
        <w:t xml:space="preserve">5.Στο διαγωνισμό  δεν γίνονται δεκτές αντιπροσφορές. Σε περίπτωση υποβολής τους απορρίπτονται, ως απαράδεκτες. Εναλλακτικές προσφορές δεν γίνονται δεκτές. Στην περίπτωση αυτή θα  απορρίπτεται η προσφορά στο σύνολό της.  </w:t>
      </w:r>
    </w:p>
    <w:p w14:paraId="18B6F480" w14:textId="77777777" w:rsidR="00B96B90" w:rsidRPr="00DF104A" w:rsidRDefault="00B96B90" w:rsidP="006C4E05">
      <w:pPr>
        <w:spacing w:after="120" w:line="280" w:lineRule="exact"/>
        <w:jc w:val="center"/>
        <w:outlineLvl w:val="0"/>
        <w:rPr>
          <w:rFonts w:ascii="Arial" w:eastAsia="Times New Roman" w:hAnsi="Arial" w:cs="Arial"/>
          <w:b/>
          <w:sz w:val="24"/>
          <w:szCs w:val="24"/>
          <w:u w:val="single"/>
          <w:lang w:eastAsia="el-GR"/>
        </w:rPr>
      </w:pPr>
    </w:p>
    <w:p w14:paraId="3DCE9E07" w14:textId="77777777" w:rsidR="006C4E05" w:rsidRPr="00DF104A" w:rsidRDefault="006C4E05" w:rsidP="006C4E05">
      <w:pPr>
        <w:spacing w:after="120" w:line="280" w:lineRule="exact"/>
        <w:jc w:val="center"/>
        <w:outlineLvl w:val="0"/>
        <w:rPr>
          <w:rFonts w:ascii="Arial" w:eastAsia="Times New Roman" w:hAnsi="Arial" w:cs="Arial"/>
          <w:b/>
          <w:sz w:val="24"/>
          <w:szCs w:val="24"/>
          <w:u w:val="single"/>
          <w:lang w:eastAsia="el-GR"/>
        </w:rPr>
      </w:pPr>
      <w:r w:rsidRPr="00DF104A">
        <w:rPr>
          <w:rFonts w:ascii="Arial" w:eastAsia="Times New Roman" w:hAnsi="Arial" w:cs="Arial"/>
          <w:b/>
          <w:sz w:val="24"/>
          <w:szCs w:val="24"/>
          <w:u w:val="single"/>
          <w:lang w:eastAsia="el-GR"/>
        </w:rPr>
        <w:t xml:space="preserve">ΚΑΤΑΚΥΡΩΣΗ </w:t>
      </w:r>
    </w:p>
    <w:p w14:paraId="3A914FFB" w14:textId="77777777" w:rsidR="006C4E05" w:rsidRPr="00DF104A" w:rsidRDefault="006C4E05" w:rsidP="006C4E05">
      <w:pPr>
        <w:tabs>
          <w:tab w:val="left" w:pos="284"/>
        </w:tabs>
        <w:suppressAutoHyphens/>
        <w:spacing w:after="0" w:line="280" w:lineRule="exact"/>
        <w:ind w:left="284" w:hanging="284"/>
        <w:jc w:val="both"/>
        <w:rPr>
          <w:rFonts w:ascii="Arial" w:eastAsia="Times New Roman" w:hAnsi="Arial" w:cs="Arial"/>
          <w:sz w:val="24"/>
          <w:szCs w:val="24"/>
          <w:lang w:eastAsia="el-GR"/>
        </w:rPr>
      </w:pPr>
      <w:r w:rsidRPr="00DF104A">
        <w:rPr>
          <w:rFonts w:ascii="Arial" w:eastAsia="Times New Roman" w:hAnsi="Arial" w:cs="Arial"/>
          <w:sz w:val="24"/>
          <w:szCs w:val="24"/>
          <w:lang w:eastAsia="el-GR"/>
        </w:rPr>
        <w:t>1. Η κατακύρωση θα γίνει στον συμμετέχοντα που η προσφορά του είναι αποδεκτή με βάση τους καθοριζόμενους στις τεχνικές προδιαγραφές και τη διακήρυξη ουσιώδεις όρους και προσφέρει τη πλέον συμφέρουσα α</w:t>
      </w:r>
      <w:r w:rsidRPr="00DF104A">
        <w:rPr>
          <w:rFonts w:ascii="Arial" w:eastAsia="Times New Roman" w:hAnsi="Arial" w:cs="Arial"/>
          <w:sz w:val="24"/>
          <w:szCs w:val="24"/>
          <w:lang w:eastAsia="el-GR"/>
        </w:rPr>
        <w:softHyphen/>
        <w:t xml:space="preserve">πό οικονομική άποψή προσφορά </w:t>
      </w:r>
      <w:r w:rsidRPr="00DF104A">
        <w:rPr>
          <w:rFonts w:ascii="Arial" w:eastAsia="Times New Roman" w:hAnsi="Arial" w:cs="Arial"/>
          <w:sz w:val="24"/>
          <w:szCs w:val="24"/>
          <w:lang w:eastAsia="el-GR"/>
        </w:rPr>
        <w:lastRenderedPageBreak/>
        <w:t xml:space="preserve">αποκλειστικά βάσει της τιμής (μειοδοτική κατακύρωση) σύμφωνα με το άρθρο 103 του Ν.4412/2016. </w:t>
      </w:r>
    </w:p>
    <w:p w14:paraId="73B61710" w14:textId="77777777" w:rsidR="00F75500" w:rsidRPr="00DF104A" w:rsidRDefault="006C4E05" w:rsidP="006C4E05">
      <w:pPr>
        <w:tabs>
          <w:tab w:val="left" w:pos="284"/>
        </w:tabs>
        <w:suppressAutoHyphens/>
        <w:spacing w:after="0" w:line="280" w:lineRule="exact"/>
        <w:ind w:left="284" w:hanging="284"/>
        <w:jc w:val="both"/>
        <w:rPr>
          <w:rFonts w:ascii="Arial" w:eastAsia="Times New Roman" w:hAnsi="Arial" w:cs="Arial"/>
          <w:sz w:val="24"/>
          <w:szCs w:val="24"/>
          <w:lang w:eastAsia="el-GR"/>
        </w:rPr>
      </w:pPr>
      <w:r w:rsidRPr="00DF104A">
        <w:rPr>
          <w:rFonts w:ascii="Arial" w:eastAsia="Times New Roman" w:hAnsi="Arial" w:cs="Arial"/>
          <w:sz w:val="24"/>
          <w:szCs w:val="24"/>
          <w:lang w:eastAsia="el-GR"/>
        </w:rPr>
        <w:t>2. Η κατακύρωση του διαγωνισμού θα γίνει με σχετική απόφαση του Δ.Σ. του Νοσοκομείου.</w:t>
      </w:r>
    </w:p>
    <w:p w14:paraId="2B9FBA93" w14:textId="77777777" w:rsidR="006C4E05" w:rsidRPr="00DF104A" w:rsidRDefault="006C4E05" w:rsidP="006C4E05">
      <w:pPr>
        <w:tabs>
          <w:tab w:val="left" w:pos="284"/>
        </w:tabs>
        <w:suppressAutoHyphens/>
        <w:spacing w:after="0" w:line="280" w:lineRule="exact"/>
        <w:ind w:left="284" w:hanging="284"/>
        <w:jc w:val="both"/>
        <w:rPr>
          <w:rFonts w:ascii="Arial" w:eastAsia="Times New Roman" w:hAnsi="Arial" w:cs="Arial"/>
          <w:sz w:val="24"/>
          <w:szCs w:val="24"/>
          <w:lang w:eastAsia="el-GR"/>
        </w:rPr>
      </w:pPr>
      <w:r w:rsidRPr="00DF104A">
        <w:rPr>
          <w:rFonts w:ascii="Arial" w:eastAsia="Times New Roman" w:hAnsi="Arial" w:cs="Arial"/>
          <w:sz w:val="24"/>
          <w:szCs w:val="24"/>
          <w:lang w:eastAsia="el-GR"/>
        </w:rPr>
        <w:t xml:space="preserve">   </w:t>
      </w:r>
    </w:p>
    <w:p w14:paraId="29C55353" w14:textId="77777777" w:rsidR="006C4E05" w:rsidRDefault="006C4E05" w:rsidP="006C4E05">
      <w:pPr>
        <w:spacing w:after="120" w:line="280" w:lineRule="exact"/>
        <w:jc w:val="center"/>
        <w:outlineLvl w:val="0"/>
        <w:rPr>
          <w:rFonts w:ascii="Arial" w:eastAsia="Times New Roman" w:hAnsi="Arial" w:cs="Arial"/>
          <w:b/>
          <w:sz w:val="24"/>
          <w:szCs w:val="24"/>
          <w:u w:val="single"/>
          <w:lang w:eastAsia="el-GR"/>
        </w:rPr>
      </w:pPr>
      <w:r w:rsidRPr="00DF104A">
        <w:rPr>
          <w:rFonts w:ascii="Arial" w:eastAsia="Times New Roman" w:hAnsi="Arial" w:cs="Arial"/>
          <w:b/>
          <w:sz w:val="24"/>
          <w:szCs w:val="24"/>
          <w:u w:val="single"/>
          <w:lang w:eastAsia="el-GR"/>
        </w:rPr>
        <w:t>ΧΡΟΝΟΣ ΙΣΧΥΣ ΤΗΣ ΣΥΜΒΑΣΗΣ</w:t>
      </w:r>
    </w:p>
    <w:p w14:paraId="121A5A4B" w14:textId="77777777" w:rsidR="003D1076" w:rsidRPr="003D1076" w:rsidRDefault="003D1076" w:rsidP="003D1076">
      <w:pPr>
        <w:widowControl w:val="0"/>
        <w:suppressAutoHyphens/>
        <w:spacing w:after="0" w:line="240" w:lineRule="auto"/>
        <w:jc w:val="both"/>
        <w:rPr>
          <w:rFonts w:ascii="Arial" w:eastAsia="SimSun" w:hAnsi="Arial" w:cs="Arial"/>
          <w:kern w:val="1"/>
          <w:sz w:val="24"/>
          <w:szCs w:val="24"/>
          <w:lang w:eastAsia="hi-IN" w:bidi="hi-IN"/>
        </w:rPr>
      </w:pPr>
      <w:r w:rsidRPr="003D1076">
        <w:rPr>
          <w:rFonts w:ascii="Arial" w:eastAsia="Times New Roman" w:hAnsi="Arial" w:cs="Arial"/>
          <w:kern w:val="1"/>
          <w:sz w:val="24"/>
          <w:szCs w:val="24"/>
          <w:lang w:eastAsia="hi-IN" w:bidi="hi-IN"/>
        </w:rPr>
        <w:t xml:space="preserve">     </w:t>
      </w:r>
      <w:r w:rsidRPr="003D1076">
        <w:rPr>
          <w:rFonts w:ascii="Arial" w:eastAsia="SimSun" w:hAnsi="Arial" w:cs="Arial"/>
          <w:kern w:val="1"/>
          <w:sz w:val="24"/>
          <w:szCs w:val="24"/>
          <w:lang w:eastAsia="hi-IN" w:bidi="hi-IN"/>
        </w:rPr>
        <w:t xml:space="preserve">Η διάρκεια της σύμβασης είναι για ένα (1) έτος </w:t>
      </w:r>
      <w:r w:rsidRPr="00DF104A">
        <w:rPr>
          <w:rFonts w:ascii="Arial" w:hAnsi="Arial" w:cs="Arial"/>
          <w:sz w:val="24"/>
          <w:szCs w:val="24"/>
        </w:rPr>
        <w:t>αμέσως μόλις υπογραφεί</w:t>
      </w:r>
      <w:r>
        <w:rPr>
          <w:rFonts w:ascii="Arial" w:hAnsi="Arial" w:cs="Arial"/>
          <w:sz w:val="24"/>
          <w:szCs w:val="24"/>
        </w:rPr>
        <w:t>.</w:t>
      </w:r>
      <w:r w:rsidRPr="003D1076">
        <w:rPr>
          <w:rFonts w:ascii="Arial" w:eastAsia="SimSun" w:hAnsi="Arial" w:cs="Arial"/>
          <w:kern w:val="1"/>
          <w:sz w:val="24"/>
          <w:szCs w:val="24"/>
          <w:lang w:eastAsia="hi-IN" w:bidi="hi-IN"/>
        </w:rPr>
        <w:t xml:space="preserve"> Η διάρκεια της σύμβασης με τμηματικές παραδόσεις ισχύει για ένα (1)  έτος  και μπορεί να παραταθεί για ορισμένο χρονικό διάστημα και συνολικά για </w:t>
      </w:r>
      <w:r>
        <w:rPr>
          <w:rFonts w:ascii="Arial" w:eastAsia="SimSun" w:hAnsi="Arial" w:cs="Arial"/>
          <w:kern w:val="1"/>
          <w:sz w:val="24"/>
          <w:szCs w:val="24"/>
          <w:lang w:eastAsia="hi-IN" w:bidi="hi-IN"/>
        </w:rPr>
        <w:t>τρεις</w:t>
      </w:r>
      <w:r w:rsidRPr="003D1076">
        <w:rPr>
          <w:rFonts w:ascii="Arial" w:eastAsia="SimSun" w:hAnsi="Arial" w:cs="Arial"/>
          <w:kern w:val="1"/>
          <w:sz w:val="24"/>
          <w:szCs w:val="24"/>
          <w:lang w:eastAsia="hi-IN" w:bidi="hi-IN"/>
        </w:rPr>
        <w:t xml:space="preserve">  (</w:t>
      </w:r>
      <w:r>
        <w:rPr>
          <w:rFonts w:ascii="Arial" w:eastAsia="SimSun" w:hAnsi="Arial" w:cs="Arial"/>
          <w:kern w:val="1"/>
          <w:sz w:val="24"/>
          <w:szCs w:val="24"/>
          <w:lang w:eastAsia="hi-IN" w:bidi="hi-IN"/>
        </w:rPr>
        <w:t>3)</w:t>
      </w:r>
      <w:r w:rsidRPr="003D1076">
        <w:rPr>
          <w:rFonts w:ascii="Arial" w:eastAsia="SimSun" w:hAnsi="Arial" w:cs="Arial"/>
          <w:kern w:val="1"/>
          <w:sz w:val="24"/>
          <w:szCs w:val="24"/>
          <w:lang w:eastAsia="hi-IN" w:bidi="hi-IN"/>
        </w:rPr>
        <w:t xml:space="preserve"> μήνες  μετά την λήξη της με απόφαση του Δ.Σ. του Νοσοκομείου Μυτιλήνης  προκειμένου να εξαντληθούν οι τυχόν εναπομείναντες συμβατικές ποσότητες.</w:t>
      </w:r>
    </w:p>
    <w:p w14:paraId="18069922" w14:textId="77777777" w:rsidR="00644953" w:rsidRPr="00DF104A" w:rsidRDefault="00644953" w:rsidP="00644953">
      <w:pPr>
        <w:spacing w:after="0" w:line="240" w:lineRule="auto"/>
        <w:ind w:right="-1"/>
        <w:rPr>
          <w:rFonts w:ascii="Arial" w:eastAsia="SimSun" w:hAnsi="Arial" w:cs="Arial"/>
          <w:sz w:val="24"/>
          <w:szCs w:val="24"/>
          <w:lang w:eastAsia="el-GR"/>
        </w:rPr>
      </w:pPr>
      <w:r w:rsidRPr="00DF104A">
        <w:rPr>
          <w:rFonts w:ascii="Arial" w:eastAsia="SimSun" w:hAnsi="Arial" w:cs="Arial"/>
          <w:sz w:val="24"/>
          <w:szCs w:val="24"/>
          <w:lang w:eastAsia="el-GR"/>
        </w:rPr>
        <w:t xml:space="preserve">Το  Νοσοκομείο με μονομερή απόφαση του Διοικητικού Συμβουλίου του κατόπιν απόλυτης  και αιτιολογημένης κρίσης του, διατηρεί το δικαίωμα λύσεως της σύμβασης. Η διακοπή της σύμβασης  θα είναι υποχρεωτική για την ανάδοχο εταιρεία η οποία θα </w:t>
      </w:r>
      <w:r w:rsidR="00E451A6" w:rsidRPr="00DF104A">
        <w:rPr>
          <w:rFonts w:ascii="Arial" w:eastAsia="SimSun" w:hAnsi="Arial" w:cs="Arial"/>
          <w:sz w:val="24"/>
          <w:szCs w:val="24"/>
          <w:lang w:eastAsia="el-GR"/>
        </w:rPr>
        <w:t>παραιτείται ρητά από κάθε αξίωση ή απαίτηση.</w:t>
      </w:r>
      <w:r w:rsidRPr="00DF104A">
        <w:rPr>
          <w:rFonts w:ascii="Arial" w:eastAsia="SimSun" w:hAnsi="Arial" w:cs="Arial"/>
          <w:sz w:val="24"/>
          <w:szCs w:val="24"/>
          <w:lang w:eastAsia="el-GR"/>
        </w:rPr>
        <w:t xml:space="preserve">                                                                                                                                                        </w:t>
      </w:r>
    </w:p>
    <w:p w14:paraId="502D756F" w14:textId="77777777" w:rsidR="00644953" w:rsidRPr="00DF104A" w:rsidRDefault="00644953" w:rsidP="00644953">
      <w:pPr>
        <w:rPr>
          <w:rFonts w:ascii="Arial" w:hAnsi="Arial" w:cs="Arial"/>
          <w:sz w:val="24"/>
          <w:szCs w:val="24"/>
        </w:rPr>
      </w:pPr>
    </w:p>
    <w:p w14:paraId="7AFEF31F" w14:textId="77777777" w:rsidR="006C4E05" w:rsidRDefault="006C4E05" w:rsidP="006C4E05">
      <w:pPr>
        <w:tabs>
          <w:tab w:val="num" w:pos="360"/>
        </w:tabs>
        <w:spacing w:after="0" w:line="280" w:lineRule="exact"/>
        <w:ind w:hanging="360"/>
        <w:jc w:val="center"/>
        <w:outlineLvl w:val="0"/>
        <w:rPr>
          <w:rFonts w:ascii="Arial" w:eastAsia="Times New Roman" w:hAnsi="Arial" w:cs="Arial"/>
          <w:b/>
          <w:sz w:val="24"/>
          <w:szCs w:val="24"/>
          <w:u w:val="single"/>
          <w:lang w:eastAsia="el-GR"/>
        </w:rPr>
      </w:pPr>
      <w:r w:rsidRPr="00DF104A">
        <w:rPr>
          <w:rFonts w:ascii="Arial" w:eastAsia="Times New Roman" w:hAnsi="Arial" w:cs="Arial"/>
          <w:b/>
          <w:sz w:val="24"/>
          <w:szCs w:val="24"/>
          <w:u w:val="single"/>
          <w:lang w:eastAsia="el-GR"/>
        </w:rPr>
        <w:t>ΚΑΝΟΝΕΣ ΔΗΜΟΣΙΟΤΗΤΑΣ</w:t>
      </w:r>
    </w:p>
    <w:p w14:paraId="21C1D743" w14:textId="77777777" w:rsidR="00DF104A" w:rsidRPr="00DF104A" w:rsidRDefault="00DF104A" w:rsidP="006C4E05">
      <w:pPr>
        <w:tabs>
          <w:tab w:val="num" w:pos="360"/>
        </w:tabs>
        <w:spacing w:after="0" w:line="280" w:lineRule="exact"/>
        <w:ind w:hanging="360"/>
        <w:jc w:val="center"/>
        <w:outlineLvl w:val="0"/>
        <w:rPr>
          <w:rFonts w:ascii="Arial" w:eastAsia="Times New Roman" w:hAnsi="Arial" w:cs="Arial"/>
          <w:b/>
          <w:sz w:val="24"/>
          <w:szCs w:val="24"/>
          <w:u w:val="single"/>
          <w:lang w:eastAsia="el-GR"/>
        </w:rPr>
      </w:pPr>
    </w:p>
    <w:p w14:paraId="246BE781" w14:textId="77777777" w:rsidR="006C4E05" w:rsidRPr="00DF104A" w:rsidRDefault="006C4E05" w:rsidP="006C4E05">
      <w:pPr>
        <w:spacing w:after="0" w:line="280" w:lineRule="exact"/>
        <w:jc w:val="both"/>
        <w:rPr>
          <w:rFonts w:ascii="Arial" w:eastAsia="Times New Roman" w:hAnsi="Arial" w:cs="Arial"/>
          <w:sz w:val="24"/>
          <w:szCs w:val="24"/>
          <w:lang w:eastAsia="el-GR"/>
        </w:rPr>
      </w:pPr>
      <w:r w:rsidRPr="00DF104A">
        <w:rPr>
          <w:rFonts w:ascii="Arial" w:eastAsia="Times New Roman" w:hAnsi="Arial" w:cs="Arial"/>
          <w:sz w:val="24"/>
          <w:szCs w:val="24"/>
          <w:lang w:eastAsia="el-GR"/>
        </w:rPr>
        <w:t>Το πλήρες κείμενο της διακήρυξης θα αναρτηθεί στην ιστοσελίδα του Νοσοκομείου στην ιστοσελίδα</w:t>
      </w:r>
      <w:r w:rsidR="00644953" w:rsidRPr="00DF104A">
        <w:rPr>
          <w:rFonts w:ascii="Arial" w:eastAsia="Times New Roman" w:hAnsi="Arial" w:cs="Arial"/>
          <w:sz w:val="24"/>
          <w:szCs w:val="24"/>
          <w:lang w:eastAsia="el-GR"/>
        </w:rPr>
        <w:t xml:space="preserve"> στη </w:t>
      </w:r>
      <w:r w:rsidRPr="00DF104A">
        <w:rPr>
          <w:rFonts w:ascii="Arial" w:eastAsia="Times New Roman" w:hAnsi="Arial" w:cs="Arial"/>
          <w:sz w:val="24"/>
          <w:szCs w:val="24"/>
          <w:lang w:eastAsia="el-GR"/>
        </w:rPr>
        <w:t xml:space="preserve"> ΔΙΑΥΓΕΙΑ και στο ΚΗΜΔΗΣ. </w:t>
      </w:r>
    </w:p>
    <w:p w14:paraId="5A9D0240" w14:textId="77777777" w:rsidR="00F75500" w:rsidRPr="00DF104A" w:rsidRDefault="00F75500" w:rsidP="006C4E05">
      <w:pPr>
        <w:spacing w:after="0" w:line="280" w:lineRule="exact"/>
        <w:jc w:val="both"/>
        <w:rPr>
          <w:rFonts w:ascii="Arial" w:eastAsia="Times New Roman" w:hAnsi="Arial" w:cs="Arial"/>
          <w:sz w:val="24"/>
          <w:szCs w:val="24"/>
          <w:lang w:eastAsia="el-GR"/>
        </w:rPr>
      </w:pPr>
    </w:p>
    <w:p w14:paraId="546C288A" w14:textId="77777777" w:rsidR="0091452F" w:rsidRPr="00DF104A" w:rsidRDefault="0091452F" w:rsidP="006C4E05">
      <w:pPr>
        <w:spacing w:before="120" w:after="0" w:line="280" w:lineRule="exact"/>
        <w:jc w:val="center"/>
        <w:rPr>
          <w:rFonts w:ascii="Arial" w:eastAsia="Times New Roman" w:hAnsi="Arial" w:cs="Arial"/>
          <w:b/>
          <w:sz w:val="24"/>
          <w:szCs w:val="24"/>
          <w:u w:val="single"/>
          <w:lang w:eastAsia="el-GR"/>
        </w:rPr>
      </w:pPr>
      <w:r w:rsidRPr="00DF104A">
        <w:rPr>
          <w:rFonts w:ascii="Arial" w:eastAsia="Times New Roman" w:hAnsi="Arial" w:cs="Arial"/>
          <w:b/>
          <w:sz w:val="24"/>
          <w:szCs w:val="24"/>
          <w:u w:val="single"/>
          <w:lang w:eastAsia="el-GR"/>
        </w:rPr>
        <w:t>ΕΞΟΦΛΗΣΗ ΤΙΜΟΛΟΓΙΩΝ</w:t>
      </w:r>
    </w:p>
    <w:p w14:paraId="545C276C" w14:textId="77777777" w:rsidR="0091452F" w:rsidRPr="00DF104A" w:rsidRDefault="0091452F" w:rsidP="0091452F">
      <w:pPr>
        <w:ind w:right="84"/>
        <w:jc w:val="both"/>
        <w:rPr>
          <w:rFonts w:ascii="Arial" w:hAnsi="Arial" w:cs="Arial"/>
          <w:bCs/>
          <w:sz w:val="24"/>
          <w:szCs w:val="24"/>
        </w:rPr>
      </w:pPr>
      <w:r w:rsidRPr="00DF104A">
        <w:rPr>
          <w:rFonts w:ascii="Arial" w:hAnsi="Arial" w:cs="Arial"/>
          <w:bCs/>
          <w:sz w:val="24"/>
          <w:szCs w:val="24"/>
        </w:rPr>
        <w:t xml:space="preserve">Η εξόφληση του προμηθευτή θα γίνεται βάσει του Ν.4152/2013 υποπαρ.Ζ5,  ΠΔ 584/1975, </w:t>
      </w:r>
      <w:proofErr w:type="spellStart"/>
      <w:r w:rsidRPr="00DF104A">
        <w:rPr>
          <w:rFonts w:ascii="Arial" w:hAnsi="Arial" w:cs="Arial"/>
          <w:bCs/>
          <w:sz w:val="24"/>
          <w:szCs w:val="24"/>
        </w:rPr>
        <w:t>αρθρ</w:t>
      </w:r>
      <w:proofErr w:type="spellEnd"/>
      <w:r w:rsidRPr="00DF104A">
        <w:rPr>
          <w:rFonts w:ascii="Arial" w:hAnsi="Arial" w:cs="Arial"/>
          <w:bCs/>
          <w:sz w:val="24"/>
          <w:szCs w:val="24"/>
        </w:rPr>
        <w:t xml:space="preserve"> 1, ΠΟΛ 1274/2013 (Α 170) μετά την κατάθεση των απαιτούμενων δικαιολογητικών τα οποία περιγράφονται ακολούθως:</w:t>
      </w:r>
    </w:p>
    <w:p w14:paraId="6E614CA6" w14:textId="77777777" w:rsidR="0091452F" w:rsidRPr="00DF104A" w:rsidRDefault="0091452F" w:rsidP="0091452F">
      <w:pPr>
        <w:ind w:right="84"/>
        <w:jc w:val="both"/>
        <w:rPr>
          <w:rFonts w:ascii="Arial" w:hAnsi="Arial" w:cs="Arial"/>
          <w:bCs/>
          <w:sz w:val="24"/>
          <w:szCs w:val="24"/>
        </w:rPr>
      </w:pPr>
      <w:r w:rsidRPr="00DF104A">
        <w:rPr>
          <w:rFonts w:ascii="Arial" w:hAnsi="Arial" w:cs="Arial"/>
          <w:bCs/>
          <w:sz w:val="24"/>
          <w:szCs w:val="24"/>
        </w:rPr>
        <w:t>α) Τιμολόγιο – Δελτίο Αποστολής</w:t>
      </w:r>
    </w:p>
    <w:p w14:paraId="25C66428" w14:textId="77777777" w:rsidR="0091452F" w:rsidRPr="00DF104A" w:rsidRDefault="0091452F" w:rsidP="0091452F">
      <w:pPr>
        <w:ind w:right="84"/>
        <w:jc w:val="both"/>
        <w:rPr>
          <w:rFonts w:ascii="Arial" w:hAnsi="Arial" w:cs="Arial"/>
          <w:bCs/>
          <w:sz w:val="24"/>
          <w:szCs w:val="24"/>
        </w:rPr>
      </w:pPr>
      <w:r w:rsidRPr="00DF104A">
        <w:rPr>
          <w:rFonts w:ascii="Arial" w:hAnsi="Arial" w:cs="Arial"/>
          <w:bCs/>
          <w:sz w:val="24"/>
          <w:szCs w:val="24"/>
        </w:rPr>
        <w:t>β) Πιστοποιητικό Ασφαλιστικής Ενημερότητας</w:t>
      </w:r>
    </w:p>
    <w:p w14:paraId="46FD2314" w14:textId="77777777" w:rsidR="0091452F" w:rsidRPr="00DF104A" w:rsidRDefault="0091452F" w:rsidP="0091452F">
      <w:pPr>
        <w:ind w:right="84"/>
        <w:jc w:val="both"/>
        <w:rPr>
          <w:rFonts w:ascii="Arial" w:hAnsi="Arial" w:cs="Arial"/>
          <w:bCs/>
          <w:sz w:val="24"/>
          <w:szCs w:val="24"/>
        </w:rPr>
      </w:pPr>
      <w:r w:rsidRPr="00DF104A">
        <w:rPr>
          <w:rFonts w:ascii="Arial" w:hAnsi="Arial" w:cs="Arial"/>
          <w:bCs/>
          <w:sz w:val="24"/>
          <w:szCs w:val="24"/>
        </w:rPr>
        <w:t>γ) Πιστοποιητικό Φορολογικής Ενημερότητας</w:t>
      </w:r>
    </w:p>
    <w:p w14:paraId="78379A38" w14:textId="77777777" w:rsidR="0091452F" w:rsidRPr="00DF104A" w:rsidRDefault="0091452F" w:rsidP="0091452F">
      <w:pPr>
        <w:ind w:right="84"/>
        <w:jc w:val="both"/>
        <w:rPr>
          <w:rFonts w:ascii="Arial" w:hAnsi="Arial" w:cs="Arial"/>
          <w:bCs/>
          <w:sz w:val="24"/>
          <w:szCs w:val="24"/>
        </w:rPr>
      </w:pPr>
      <w:r w:rsidRPr="00DF104A">
        <w:rPr>
          <w:rFonts w:ascii="Arial" w:hAnsi="Arial" w:cs="Arial"/>
          <w:bCs/>
          <w:sz w:val="24"/>
          <w:szCs w:val="24"/>
        </w:rPr>
        <w:t>δ) Υπεύθυνη δήλωση ότι τα είδη της σύμβασης είναι εντός παρατηρητηρίου τιμών (</w:t>
      </w:r>
      <w:proofErr w:type="spellStart"/>
      <w:r w:rsidRPr="00DF104A">
        <w:rPr>
          <w:rFonts w:ascii="Arial" w:hAnsi="Arial" w:cs="Arial"/>
          <w:bCs/>
          <w:sz w:val="24"/>
          <w:szCs w:val="24"/>
        </w:rPr>
        <w:t>κωδ</w:t>
      </w:r>
      <w:proofErr w:type="spellEnd"/>
      <w:r w:rsidRPr="00DF104A">
        <w:rPr>
          <w:rFonts w:ascii="Arial" w:hAnsi="Arial" w:cs="Arial"/>
          <w:bCs/>
          <w:sz w:val="24"/>
          <w:szCs w:val="24"/>
        </w:rPr>
        <w:t xml:space="preserve">.- τιμή </w:t>
      </w:r>
      <w:proofErr w:type="spellStart"/>
      <w:r w:rsidRPr="00DF104A">
        <w:rPr>
          <w:rFonts w:ascii="Arial" w:hAnsi="Arial" w:cs="Arial"/>
          <w:bCs/>
          <w:sz w:val="24"/>
          <w:szCs w:val="24"/>
        </w:rPr>
        <w:t>μονάδος</w:t>
      </w:r>
      <w:proofErr w:type="spellEnd"/>
      <w:r w:rsidRPr="00DF104A">
        <w:rPr>
          <w:rFonts w:ascii="Arial" w:hAnsi="Arial" w:cs="Arial"/>
          <w:bCs/>
          <w:sz w:val="24"/>
          <w:szCs w:val="24"/>
        </w:rPr>
        <w:t xml:space="preserve">) την ημερομηνία υποβολής της προσφοράς σας. </w:t>
      </w:r>
    </w:p>
    <w:p w14:paraId="08243C06" w14:textId="77777777" w:rsidR="0091452F" w:rsidRPr="00DF104A" w:rsidRDefault="0091452F" w:rsidP="0091452F">
      <w:pPr>
        <w:ind w:right="84"/>
        <w:jc w:val="both"/>
        <w:rPr>
          <w:rFonts w:ascii="Arial" w:hAnsi="Arial" w:cs="Arial"/>
          <w:bCs/>
          <w:sz w:val="24"/>
          <w:szCs w:val="24"/>
        </w:rPr>
      </w:pPr>
      <w:r w:rsidRPr="00DF104A">
        <w:rPr>
          <w:rFonts w:ascii="Arial" w:hAnsi="Arial" w:cs="Arial"/>
          <w:bCs/>
          <w:sz w:val="24"/>
          <w:szCs w:val="24"/>
        </w:rPr>
        <w:t>Σε περίπτωση που τα είδη είναι εκτός, θα αναφέρονται οι λόγοι (</w:t>
      </w:r>
      <w:proofErr w:type="spellStart"/>
      <w:r w:rsidRPr="00DF104A">
        <w:rPr>
          <w:rFonts w:ascii="Arial" w:hAnsi="Arial" w:cs="Arial"/>
          <w:bCs/>
          <w:sz w:val="24"/>
          <w:szCs w:val="24"/>
        </w:rPr>
        <w:t>π.χ</w:t>
      </w:r>
      <w:proofErr w:type="spellEnd"/>
      <w:r w:rsidRPr="00DF104A">
        <w:rPr>
          <w:rFonts w:ascii="Arial" w:hAnsi="Arial" w:cs="Arial"/>
          <w:bCs/>
          <w:sz w:val="24"/>
          <w:szCs w:val="24"/>
        </w:rPr>
        <w:t xml:space="preserve"> διαφ. τεχνικές προδιαγραφές) </w:t>
      </w:r>
    </w:p>
    <w:p w14:paraId="711F7863" w14:textId="77777777" w:rsidR="0091452F" w:rsidRPr="00DF104A" w:rsidRDefault="0091452F" w:rsidP="0091452F">
      <w:pPr>
        <w:ind w:right="84"/>
        <w:jc w:val="both"/>
        <w:rPr>
          <w:rFonts w:ascii="Arial" w:hAnsi="Arial" w:cs="Arial"/>
          <w:bCs/>
          <w:sz w:val="24"/>
          <w:szCs w:val="24"/>
        </w:rPr>
      </w:pPr>
      <w:r w:rsidRPr="00DF104A">
        <w:rPr>
          <w:rFonts w:ascii="Arial" w:hAnsi="Arial" w:cs="Arial"/>
          <w:bCs/>
          <w:sz w:val="24"/>
          <w:szCs w:val="24"/>
        </w:rPr>
        <w:t xml:space="preserve">Η πληρωμή θα γίνεται μέσω συστήματος διενέργειας ηλεκτρονικών πληρωμών( </w:t>
      </w:r>
      <w:r w:rsidRPr="00DF104A">
        <w:rPr>
          <w:rFonts w:ascii="Arial" w:hAnsi="Arial" w:cs="Arial"/>
          <w:bCs/>
          <w:sz w:val="24"/>
          <w:szCs w:val="24"/>
          <w:lang w:val="en-US"/>
        </w:rPr>
        <w:t>win</w:t>
      </w:r>
      <w:r w:rsidRPr="00DF104A">
        <w:rPr>
          <w:rFonts w:ascii="Arial" w:hAnsi="Arial" w:cs="Arial"/>
          <w:bCs/>
          <w:sz w:val="24"/>
          <w:szCs w:val="24"/>
        </w:rPr>
        <w:t xml:space="preserve"> </w:t>
      </w:r>
      <w:r w:rsidRPr="00DF104A">
        <w:rPr>
          <w:rFonts w:ascii="Arial" w:hAnsi="Arial" w:cs="Arial"/>
          <w:bCs/>
          <w:sz w:val="24"/>
          <w:szCs w:val="24"/>
          <w:lang w:val="en-US"/>
        </w:rPr>
        <w:t>banking</w:t>
      </w:r>
      <w:r w:rsidRPr="00DF104A">
        <w:rPr>
          <w:rFonts w:ascii="Arial" w:hAnsi="Arial" w:cs="Arial"/>
          <w:bCs/>
          <w:sz w:val="24"/>
          <w:szCs w:val="24"/>
        </w:rPr>
        <w:t xml:space="preserve">) β βάση χρηματικού εντάλματος το οποίο εκδίδεται και θεωρείται από την οικονομική υπηρεσία του φορέα μας. </w:t>
      </w:r>
    </w:p>
    <w:p w14:paraId="5F5A4F5F" w14:textId="77777777" w:rsidR="0091452F" w:rsidRPr="00DF104A" w:rsidRDefault="0091452F" w:rsidP="0091452F">
      <w:pPr>
        <w:ind w:right="84"/>
        <w:jc w:val="both"/>
        <w:rPr>
          <w:rFonts w:ascii="Arial" w:hAnsi="Arial" w:cs="Arial"/>
          <w:b/>
          <w:bCs/>
          <w:sz w:val="24"/>
          <w:szCs w:val="24"/>
          <w:u w:val="single"/>
        </w:rPr>
      </w:pPr>
      <w:r w:rsidRPr="00DF104A">
        <w:rPr>
          <w:rFonts w:ascii="Arial" w:hAnsi="Arial" w:cs="Arial"/>
          <w:b/>
          <w:bCs/>
          <w:sz w:val="24"/>
          <w:szCs w:val="24"/>
        </w:rPr>
        <w:t xml:space="preserve">                                                      </w:t>
      </w:r>
      <w:r w:rsidRPr="00DF104A">
        <w:rPr>
          <w:rFonts w:ascii="Arial" w:hAnsi="Arial" w:cs="Arial"/>
          <w:b/>
          <w:bCs/>
          <w:sz w:val="24"/>
          <w:szCs w:val="24"/>
          <w:u w:val="single"/>
        </w:rPr>
        <w:t xml:space="preserve">  ΚΡΑΤΗΣΕΙΣ</w:t>
      </w:r>
    </w:p>
    <w:p w14:paraId="26A3CE73" w14:textId="77777777" w:rsidR="0091452F" w:rsidRPr="00DF104A" w:rsidRDefault="0091452F" w:rsidP="0091452F">
      <w:pPr>
        <w:jc w:val="both"/>
        <w:rPr>
          <w:rFonts w:ascii="Arial" w:hAnsi="Arial" w:cs="Arial"/>
          <w:sz w:val="24"/>
          <w:szCs w:val="24"/>
        </w:rPr>
      </w:pPr>
      <w:r w:rsidRPr="00DF104A">
        <w:rPr>
          <w:rFonts w:ascii="Arial" w:hAnsi="Arial" w:cs="Arial"/>
          <w:sz w:val="24"/>
          <w:szCs w:val="24"/>
        </w:rPr>
        <w:t>Ο προμηθευτής κατά την πληρωμή επιβαρύνεται με τις παρακάτω κρατήσεις :</w:t>
      </w:r>
    </w:p>
    <w:p w14:paraId="7533CA92" w14:textId="77777777" w:rsidR="0091452F" w:rsidRPr="00DF104A" w:rsidRDefault="0091452F" w:rsidP="00914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sz w:val="24"/>
          <w:szCs w:val="24"/>
        </w:rPr>
      </w:pPr>
      <w:r w:rsidRPr="00DF104A">
        <w:rPr>
          <w:rFonts w:ascii="Arial" w:hAnsi="Arial" w:cs="Arial"/>
          <w:sz w:val="24"/>
          <w:szCs w:val="24"/>
        </w:rPr>
        <w:t xml:space="preserve">α) Υπέρ Ψυχικής Υγείας 2% επί του ποσού του τιμολογίου, μετά την αφαίρεση του Φ.Π.Α. και κάθε άλλου </w:t>
      </w:r>
      <w:proofErr w:type="spellStart"/>
      <w:r w:rsidRPr="00DF104A">
        <w:rPr>
          <w:rFonts w:ascii="Arial" w:hAnsi="Arial" w:cs="Arial"/>
          <w:sz w:val="24"/>
          <w:szCs w:val="24"/>
        </w:rPr>
        <w:t>παρακρατούμενου</w:t>
      </w:r>
      <w:proofErr w:type="spellEnd"/>
      <w:r w:rsidRPr="00DF104A">
        <w:rPr>
          <w:rFonts w:ascii="Arial" w:hAnsi="Arial" w:cs="Arial"/>
          <w:sz w:val="24"/>
          <w:szCs w:val="24"/>
        </w:rPr>
        <w:t xml:space="preserve"> ποσού υπέρ τρίτου βάσει του  Ν.3846/11.5.2010</w:t>
      </w:r>
    </w:p>
    <w:p w14:paraId="5EEF371A" w14:textId="77777777" w:rsidR="0091452F" w:rsidRPr="00DF104A" w:rsidRDefault="0091452F" w:rsidP="0091452F">
      <w:pPr>
        <w:tabs>
          <w:tab w:val="left" w:pos="3192"/>
        </w:tabs>
        <w:ind w:right="84"/>
        <w:jc w:val="both"/>
        <w:rPr>
          <w:rFonts w:ascii="Arial" w:hAnsi="Arial" w:cs="Arial"/>
          <w:sz w:val="24"/>
          <w:szCs w:val="24"/>
        </w:rPr>
      </w:pPr>
      <w:r w:rsidRPr="00DF104A">
        <w:rPr>
          <w:rFonts w:ascii="Arial" w:hAnsi="Arial" w:cs="Arial"/>
          <w:sz w:val="24"/>
          <w:szCs w:val="24"/>
        </w:rPr>
        <w:t>β) Φόρος προμηθευτών 4%.</w:t>
      </w:r>
    </w:p>
    <w:p w14:paraId="1A21C839" w14:textId="79896C49" w:rsidR="0091452F" w:rsidRPr="00DF104A" w:rsidRDefault="0091452F" w:rsidP="00914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sz w:val="24"/>
          <w:szCs w:val="24"/>
        </w:rPr>
      </w:pPr>
      <w:r w:rsidRPr="00DF104A">
        <w:rPr>
          <w:rFonts w:ascii="Arial" w:hAnsi="Arial" w:cs="Arial"/>
          <w:sz w:val="24"/>
          <w:szCs w:val="24"/>
        </w:rPr>
        <w:t>γ)Υπέρ Ε.Α.Α.ΔΗ.ΣΥ 0,</w:t>
      </w:r>
      <w:r w:rsidR="002F4DEF">
        <w:rPr>
          <w:rFonts w:ascii="Arial" w:hAnsi="Arial" w:cs="Arial"/>
          <w:sz w:val="24"/>
          <w:szCs w:val="24"/>
        </w:rPr>
        <w:t>1</w:t>
      </w:r>
      <w:r w:rsidRPr="00DF104A">
        <w:rPr>
          <w:rFonts w:ascii="Arial" w:hAnsi="Arial" w:cs="Arial"/>
          <w:sz w:val="24"/>
          <w:szCs w:val="24"/>
        </w:rPr>
        <w:t>%</w:t>
      </w:r>
    </w:p>
    <w:p w14:paraId="1D0AFC24" w14:textId="77777777" w:rsidR="00DF104A" w:rsidRPr="00DF104A" w:rsidRDefault="0091452F" w:rsidP="0091452F">
      <w:pPr>
        <w:jc w:val="both"/>
        <w:rPr>
          <w:rFonts w:ascii="Arial" w:hAnsi="Arial" w:cs="Arial"/>
          <w:sz w:val="24"/>
          <w:szCs w:val="24"/>
        </w:rPr>
      </w:pPr>
      <w:r w:rsidRPr="00DF104A">
        <w:rPr>
          <w:rFonts w:ascii="Arial" w:hAnsi="Arial" w:cs="Arial"/>
          <w:sz w:val="24"/>
          <w:szCs w:val="24"/>
        </w:rPr>
        <w:t xml:space="preserve">δ) ΧΑΡΤ/ΜΟ  Ε.Α.Α.ΔΗ.ΣΥ 3% επί Ε.Α.Α.ΔΗ.ΣΥ </w:t>
      </w:r>
    </w:p>
    <w:p w14:paraId="4977A4DA" w14:textId="77777777" w:rsidR="0091452F" w:rsidRPr="00DF104A" w:rsidRDefault="0091452F" w:rsidP="0091452F">
      <w:pPr>
        <w:jc w:val="both"/>
        <w:rPr>
          <w:rFonts w:ascii="Arial" w:hAnsi="Arial" w:cs="Arial"/>
          <w:sz w:val="24"/>
          <w:szCs w:val="24"/>
        </w:rPr>
      </w:pPr>
      <w:r w:rsidRPr="00DF104A">
        <w:rPr>
          <w:rFonts w:ascii="Arial" w:hAnsi="Arial" w:cs="Arial"/>
          <w:sz w:val="24"/>
          <w:szCs w:val="24"/>
        </w:rPr>
        <w:lastRenderedPageBreak/>
        <w:t>ε) ΟΓΑ ΧΑΡΤ/ΜΟΥ 20% επί ΧΑΡΤΟΣΗΜΟΥ Ε.Α.Α.ΔΗ.ΣΥ</w:t>
      </w:r>
    </w:p>
    <w:p w14:paraId="0DFC2CBE" w14:textId="77777777" w:rsidR="00644953" w:rsidRPr="00DF104A" w:rsidRDefault="00644953" w:rsidP="0091452F">
      <w:pPr>
        <w:jc w:val="both"/>
        <w:rPr>
          <w:rFonts w:ascii="Arial" w:hAnsi="Arial" w:cs="Arial"/>
          <w:b/>
          <w:bCs/>
          <w:sz w:val="24"/>
          <w:szCs w:val="24"/>
        </w:rPr>
      </w:pPr>
      <w:r w:rsidRPr="00DF104A">
        <w:rPr>
          <w:rFonts w:ascii="Arial" w:hAnsi="Arial" w:cs="Arial"/>
          <w:b/>
          <w:bCs/>
          <w:sz w:val="24"/>
          <w:szCs w:val="24"/>
        </w:rPr>
        <w:t>ΓΕΝΙΚΟΙ ΟΡΟΙ</w:t>
      </w:r>
    </w:p>
    <w:p w14:paraId="1E4D3DEE" w14:textId="77777777" w:rsidR="00644953" w:rsidRPr="00DF104A" w:rsidRDefault="00644953" w:rsidP="00644953">
      <w:pPr>
        <w:spacing w:after="0" w:line="240" w:lineRule="auto"/>
        <w:ind w:right="-1"/>
        <w:jc w:val="both"/>
        <w:rPr>
          <w:rFonts w:ascii="Arial" w:eastAsia="SimSun" w:hAnsi="Arial" w:cs="Arial"/>
          <w:sz w:val="24"/>
          <w:szCs w:val="24"/>
          <w:lang w:eastAsia="el-GR"/>
        </w:rPr>
      </w:pPr>
      <w:r w:rsidRPr="00DF104A">
        <w:rPr>
          <w:rFonts w:ascii="Arial" w:eastAsia="SimSun" w:hAnsi="Arial" w:cs="Arial"/>
          <w:sz w:val="24"/>
          <w:szCs w:val="24"/>
          <w:lang w:eastAsia="el-GR"/>
        </w:rPr>
        <w:t>Εγγυητική επιστολή συμμετοχής δεν απαιτείται. Με την υπογραφή της σύμβασης ο προμηθευτής υποχρεούται στην έκδοση εγγυητικής επιστολής καλής εκτέλεσης ίση με το 4% της συμβατικής αξίας πλέον Φ.Π.Α. (άρθρο 72 Ν.4412/2016), καθώς και τα δικαιολογητικά κατακύρωσης (άρθρο 103 Ν.4412/2016).</w:t>
      </w:r>
    </w:p>
    <w:p w14:paraId="144DA330" w14:textId="77777777" w:rsidR="00644953" w:rsidRPr="00DF104A" w:rsidRDefault="00644953" w:rsidP="00644953">
      <w:pPr>
        <w:spacing w:after="0" w:line="240" w:lineRule="auto"/>
        <w:ind w:left="360" w:right="-1"/>
        <w:jc w:val="both"/>
        <w:rPr>
          <w:rFonts w:ascii="Arial" w:eastAsia="SimSun" w:hAnsi="Arial" w:cs="Arial"/>
          <w:sz w:val="24"/>
          <w:szCs w:val="24"/>
          <w:lang w:eastAsia="el-GR"/>
        </w:rPr>
      </w:pPr>
    </w:p>
    <w:p w14:paraId="017A261C" w14:textId="77777777" w:rsidR="00644953" w:rsidRPr="00DF104A" w:rsidRDefault="00644953" w:rsidP="00E451A6">
      <w:pPr>
        <w:tabs>
          <w:tab w:val="left" w:pos="720"/>
        </w:tabs>
        <w:spacing w:after="0" w:line="240" w:lineRule="auto"/>
        <w:ind w:right="-1"/>
        <w:jc w:val="both"/>
        <w:rPr>
          <w:rFonts w:ascii="Arial" w:eastAsia="SimSun" w:hAnsi="Arial" w:cs="Arial"/>
          <w:sz w:val="24"/>
          <w:szCs w:val="24"/>
          <w:lang w:eastAsia="el-GR"/>
        </w:rPr>
      </w:pPr>
      <w:r w:rsidRPr="00DF104A">
        <w:rPr>
          <w:rFonts w:ascii="Arial" w:eastAsia="SimSun" w:hAnsi="Arial" w:cs="Arial"/>
          <w:sz w:val="24"/>
          <w:szCs w:val="24"/>
          <w:lang w:eastAsia="el-GR"/>
        </w:rPr>
        <w:t>Ο προμηθευτής που δεν προ</w:t>
      </w:r>
      <w:r w:rsidR="00F75500" w:rsidRPr="00DF104A">
        <w:rPr>
          <w:rFonts w:ascii="Arial" w:eastAsia="SimSun" w:hAnsi="Arial" w:cs="Arial"/>
          <w:sz w:val="24"/>
          <w:szCs w:val="24"/>
          <w:lang w:eastAsia="el-GR"/>
        </w:rPr>
        <w:t>σ</w:t>
      </w:r>
      <w:r w:rsidRPr="00DF104A">
        <w:rPr>
          <w:rFonts w:ascii="Arial" w:eastAsia="SimSun" w:hAnsi="Arial" w:cs="Arial"/>
          <w:sz w:val="24"/>
          <w:szCs w:val="24"/>
          <w:lang w:eastAsia="el-GR"/>
        </w:rPr>
        <w:t>έρχεται μέσα στην προθεσμία που του ορίστηκε να υπογράψει σχετική σύμβαση, κηρύσσεται υποχρεωτικά έκπτωτος από την κατακύρωση ή ανάθεση που έγινε στο όνομά του και από κάθε δικαίωμα που απορρέει από αυτήν, με απόφαση Διοικητικού συμβουλίου, ύστερα από γνωμοδότηση του αρμόδιου οργάνου.</w:t>
      </w:r>
    </w:p>
    <w:p w14:paraId="4614A017" w14:textId="77777777" w:rsidR="00644953" w:rsidRPr="00DF104A" w:rsidRDefault="00644953" w:rsidP="00E451A6">
      <w:pPr>
        <w:spacing w:after="0" w:line="240" w:lineRule="auto"/>
        <w:ind w:right="-1"/>
        <w:jc w:val="both"/>
        <w:rPr>
          <w:rFonts w:ascii="Arial" w:eastAsia="SimSun" w:hAnsi="Arial" w:cs="Arial"/>
          <w:sz w:val="24"/>
          <w:szCs w:val="24"/>
          <w:lang w:eastAsia="el-GR"/>
        </w:rPr>
      </w:pPr>
      <w:r w:rsidRPr="00DF104A">
        <w:rPr>
          <w:rFonts w:ascii="Arial" w:eastAsia="SimSun" w:hAnsi="Arial" w:cs="Arial"/>
          <w:sz w:val="24"/>
          <w:szCs w:val="24"/>
          <w:lang w:eastAsia="el-GR"/>
        </w:rPr>
        <w:t>Εκτός από τις κυρώσεις που προβλέπονται στο Κανονισμό Προμηθειών του Δημοσίου ο χορηγητής ευθύνεται και για κάθε μια ζημία που τυχόν θα προκύψει εις βάρος του νοσοκομείου από την μη εκτέλεση ή την κακή εκτέλεση της σύμβασης.</w:t>
      </w:r>
    </w:p>
    <w:p w14:paraId="204E7ABC" w14:textId="77777777" w:rsidR="00644953" w:rsidRPr="00DF104A" w:rsidRDefault="00644953" w:rsidP="00644953">
      <w:pPr>
        <w:spacing w:after="0" w:line="240" w:lineRule="auto"/>
        <w:ind w:left="720" w:right="-1"/>
        <w:jc w:val="both"/>
        <w:rPr>
          <w:rFonts w:ascii="Arial" w:eastAsia="SimSun" w:hAnsi="Arial" w:cs="Arial"/>
          <w:sz w:val="24"/>
          <w:szCs w:val="24"/>
          <w:lang w:eastAsia="el-GR"/>
        </w:rPr>
      </w:pPr>
    </w:p>
    <w:p w14:paraId="7DC73E35" w14:textId="77777777" w:rsidR="00644953" w:rsidRPr="00DF104A" w:rsidRDefault="00644953" w:rsidP="00E451A6">
      <w:pPr>
        <w:spacing w:after="0" w:line="240" w:lineRule="auto"/>
        <w:ind w:right="-1"/>
        <w:jc w:val="both"/>
        <w:rPr>
          <w:rFonts w:ascii="Arial" w:eastAsia="SimSun" w:hAnsi="Arial" w:cs="Arial"/>
          <w:sz w:val="24"/>
          <w:szCs w:val="24"/>
          <w:lang w:eastAsia="el-GR"/>
        </w:rPr>
      </w:pPr>
      <w:r w:rsidRPr="00DF104A">
        <w:rPr>
          <w:rFonts w:ascii="Arial" w:eastAsia="SimSun" w:hAnsi="Arial" w:cs="Arial"/>
          <w:sz w:val="24"/>
          <w:szCs w:val="24"/>
          <w:lang w:eastAsia="el-GR"/>
        </w:rPr>
        <w:t xml:space="preserve">Ο Προμηθευτής δεν δικαιούται να μεταβιβάσει ή εκχωρήσει τη Σύμβαση ή μέρος αυτής ή τις εξ αυτής </w:t>
      </w:r>
      <w:proofErr w:type="spellStart"/>
      <w:r w:rsidRPr="00DF104A">
        <w:rPr>
          <w:rFonts w:ascii="Arial" w:eastAsia="SimSun" w:hAnsi="Arial" w:cs="Arial"/>
          <w:sz w:val="24"/>
          <w:szCs w:val="24"/>
          <w:lang w:eastAsia="el-GR"/>
        </w:rPr>
        <w:t>πηγάζουσες</w:t>
      </w:r>
      <w:proofErr w:type="spellEnd"/>
      <w:r w:rsidRPr="00DF104A">
        <w:rPr>
          <w:rFonts w:ascii="Arial" w:eastAsia="SimSun" w:hAnsi="Arial" w:cs="Arial"/>
          <w:sz w:val="24"/>
          <w:szCs w:val="24"/>
          <w:lang w:eastAsia="el-GR"/>
        </w:rPr>
        <w:t xml:space="preserve"> υποχρεώσεις του χωρίς την έγγραφη συναίνεση της Αναθέτουσας Αρχής. </w:t>
      </w:r>
    </w:p>
    <w:p w14:paraId="5FAA7522" w14:textId="77777777" w:rsidR="00644953" w:rsidRPr="00DF104A" w:rsidRDefault="00644953" w:rsidP="00644953">
      <w:pPr>
        <w:spacing w:after="0" w:line="240" w:lineRule="auto"/>
        <w:ind w:left="709" w:right="-1"/>
        <w:jc w:val="both"/>
        <w:rPr>
          <w:rFonts w:ascii="Arial" w:eastAsia="SimSun" w:hAnsi="Arial" w:cs="Arial"/>
          <w:sz w:val="24"/>
          <w:szCs w:val="24"/>
          <w:lang w:eastAsia="el-GR"/>
        </w:rPr>
      </w:pPr>
    </w:p>
    <w:p w14:paraId="295C7930" w14:textId="77777777" w:rsidR="00644953" w:rsidRPr="00DF104A" w:rsidRDefault="00644953" w:rsidP="00E451A6">
      <w:pPr>
        <w:spacing w:after="0" w:line="240" w:lineRule="auto"/>
        <w:ind w:right="-1"/>
        <w:jc w:val="both"/>
        <w:rPr>
          <w:rFonts w:ascii="Arial" w:eastAsia="SimSun" w:hAnsi="Arial" w:cs="Arial"/>
          <w:sz w:val="24"/>
          <w:szCs w:val="24"/>
          <w:lang w:eastAsia="el-GR"/>
        </w:rPr>
      </w:pPr>
      <w:r w:rsidRPr="00DF104A">
        <w:rPr>
          <w:rFonts w:ascii="Arial" w:eastAsia="SimSun" w:hAnsi="Arial" w:cs="Arial"/>
          <w:sz w:val="24"/>
          <w:szCs w:val="24"/>
          <w:lang w:eastAsia="el-GR"/>
        </w:rPr>
        <w:t>Για ότι δεν προβλέπεται από τους όρους της παρούσας διακήρυξης, ισχύουν οι διατάξεις περί προμηθειών του Δημοσίου και των Ν.Π.Δ.Δ., ιδίως δε οι διατάξεις του Ν.2286/1995, του Ν.4412/2016  και των άρθρων 79 – 85 του Ν. 2362/1995,Ν.3846/2010 &amp; Ν.3867/2010. Όλοι οι όροι της παρούσας κηρύσσονται ουσιώδεις.</w:t>
      </w:r>
    </w:p>
    <w:p w14:paraId="5BA1E620" w14:textId="77777777" w:rsidR="00644953" w:rsidRPr="00DF104A" w:rsidRDefault="00644953" w:rsidP="006449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ind w:left="180"/>
        <w:jc w:val="center"/>
        <w:rPr>
          <w:rFonts w:ascii="Arial" w:eastAsia="SimSun" w:hAnsi="Arial" w:cs="Arial"/>
          <w:b/>
          <w:sz w:val="24"/>
          <w:szCs w:val="24"/>
          <w:u w:val="single"/>
          <w:lang w:eastAsia="el-GR"/>
        </w:rPr>
      </w:pPr>
    </w:p>
    <w:p w14:paraId="6D064299" w14:textId="77777777" w:rsidR="0091452F" w:rsidRPr="00DF104A" w:rsidRDefault="0091452F" w:rsidP="0091452F">
      <w:pPr>
        <w:ind w:right="84"/>
        <w:jc w:val="both"/>
        <w:rPr>
          <w:rFonts w:ascii="Arial" w:hAnsi="Arial" w:cs="Arial"/>
          <w:bCs/>
          <w:sz w:val="24"/>
          <w:szCs w:val="24"/>
        </w:rPr>
      </w:pPr>
    </w:p>
    <w:p w14:paraId="2435D3C8" w14:textId="77777777" w:rsidR="006C4E05" w:rsidRPr="00DF104A" w:rsidRDefault="006C4E05" w:rsidP="006C4E05">
      <w:pPr>
        <w:spacing w:before="120" w:after="0" w:line="280" w:lineRule="exact"/>
        <w:jc w:val="center"/>
        <w:rPr>
          <w:rFonts w:ascii="Arial" w:eastAsia="Times New Roman" w:hAnsi="Arial" w:cs="Arial"/>
          <w:b/>
          <w:sz w:val="24"/>
          <w:szCs w:val="24"/>
          <w:lang w:eastAsia="el-GR"/>
        </w:rPr>
      </w:pPr>
      <w:r w:rsidRPr="00DF104A">
        <w:rPr>
          <w:rFonts w:ascii="Arial" w:eastAsia="Times New Roman" w:hAnsi="Arial" w:cs="Arial"/>
          <w:b/>
          <w:sz w:val="24"/>
          <w:szCs w:val="24"/>
          <w:lang w:eastAsia="el-GR"/>
        </w:rPr>
        <w:t xml:space="preserve">                                   </w:t>
      </w:r>
      <w:r w:rsidR="00460FC5" w:rsidRPr="00DF104A">
        <w:rPr>
          <w:rFonts w:ascii="Arial" w:eastAsia="Times New Roman" w:hAnsi="Arial" w:cs="Arial"/>
          <w:b/>
          <w:sz w:val="24"/>
          <w:szCs w:val="24"/>
          <w:lang w:eastAsia="el-GR"/>
        </w:rPr>
        <w:t>Ο</w:t>
      </w:r>
      <w:r w:rsidRPr="00DF104A">
        <w:rPr>
          <w:rFonts w:ascii="Arial" w:eastAsia="Times New Roman" w:hAnsi="Arial" w:cs="Arial"/>
          <w:b/>
          <w:sz w:val="24"/>
          <w:szCs w:val="24"/>
          <w:lang w:eastAsia="el-GR"/>
        </w:rPr>
        <w:t xml:space="preserve"> ΔΙΟΙΚΗΤ</w:t>
      </w:r>
      <w:r w:rsidR="00460FC5" w:rsidRPr="00DF104A">
        <w:rPr>
          <w:rFonts w:ascii="Arial" w:eastAsia="Times New Roman" w:hAnsi="Arial" w:cs="Arial"/>
          <w:b/>
          <w:sz w:val="24"/>
          <w:szCs w:val="24"/>
          <w:lang w:eastAsia="el-GR"/>
        </w:rPr>
        <w:t>ΗΣ</w:t>
      </w:r>
      <w:r w:rsidRPr="00DF104A">
        <w:rPr>
          <w:rFonts w:ascii="Arial" w:eastAsia="Times New Roman" w:hAnsi="Arial" w:cs="Arial"/>
          <w:b/>
          <w:sz w:val="24"/>
          <w:szCs w:val="24"/>
          <w:lang w:eastAsia="el-GR"/>
        </w:rPr>
        <w:t xml:space="preserve"> </w:t>
      </w:r>
    </w:p>
    <w:p w14:paraId="400A5E39" w14:textId="77777777" w:rsidR="006C4E05" w:rsidRPr="00DF104A" w:rsidRDefault="006C4E05" w:rsidP="006C4E05">
      <w:pPr>
        <w:spacing w:before="120" w:after="0" w:line="280" w:lineRule="exact"/>
        <w:jc w:val="center"/>
        <w:rPr>
          <w:rFonts w:ascii="Arial" w:eastAsia="Times New Roman" w:hAnsi="Arial" w:cs="Arial"/>
          <w:b/>
          <w:sz w:val="24"/>
          <w:szCs w:val="24"/>
          <w:lang w:eastAsia="el-GR"/>
        </w:rPr>
      </w:pPr>
      <w:r w:rsidRPr="00DF104A">
        <w:rPr>
          <w:rFonts w:ascii="Arial" w:eastAsia="Times New Roman" w:hAnsi="Arial" w:cs="Arial"/>
          <w:b/>
          <w:sz w:val="24"/>
          <w:szCs w:val="24"/>
          <w:lang w:eastAsia="el-GR"/>
        </w:rPr>
        <w:t xml:space="preserve">                                    </w:t>
      </w:r>
    </w:p>
    <w:p w14:paraId="68CD7DE2" w14:textId="77777777" w:rsidR="006C4E05" w:rsidRPr="00DF104A" w:rsidRDefault="006C4E05" w:rsidP="006C4E05">
      <w:pPr>
        <w:spacing w:before="120" w:after="0" w:line="280" w:lineRule="exact"/>
        <w:jc w:val="center"/>
        <w:rPr>
          <w:rFonts w:ascii="Arial" w:eastAsia="Times New Roman" w:hAnsi="Arial" w:cs="Arial"/>
          <w:b/>
          <w:sz w:val="24"/>
          <w:szCs w:val="24"/>
          <w:lang w:eastAsia="el-GR"/>
        </w:rPr>
      </w:pPr>
    </w:p>
    <w:p w14:paraId="2E632464" w14:textId="77777777" w:rsidR="006C4E05" w:rsidRPr="00DF104A" w:rsidRDefault="006C4E05" w:rsidP="006C4E05">
      <w:pPr>
        <w:spacing w:before="120" w:after="0" w:line="280" w:lineRule="exact"/>
        <w:jc w:val="center"/>
        <w:rPr>
          <w:rFonts w:ascii="Arial" w:eastAsia="Times New Roman" w:hAnsi="Arial" w:cs="Arial"/>
          <w:b/>
          <w:sz w:val="24"/>
          <w:szCs w:val="24"/>
          <w:lang w:eastAsia="el-GR"/>
        </w:rPr>
      </w:pPr>
      <w:r w:rsidRPr="00DF104A">
        <w:rPr>
          <w:rFonts w:ascii="Arial" w:eastAsia="Times New Roman" w:hAnsi="Arial" w:cs="Arial"/>
          <w:b/>
          <w:sz w:val="24"/>
          <w:szCs w:val="24"/>
          <w:lang w:eastAsia="el-GR"/>
        </w:rPr>
        <w:t xml:space="preserve">                                   </w:t>
      </w:r>
      <w:r w:rsidR="00460FC5" w:rsidRPr="00DF104A">
        <w:rPr>
          <w:rFonts w:ascii="Arial" w:eastAsia="Times New Roman" w:hAnsi="Arial" w:cs="Arial"/>
          <w:b/>
          <w:sz w:val="24"/>
          <w:szCs w:val="24"/>
          <w:lang w:eastAsia="el-GR"/>
        </w:rPr>
        <w:t>ΚΑΜΠΟΥΡΗΣ ΓΕΩΡΓΙΟΣ</w:t>
      </w:r>
    </w:p>
    <w:p w14:paraId="09B3776C" w14:textId="77777777" w:rsidR="00D063B4" w:rsidRDefault="00D063B4" w:rsidP="006C4E05">
      <w:pPr>
        <w:spacing w:before="120" w:after="0" w:line="280" w:lineRule="exact"/>
        <w:jc w:val="center"/>
        <w:rPr>
          <w:rFonts w:ascii="Arial" w:eastAsia="Times New Roman" w:hAnsi="Arial" w:cs="Arial"/>
          <w:b/>
          <w:sz w:val="24"/>
          <w:szCs w:val="24"/>
          <w:u w:val="single"/>
          <w:lang w:eastAsia="el-GR"/>
        </w:rPr>
      </w:pPr>
    </w:p>
    <w:p w14:paraId="2490D9CF" w14:textId="77777777" w:rsidR="00D063B4" w:rsidRDefault="00D063B4" w:rsidP="006C4E05">
      <w:pPr>
        <w:spacing w:before="120" w:after="0" w:line="280" w:lineRule="exact"/>
        <w:jc w:val="center"/>
        <w:rPr>
          <w:rFonts w:ascii="Arial" w:eastAsia="Times New Roman" w:hAnsi="Arial" w:cs="Arial"/>
          <w:b/>
          <w:sz w:val="24"/>
          <w:szCs w:val="24"/>
          <w:u w:val="single"/>
          <w:lang w:eastAsia="el-GR"/>
        </w:rPr>
      </w:pPr>
    </w:p>
    <w:p w14:paraId="055BEB1C" w14:textId="77777777" w:rsidR="00D063B4" w:rsidRDefault="00D063B4" w:rsidP="006C4E05">
      <w:pPr>
        <w:spacing w:before="120" w:after="0" w:line="280" w:lineRule="exact"/>
        <w:jc w:val="center"/>
        <w:rPr>
          <w:rFonts w:ascii="Arial" w:eastAsia="Times New Roman" w:hAnsi="Arial" w:cs="Arial"/>
          <w:b/>
          <w:sz w:val="24"/>
          <w:szCs w:val="24"/>
          <w:u w:val="single"/>
          <w:lang w:eastAsia="el-GR"/>
        </w:rPr>
      </w:pPr>
    </w:p>
    <w:p w14:paraId="57143B72" w14:textId="77777777" w:rsidR="00D063B4" w:rsidRDefault="00D063B4" w:rsidP="006C4E05">
      <w:pPr>
        <w:spacing w:before="120" w:after="0" w:line="280" w:lineRule="exact"/>
        <w:jc w:val="center"/>
        <w:rPr>
          <w:rFonts w:ascii="Arial" w:eastAsia="Times New Roman" w:hAnsi="Arial" w:cs="Arial"/>
          <w:b/>
          <w:sz w:val="24"/>
          <w:szCs w:val="24"/>
          <w:u w:val="single"/>
          <w:lang w:eastAsia="el-GR"/>
        </w:rPr>
      </w:pPr>
    </w:p>
    <w:p w14:paraId="38D9412F" w14:textId="77777777" w:rsidR="00D063B4" w:rsidRDefault="00D063B4" w:rsidP="006C4E05">
      <w:pPr>
        <w:spacing w:before="120" w:after="0" w:line="280" w:lineRule="exact"/>
        <w:jc w:val="center"/>
        <w:rPr>
          <w:rFonts w:ascii="Arial" w:eastAsia="Times New Roman" w:hAnsi="Arial" w:cs="Arial"/>
          <w:b/>
          <w:sz w:val="24"/>
          <w:szCs w:val="24"/>
          <w:u w:val="single"/>
          <w:lang w:eastAsia="el-GR"/>
        </w:rPr>
      </w:pPr>
    </w:p>
    <w:p w14:paraId="6B150836" w14:textId="77777777" w:rsidR="00D063B4" w:rsidRDefault="00D063B4" w:rsidP="006C4E05">
      <w:pPr>
        <w:spacing w:before="120" w:after="0" w:line="280" w:lineRule="exact"/>
        <w:jc w:val="center"/>
        <w:rPr>
          <w:rFonts w:ascii="Arial" w:eastAsia="Times New Roman" w:hAnsi="Arial" w:cs="Arial"/>
          <w:b/>
          <w:sz w:val="24"/>
          <w:szCs w:val="24"/>
          <w:u w:val="single"/>
          <w:lang w:eastAsia="el-GR"/>
        </w:rPr>
      </w:pPr>
    </w:p>
    <w:p w14:paraId="261DF367" w14:textId="77777777" w:rsidR="00D063B4" w:rsidRDefault="00D063B4" w:rsidP="006C4E05">
      <w:pPr>
        <w:spacing w:before="120" w:after="0" w:line="280" w:lineRule="exact"/>
        <w:jc w:val="center"/>
        <w:rPr>
          <w:rFonts w:ascii="Arial" w:eastAsia="Times New Roman" w:hAnsi="Arial" w:cs="Arial"/>
          <w:b/>
          <w:sz w:val="24"/>
          <w:szCs w:val="24"/>
          <w:u w:val="single"/>
          <w:lang w:eastAsia="el-GR"/>
        </w:rPr>
      </w:pPr>
    </w:p>
    <w:p w14:paraId="7D3AEFDD" w14:textId="77777777" w:rsidR="00D063B4" w:rsidRDefault="00D063B4" w:rsidP="006C4E05">
      <w:pPr>
        <w:spacing w:before="120" w:after="0" w:line="280" w:lineRule="exact"/>
        <w:jc w:val="center"/>
        <w:rPr>
          <w:rFonts w:ascii="Arial" w:eastAsia="Times New Roman" w:hAnsi="Arial" w:cs="Arial"/>
          <w:b/>
          <w:sz w:val="24"/>
          <w:szCs w:val="24"/>
          <w:u w:val="single"/>
          <w:lang w:eastAsia="el-GR"/>
        </w:rPr>
      </w:pPr>
    </w:p>
    <w:p w14:paraId="7707DD04" w14:textId="77777777" w:rsidR="00D063B4" w:rsidRDefault="00D063B4" w:rsidP="006C4E05">
      <w:pPr>
        <w:spacing w:before="120" w:after="0" w:line="280" w:lineRule="exact"/>
        <w:jc w:val="center"/>
        <w:rPr>
          <w:rFonts w:ascii="Arial" w:eastAsia="Times New Roman" w:hAnsi="Arial" w:cs="Arial"/>
          <w:b/>
          <w:sz w:val="24"/>
          <w:szCs w:val="24"/>
          <w:u w:val="single"/>
          <w:lang w:eastAsia="el-GR"/>
        </w:rPr>
      </w:pPr>
    </w:p>
    <w:p w14:paraId="1B8F286E" w14:textId="77777777" w:rsidR="00D063B4" w:rsidRDefault="00D063B4" w:rsidP="006C4E05">
      <w:pPr>
        <w:spacing w:before="120" w:after="0" w:line="280" w:lineRule="exact"/>
        <w:jc w:val="center"/>
        <w:rPr>
          <w:rFonts w:ascii="Arial" w:eastAsia="Times New Roman" w:hAnsi="Arial" w:cs="Arial"/>
          <w:b/>
          <w:sz w:val="24"/>
          <w:szCs w:val="24"/>
          <w:u w:val="single"/>
          <w:lang w:eastAsia="el-GR"/>
        </w:rPr>
      </w:pPr>
    </w:p>
    <w:p w14:paraId="79B38669" w14:textId="77777777" w:rsidR="00D063B4" w:rsidRDefault="00D063B4" w:rsidP="006C4E05">
      <w:pPr>
        <w:spacing w:before="120" w:after="0" w:line="280" w:lineRule="exact"/>
        <w:jc w:val="center"/>
        <w:rPr>
          <w:rFonts w:ascii="Arial" w:eastAsia="Times New Roman" w:hAnsi="Arial" w:cs="Arial"/>
          <w:b/>
          <w:sz w:val="24"/>
          <w:szCs w:val="24"/>
          <w:u w:val="single"/>
          <w:lang w:eastAsia="el-GR"/>
        </w:rPr>
      </w:pPr>
    </w:p>
    <w:p w14:paraId="4A4C0A64" w14:textId="77777777" w:rsidR="00D063B4" w:rsidRDefault="00D063B4" w:rsidP="006C4E05">
      <w:pPr>
        <w:spacing w:before="120" w:after="0" w:line="280" w:lineRule="exact"/>
        <w:jc w:val="center"/>
        <w:rPr>
          <w:rFonts w:ascii="Arial" w:eastAsia="Times New Roman" w:hAnsi="Arial" w:cs="Arial"/>
          <w:b/>
          <w:sz w:val="24"/>
          <w:szCs w:val="24"/>
          <w:u w:val="single"/>
          <w:lang w:eastAsia="el-GR"/>
        </w:rPr>
      </w:pPr>
    </w:p>
    <w:p w14:paraId="06D5C69B" w14:textId="77777777" w:rsidR="00D063B4" w:rsidRDefault="00D063B4" w:rsidP="006C4E05">
      <w:pPr>
        <w:spacing w:before="120" w:after="0" w:line="280" w:lineRule="exact"/>
        <w:jc w:val="center"/>
        <w:rPr>
          <w:rFonts w:ascii="Arial" w:eastAsia="Times New Roman" w:hAnsi="Arial" w:cs="Arial"/>
          <w:b/>
          <w:sz w:val="24"/>
          <w:szCs w:val="24"/>
          <w:u w:val="single"/>
          <w:lang w:eastAsia="el-GR"/>
        </w:rPr>
      </w:pPr>
    </w:p>
    <w:p w14:paraId="36474CE2" w14:textId="77777777" w:rsidR="00D063B4" w:rsidRDefault="00D063B4" w:rsidP="006C4E05">
      <w:pPr>
        <w:spacing w:before="120" w:after="0" w:line="280" w:lineRule="exact"/>
        <w:jc w:val="center"/>
        <w:rPr>
          <w:rFonts w:ascii="Arial" w:eastAsia="Times New Roman" w:hAnsi="Arial" w:cs="Arial"/>
          <w:b/>
          <w:sz w:val="24"/>
          <w:szCs w:val="24"/>
          <w:u w:val="single"/>
          <w:lang w:eastAsia="el-GR"/>
        </w:rPr>
      </w:pPr>
    </w:p>
    <w:p w14:paraId="5F1999D8" w14:textId="77777777" w:rsidR="00D063B4" w:rsidRDefault="00D063B4" w:rsidP="006C4E05">
      <w:pPr>
        <w:spacing w:before="120" w:after="0" w:line="280" w:lineRule="exact"/>
        <w:jc w:val="center"/>
        <w:rPr>
          <w:rFonts w:ascii="Arial" w:eastAsia="Times New Roman" w:hAnsi="Arial" w:cs="Arial"/>
          <w:b/>
          <w:sz w:val="24"/>
          <w:szCs w:val="24"/>
          <w:u w:val="single"/>
          <w:lang w:eastAsia="el-GR"/>
        </w:rPr>
      </w:pPr>
    </w:p>
    <w:p w14:paraId="2C77C946" w14:textId="685D51D7" w:rsidR="006C4E05" w:rsidRPr="00DF104A" w:rsidRDefault="006C4E05" w:rsidP="006C4E05">
      <w:pPr>
        <w:spacing w:before="120" w:after="0" w:line="280" w:lineRule="exact"/>
        <w:jc w:val="center"/>
        <w:rPr>
          <w:rFonts w:ascii="Arial" w:eastAsia="Times New Roman" w:hAnsi="Arial" w:cs="Arial"/>
          <w:b/>
          <w:sz w:val="24"/>
          <w:szCs w:val="24"/>
          <w:u w:val="single"/>
          <w:lang w:eastAsia="el-GR"/>
        </w:rPr>
      </w:pPr>
      <w:r w:rsidRPr="00DF104A">
        <w:rPr>
          <w:rFonts w:ascii="Arial" w:eastAsia="Times New Roman" w:hAnsi="Arial" w:cs="Arial"/>
          <w:b/>
          <w:sz w:val="24"/>
          <w:szCs w:val="24"/>
          <w:u w:val="single"/>
          <w:lang w:eastAsia="el-GR"/>
        </w:rPr>
        <w:t>ΠΑΡΑΡΤΗΜΑ  Α΄</w:t>
      </w:r>
    </w:p>
    <w:p w14:paraId="0A715E12" w14:textId="77777777" w:rsidR="0006056E" w:rsidRPr="00DF104A" w:rsidRDefault="0006056E"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Arial" w:eastAsia="Times New Roman" w:hAnsi="Arial" w:cs="Arial"/>
          <w:b/>
          <w:bCs/>
          <w:sz w:val="24"/>
          <w:szCs w:val="24"/>
          <w:u w:val="single"/>
          <w:lang w:eastAsia="ar-SA"/>
        </w:rPr>
      </w:pPr>
      <w:r w:rsidRPr="00DF104A">
        <w:rPr>
          <w:rFonts w:ascii="Arial" w:eastAsia="Times New Roman" w:hAnsi="Arial" w:cs="Arial"/>
          <w:b/>
          <w:sz w:val="24"/>
          <w:szCs w:val="24"/>
          <w:lang w:eastAsia="ar-SA"/>
        </w:rPr>
        <w:t xml:space="preserve"> </w:t>
      </w:r>
      <w:r w:rsidRPr="00DF104A">
        <w:rPr>
          <w:rFonts w:ascii="Arial" w:eastAsia="Times New Roman" w:hAnsi="Arial" w:cs="Arial"/>
          <w:b/>
          <w:bCs/>
          <w:sz w:val="24"/>
          <w:szCs w:val="24"/>
          <w:lang w:eastAsia="ar-SA"/>
        </w:rPr>
        <w:t xml:space="preserve">       </w:t>
      </w:r>
      <w:r w:rsidRPr="00DF104A">
        <w:rPr>
          <w:rFonts w:ascii="Arial" w:eastAsia="Times New Roman" w:hAnsi="Arial" w:cs="Arial"/>
          <w:b/>
          <w:bCs/>
          <w:sz w:val="24"/>
          <w:szCs w:val="24"/>
          <w:u w:val="single"/>
          <w:lang w:eastAsia="ar-SA"/>
        </w:rPr>
        <w:t xml:space="preserve"> ΥΠΟΔΕΙΓΜΑ ΕΓΓΥΗΤΙΚΗΣ ΕΠΙΣΤΟΛΗΣ ΚΑΛΗΣ ΕΚΤΕΛΕΣΗΣ</w:t>
      </w:r>
    </w:p>
    <w:p w14:paraId="3A3291A3" w14:textId="77777777" w:rsidR="0006056E" w:rsidRPr="00DF104A" w:rsidRDefault="0006056E"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Arial" w:eastAsia="Times New Roman" w:hAnsi="Arial" w:cs="Arial"/>
          <w:b/>
          <w:sz w:val="24"/>
          <w:szCs w:val="24"/>
          <w:lang w:eastAsia="ar-SA"/>
        </w:rPr>
      </w:pPr>
    </w:p>
    <w:p w14:paraId="4109DD6D" w14:textId="77777777" w:rsidR="0006056E" w:rsidRPr="00DF104A" w:rsidRDefault="0006056E"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Arial" w:eastAsia="Times New Roman" w:hAnsi="Arial" w:cs="Arial"/>
          <w:b/>
          <w:sz w:val="24"/>
          <w:szCs w:val="24"/>
          <w:lang w:eastAsia="ar-SA"/>
        </w:rPr>
      </w:pPr>
    </w:p>
    <w:p w14:paraId="328075D1" w14:textId="77777777" w:rsidR="0006056E" w:rsidRPr="00DF104A" w:rsidRDefault="0006056E" w:rsidP="0006056E">
      <w:pPr>
        <w:suppressAutoHyphens/>
        <w:spacing w:after="0" w:line="360" w:lineRule="auto"/>
        <w:jc w:val="both"/>
        <w:rPr>
          <w:rFonts w:ascii="Arial" w:eastAsia="Times New Roman" w:hAnsi="Arial" w:cs="Arial"/>
          <w:sz w:val="24"/>
          <w:szCs w:val="24"/>
          <w:lang w:eastAsia="ar-SA"/>
        </w:rPr>
      </w:pPr>
      <w:r w:rsidRPr="00DF104A">
        <w:rPr>
          <w:rFonts w:ascii="Arial" w:eastAsia="Times New Roman" w:hAnsi="Arial" w:cs="Arial"/>
          <w:sz w:val="24"/>
          <w:szCs w:val="24"/>
          <w:lang w:eastAsia="ar-SA"/>
        </w:rPr>
        <w:t xml:space="preserve">Ονομασία Τράπεζας:                                                         </w:t>
      </w:r>
    </w:p>
    <w:p w14:paraId="053496E4" w14:textId="77777777" w:rsidR="0006056E" w:rsidRPr="00DF104A" w:rsidRDefault="0006056E" w:rsidP="0006056E">
      <w:pPr>
        <w:suppressAutoHyphens/>
        <w:spacing w:after="0" w:line="360" w:lineRule="auto"/>
        <w:jc w:val="both"/>
        <w:rPr>
          <w:rFonts w:ascii="Arial" w:eastAsia="Times New Roman" w:hAnsi="Arial" w:cs="Arial"/>
          <w:sz w:val="24"/>
          <w:szCs w:val="24"/>
          <w:lang w:eastAsia="ar-SA"/>
        </w:rPr>
      </w:pPr>
      <w:r w:rsidRPr="00DF104A">
        <w:rPr>
          <w:rFonts w:ascii="Arial" w:eastAsia="Times New Roman" w:hAnsi="Arial" w:cs="Arial"/>
          <w:sz w:val="24"/>
          <w:szCs w:val="24"/>
          <w:lang w:eastAsia="ar-SA"/>
        </w:rPr>
        <w:t>Κατάστημα :                                                      ( Δ/</w:t>
      </w:r>
      <w:proofErr w:type="spellStart"/>
      <w:r w:rsidRPr="00DF104A">
        <w:rPr>
          <w:rFonts w:ascii="Arial" w:eastAsia="Times New Roman" w:hAnsi="Arial" w:cs="Arial"/>
          <w:sz w:val="24"/>
          <w:szCs w:val="24"/>
          <w:lang w:eastAsia="ar-SA"/>
        </w:rPr>
        <w:t>νση</w:t>
      </w:r>
      <w:proofErr w:type="spellEnd"/>
      <w:r w:rsidRPr="00DF104A">
        <w:rPr>
          <w:rFonts w:ascii="Arial" w:eastAsia="Times New Roman" w:hAnsi="Arial" w:cs="Arial"/>
          <w:sz w:val="24"/>
          <w:szCs w:val="24"/>
          <w:lang w:eastAsia="ar-SA"/>
        </w:rPr>
        <w:t>-Οδός-Αριθμός-ΤΚ-</w:t>
      </w:r>
      <w:r w:rsidRPr="00DF104A">
        <w:rPr>
          <w:rFonts w:ascii="Arial" w:eastAsia="Times New Roman" w:hAnsi="Arial" w:cs="Arial"/>
          <w:sz w:val="24"/>
          <w:szCs w:val="24"/>
          <w:lang w:val="en-US" w:eastAsia="ar-SA"/>
        </w:rPr>
        <w:t>FAX</w:t>
      </w:r>
      <w:r w:rsidRPr="00DF104A">
        <w:rPr>
          <w:rFonts w:ascii="Arial" w:eastAsia="Times New Roman" w:hAnsi="Arial" w:cs="Arial"/>
          <w:sz w:val="24"/>
          <w:szCs w:val="24"/>
          <w:lang w:eastAsia="ar-SA"/>
        </w:rPr>
        <w:t>):</w:t>
      </w:r>
    </w:p>
    <w:p w14:paraId="4D8D52A3" w14:textId="77777777" w:rsidR="0006056E" w:rsidRPr="00DF104A" w:rsidRDefault="0006056E" w:rsidP="0006056E">
      <w:pPr>
        <w:suppressAutoHyphens/>
        <w:spacing w:after="0" w:line="360" w:lineRule="auto"/>
        <w:jc w:val="both"/>
        <w:rPr>
          <w:rFonts w:ascii="Arial" w:eastAsia="Times New Roman" w:hAnsi="Arial" w:cs="Arial"/>
          <w:sz w:val="24"/>
          <w:szCs w:val="24"/>
          <w:lang w:eastAsia="ar-SA"/>
        </w:rPr>
      </w:pPr>
      <w:r w:rsidRPr="00DF104A">
        <w:rPr>
          <w:rFonts w:ascii="Arial" w:eastAsia="Times New Roman" w:hAnsi="Arial" w:cs="Arial"/>
          <w:sz w:val="24"/>
          <w:szCs w:val="24"/>
          <w:lang w:eastAsia="ar-SA"/>
        </w:rPr>
        <w:t>Ημερομηνία Έκδοσης:</w:t>
      </w:r>
    </w:p>
    <w:p w14:paraId="41A81EB1" w14:textId="77777777" w:rsidR="0006056E" w:rsidRPr="00DF104A" w:rsidRDefault="0006056E" w:rsidP="0006056E">
      <w:pPr>
        <w:suppressAutoHyphens/>
        <w:spacing w:after="0" w:line="360" w:lineRule="auto"/>
        <w:jc w:val="both"/>
        <w:rPr>
          <w:rFonts w:ascii="Arial" w:eastAsia="Times New Roman" w:hAnsi="Arial" w:cs="Arial"/>
          <w:sz w:val="24"/>
          <w:szCs w:val="24"/>
          <w:lang w:eastAsia="ar-SA"/>
        </w:rPr>
      </w:pPr>
      <w:r w:rsidRPr="00DF104A">
        <w:rPr>
          <w:rFonts w:ascii="Arial" w:eastAsia="Times New Roman" w:hAnsi="Arial" w:cs="Arial"/>
          <w:sz w:val="24"/>
          <w:szCs w:val="24"/>
          <w:lang w:eastAsia="ar-SA"/>
        </w:rPr>
        <w:t>Προς</w:t>
      </w:r>
    </w:p>
    <w:p w14:paraId="69AE4038" w14:textId="77777777" w:rsidR="0006056E" w:rsidRPr="00DF104A" w:rsidRDefault="0006056E" w:rsidP="0006056E">
      <w:pPr>
        <w:suppressAutoHyphens/>
        <w:spacing w:after="0" w:line="360" w:lineRule="auto"/>
        <w:jc w:val="both"/>
        <w:rPr>
          <w:rFonts w:ascii="Arial" w:eastAsia="Times New Roman" w:hAnsi="Arial" w:cs="Arial"/>
          <w:sz w:val="24"/>
          <w:szCs w:val="24"/>
          <w:lang w:eastAsia="ar-SA"/>
        </w:rPr>
      </w:pPr>
      <w:r w:rsidRPr="00DF104A">
        <w:rPr>
          <w:rFonts w:ascii="Arial" w:eastAsia="Times New Roman" w:hAnsi="Arial" w:cs="Arial"/>
          <w:sz w:val="24"/>
          <w:szCs w:val="24"/>
          <w:lang w:eastAsia="ar-SA"/>
        </w:rPr>
        <w:t>(θα αναγραφεί η διεύθυνση της αναθέτουσας αρχής)</w:t>
      </w:r>
    </w:p>
    <w:p w14:paraId="5CE28EF7" w14:textId="77777777" w:rsidR="0006056E" w:rsidRPr="00DF104A" w:rsidRDefault="0006056E" w:rsidP="0006056E">
      <w:pPr>
        <w:suppressAutoHyphens/>
        <w:spacing w:after="0" w:line="360" w:lineRule="auto"/>
        <w:jc w:val="both"/>
        <w:rPr>
          <w:rFonts w:ascii="Arial" w:eastAsia="Times New Roman" w:hAnsi="Arial" w:cs="Arial"/>
          <w:sz w:val="24"/>
          <w:szCs w:val="24"/>
          <w:lang w:eastAsia="ar-SA"/>
        </w:rPr>
      </w:pPr>
    </w:p>
    <w:p w14:paraId="7A9385C6" w14:textId="77777777" w:rsidR="0006056E" w:rsidRPr="00DF104A" w:rsidRDefault="0006056E" w:rsidP="0006056E">
      <w:pPr>
        <w:suppressAutoHyphens/>
        <w:spacing w:after="0" w:line="360" w:lineRule="auto"/>
        <w:jc w:val="center"/>
        <w:rPr>
          <w:rFonts w:ascii="Arial" w:eastAsia="Times New Roman" w:hAnsi="Arial" w:cs="Arial"/>
          <w:sz w:val="24"/>
          <w:szCs w:val="24"/>
          <w:lang w:eastAsia="ar-SA"/>
        </w:rPr>
      </w:pPr>
      <w:r w:rsidRPr="00DF104A">
        <w:rPr>
          <w:rFonts w:ascii="Arial" w:eastAsia="Times New Roman" w:hAnsi="Arial" w:cs="Arial"/>
          <w:sz w:val="24"/>
          <w:szCs w:val="24"/>
          <w:lang w:eastAsia="ar-SA"/>
        </w:rPr>
        <w:t xml:space="preserve">ΕΓΓΥΗΤΙΚΗ ΕΠΙΣΤΟΛΗ  ΑΡ..............ΕΥΡΩ (€)      </w:t>
      </w:r>
    </w:p>
    <w:p w14:paraId="087FFA4A" w14:textId="77777777" w:rsidR="0006056E" w:rsidRPr="00DF104A" w:rsidRDefault="0006056E" w:rsidP="0006056E">
      <w:pPr>
        <w:suppressAutoHyphens/>
        <w:spacing w:after="0" w:line="360" w:lineRule="auto"/>
        <w:jc w:val="center"/>
        <w:rPr>
          <w:rFonts w:ascii="Arial" w:eastAsia="Times New Roman" w:hAnsi="Arial" w:cs="Arial"/>
          <w:sz w:val="24"/>
          <w:szCs w:val="24"/>
          <w:lang w:eastAsia="ar-SA"/>
        </w:rPr>
      </w:pPr>
      <w:r w:rsidRPr="00DF104A">
        <w:rPr>
          <w:rFonts w:ascii="Arial" w:eastAsia="Times New Roman" w:hAnsi="Arial" w:cs="Arial"/>
          <w:sz w:val="24"/>
          <w:szCs w:val="24"/>
          <w:lang w:eastAsia="ar-SA"/>
        </w:rPr>
        <w:t xml:space="preserve"> </w:t>
      </w:r>
    </w:p>
    <w:p w14:paraId="30B19804" w14:textId="77777777" w:rsidR="0006056E" w:rsidRPr="00DF104A" w:rsidRDefault="0006056E" w:rsidP="0006056E">
      <w:pPr>
        <w:suppressAutoHyphens/>
        <w:spacing w:after="0" w:line="360" w:lineRule="auto"/>
        <w:jc w:val="both"/>
        <w:rPr>
          <w:rFonts w:ascii="Arial" w:eastAsia="Times New Roman" w:hAnsi="Arial" w:cs="Arial"/>
          <w:bCs/>
          <w:sz w:val="24"/>
          <w:szCs w:val="24"/>
          <w:lang w:eastAsia="ar-SA"/>
        </w:rPr>
      </w:pPr>
      <w:r w:rsidRPr="00DF104A">
        <w:rPr>
          <w:rFonts w:ascii="Arial" w:eastAsia="Times New Roman" w:hAnsi="Arial" w:cs="Arial"/>
          <w:bCs/>
          <w:sz w:val="24"/>
          <w:szCs w:val="24"/>
          <w:lang w:eastAsia="ar-SA"/>
        </w:rPr>
        <w:t xml:space="preserve">Έχουμε την τιμή να σας γνωρίσουμε ότι εγγυώμεθα δια της παρούσης εγγυητικής επιστολής ανέκκλητα και ανεπιφύλακτα , παραιτούμενοι του δικαιώματος της διαιρέσεως και </w:t>
      </w:r>
      <w:proofErr w:type="spellStart"/>
      <w:r w:rsidRPr="00DF104A">
        <w:rPr>
          <w:rFonts w:ascii="Arial" w:eastAsia="Times New Roman" w:hAnsi="Arial" w:cs="Arial"/>
          <w:bCs/>
          <w:sz w:val="24"/>
          <w:szCs w:val="24"/>
          <w:lang w:eastAsia="ar-SA"/>
        </w:rPr>
        <w:t>διζήσεως</w:t>
      </w:r>
      <w:proofErr w:type="spellEnd"/>
      <w:r w:rsidRPr="00DF104A">
        <w:rPr>
          <w:rFonts w:ascii="Arial" w:eastAsia="Times New Roman" w:hAnsi="Arial" w:cs="Arial"/>
          <w:bCs/>
          <w:sz w:val="24"/>
          <w:szCs w:val="24"/>
          <w:lang w:eastAsia="ar-SA"/>
        </w:rPr>
        <w:t xml:space="preserve"> μέχρι του ποσού των ΕΥΡΩ#                       € #  υπέρ της Εταιρίας                               Δ/ΝΣΗ          </w:t>
      </w:r>
    </w:p>
    <w:p w14:paraId="28218E99" w14:textId="77777777" w:rsidR="0006056E" w:rsidRPr="00DF104A" w:rsidRDefault="0006056E" w:rsidP="0006056E">
      <w:pPr>
        <w:suppressAutoHyphens/>
        <w:spacing w:after="0" w:line="360" w:lineRule="auto"/>
        <w:jc w:val="both"/>
        <w:rPr>
          <w:rFonts w:ascii="Arial" w:eastAsia="Times New Roman" w:hAnsi="Arial" w:cs="Arial"/>
          <w:bCs/>
          <w:sz w:val="24"/>
          <w:szCs w:val="24"/>
          <w:lang w:eastAsia="ar-SA"/>
        </w:rPr>
      </w:pPr>
      <w:r w:rsidRPr="00DF104A">
        <w:rPr>
          <w:rFonts w:ascii="Arial" w:eastAsia="Times New Roman" w:hAnsi="Arial" w:cs="Arial"/>
          <w:bCs/>
          <w:sz w:val="24"/>
          <w:szCs w:val="24"/>
          <w:lang w:eastAsia="ar-SA"/>
        </w:rPr>
        <w:t xml:space="preserve">Δια την καλή εκτέλεση των όρων της </w:t>
      </w:r>
      <w:r w:rsidR="00A45316" w:rsidRPr="00DF104A">
        <w:rPr>
          <w:rFonts w:ascii="Arial" w:eastAsia="Times New Roman" w:hAnsi="Arial" w:cs="Arial"/>
          <w:bCs/>
          <w:sz w:val="24"/>
          <w:szCs w:val="24"/>
          <w:lang w:eastAsia="ar-SA"/>
        </w:rPr>
        <w:t>υπογραφομένης</w:t>
      </w:r>
      <w:r w:rsidRPr="00DF104A">
        <w:rPr>
          <w:rFonts w:ascii="Arial" w:eastAsia="Times New Roman" w:hAnsi="Arial" w:cs="Arial"/>
          <w:bCs/>
          <w:sz w:val="24"/>
          <w:szCs w:val="24"/>
          <w:lang w:eastAsia="ar-SA"/>
        </w:rPr>
        <w:t xml:space="preserve"> συμβάσεως για την προμήθεια             σύμφωνα με την </w:t>
      </w:r>
      <w:proofErr w:type="spellStart"/>
      <w:r w:rsidRPr="00DF104A">
        <w:rPr>
          <w:rFonts w:ascii="Arial" w:eastAsia="Times New Roman" w:hAnsi="Arial" w:cs="Arial"/>
          <w:bCs/>
          <w:sz w:val="24"/>
          <w:szCs w:val="24"/>
          <w:lang w:eastAsia="ar-SA"/>
        </w:rPr>
        <w:t>υπ`αριθμ</w:t>
      </w:r>
      <w:proofErr w:type="spellEnd"/>
      <w:r w:rsidRPr="00DF104A">
        <w:rPr>
          <w:rFonts w:ascii="Arial" w:eastAsia="Times New Roman" w:hAnsi="Arial" w:cs="Arial"/>
          <w:bCs/>
          <w:sz w:val="24"/>
          <w:szCs w:val="24"/>
          <w:lang w:eastAsia="ar-SA"/>
        </w:rPr>
        <w:t>.           Δ/</w:t>
      </w:r>
      <w:proofErr w:type="spellStart"/>
      <w:r w:rsidRPr="00DF104A">
        <w:rPr>
          <w:rFonts w:ascii="Arial" w:eastAsia="Times New Roman" w:hAnsi="Arial" w:cs="Arial"/>
          <w:bCs/>
          <w:sz w:val="24"/>
          <w:szCs w:val="24"/>
          <w:lang w:eastAsia="ar-SA"/>
        </w:rPr>
        <w:t>ξή</w:t>
      </w:r>
      <w:proofErr w:type="spellEnd"/>
      <w:r w:rsidRPr="00DF104A">
        <w:rPr>
          <w:rFonts w:ascii="Arial" w:eastAsia="Times New Roman" w:hAnsi="Arial" w:cs="Arial"/>
          <w:bCs/>
          <w:sz w:val="24"/>
          <w:szCs w:val="24"/>
          <w:lang w:eastAsia="ar-SA"/>
        </w:rPr>
        <w:t xml:space="preserve"> σας.</w:t>
      </w:r>
    </w:p>
    <w:p w14:paraId="2A683F74" w14:textId="77777777" w:rsidR="0006056E" w:rsidRPr="00DF104A" w:rsidRDefault="0006056E" w:rsidP="0006056E">
      <w:pPr>
        <w:suppressAutoHyphens/>
        <w:spacing w:after="0" w:line="360" w:lineRule="auto"/>
        <w:jc w:val="both"/>
        <w:rPr>
          <w:rFonts w:ascii="Arial" w:eastAsia="Times New Roman" w:hAnsi="Arial" w:cs="Arial"/>
          <w:bCs/>
          <w:sz w:val="24"/>
          <w:szCs w:val="24"/>
          <w:lang w:eastAsia="ar-SA"/>
        </w:rPr>
      </w:pPr>
      <w:r w:rsidRPr="00DF104A">
        <w:rPr>
          <w:rFonts w:ascii="Arial" w:eastAsia="Times New Roman" w:hAnsi="Arial" w:cs="Arial"/>
          <w:bCs/>
          <w:sz w:val="24"/>
          <w:szCs w:val="24"/>
          <w:lang w:eastAsia="ar-SA"/>
        </w:rPr>
        <w:t>Το παραπάνω ποσό τηρούμε στη διάθεσή σας και θα καταβληθεί με μόνη τη δήλωσή σας, ολικά ή μερικά χωρίς καμία από μέρος μας αντίρρηση ή ένσταση και χωρίς να ερευνηθεί το βάσιμο ή μη της απαίτησης μέσα σε τρεις (3) ημέρες από απλή έγγραφη ειδοποίησή σας.</w:t>
      </w:r>
    </w:p>
    <w:p w14:paraId="7C56FDA2" w14:textId="77777777" w:rsidR="0006056E" w:rsidRPr="00DF104A" w:rsidRDefault="0006056E" w:rsidP="0006056E">
      <w:pPr>
        <w:suppressAutoHyphens/>
        <w:spacing w:after="0" w:line="360" w:lineRule="auto"/>
        <w:jc w:val="both"/>
        <w:rPr>
          <w:rFonts w:ascii="Arial" w:eastAsia="Times New Roman" w:hAnsi="Arial" w:cs="Arial"/>
          <w:bCs/>
          <w:sz w:val="24"/>
          <w:szCs w:val="24"/>
          <w:lang w:eastAsia="ar-SA"/>
        </w:rPr>
      </w:pPr>
      <w:r w:rsidRPr="00DF104A">
        <w:rPr>
          <w:rFonts w:ascii="Arial" w:eastAsia="Times New Roman" w:hAnsi="Arial" w:cs="Arial"/>
          <w:bCs/>
          <w:sz w:val="24"/>
          <w:szCs w:val="24"/>
          <w:lang w:eastAsia="ar-SA"/>
        </w:rPr>
        <w:t>Σε περίπτωση κατάπτωσης της εγγύησης το ποσό της κατάπτωσης υπόκειται στο εκάστοτε ισχύον τέλος χαρτοσήμου.</w:t>
      </w:r>
    </w:p>
    <w:p w14:paraId="304D2E68" w14:textId="77777777" w:rsidR="0006056E" w:rsidRPr="00DF104A" w:rsidRDefault="0006056E" w:rsidP="0006056E">
      <w:pPr>
        <w:suppressAutoHyphens/>
        <w:spacing w:after="0" w:line="360" w:lineRule="auto"/>
        <w:jc w:val="both"/>
        <w:rPr>
          <w:rFonts w:ascii="Arial" w:eastAsia="Times New Roman" w:hAnsi="Arial" w:cs="Arial"/>
          <w:sz w:val="24"/>
          <w:szCs w:val="24"/>
          <w:lang w:eastAsia="ar-SA"/>
        </w:rPr>
      </w:pPr>
      <w:r w:rsidRPr="00DF104A">
        <w:rPr>
          <w:rFonts w:ascii="Arial" w:eastAsia="Times New Roman" w:hAnsi="Arial" w:cs="Arial"/>
          <w:sz w:val="24"/>
          <w:szCs w:val="24"/>
          <w:lang w:eastAsia="ar-SA"/>
        </w:rPr>
        <w:t>Αποδεχόμαστε να παρατείνουμε την ισχύ της εγγύησης ύστερα από απλό έγγραφο της Υπηρεσίας σας με την προϋπόθεση ότι το σχετικό αίτημά σας θα μας υποβληθεί πριν από την ημερομηνία λήξης της.</w:t>
      </w:r>
    </w:p>
    <w:p w14:paraId="1BFA1DAE" w14:textId="77777777" w:rsidR="0006056E" w:rsidRPr="00DF104A" w:rsidRDefault="0006056E" w:rsidP="0006056E">
      <w:pPr>
        <w:suppressAutoHyphens/>
        <w:spacing w:after="0" w:line="360" w:lineRule="auto"/>
        <w:jc w:val="both"/>
        <w:rPr>
          <w:rFonts w:ascii="Arial" w:eastAsia="Times New Roman" w:hAnsi="Arial" w:cs="Arial"/>
          <w:sz w:val="24"/>
          <w:szCs w:val="24"/>
          <w:lang w:eastAsia="ar-SA"/>
        </w:rPr>
      </w:pPr>
      <w:r w:rsidRPr="00DF104A">
        <w:rPr>
          <w:rFonts w:ascii="Arial" w:eastAsia="Times New Roman" w:hAnsi="Arial" w:cs="Arial"/>
          <w:sz w:val="24"/>
          <w:szCs w:val="24"/>
          <w:lang w:eastAsia="ar-SA"/>
        </w:rPr>
        <w:t xml:space="preserve">Η παρούσα ισχύει μέχρι και την                                                                                                </w:t>
      </w:r>
    </w:p>
    <w:p w14:paraId="65516424" w14:textId="77777777" w:rsidR="0006056E" w:rsidRPr="00DF104A" w:rsidRDefault="0006056E" w:rsidP="0006056E">
      <w:pPr>
        <w:suppressAutoHyphens/>
        <w:spacing w:after="0" w:line="360" w:lineRule="auto"/>
        <w:jc w:val="both"/>
        <w:rPr>
          <w:rFonts w:ascii="Arial" w:eastAsia="Times New Roman" w:hAnsi="Arial" w:cs="Arial"/>
          <w:sz w:val="24"/>
          <w:szCs w:val="24"/>
          <w:lang w:eastAsia="ar-SA"/>
        </w:rPr>
      </w:pPr>
      <w:proofErr w:type="spellStart"/>
      <w:r w:rsidRPr="00DF104A">
        <w:rPr>
          <w:rFonts w:ascii="Arial" w:eastAsia="Times New Roman" w:hAnsi="Arial" w:cs="Arial"/>
          <w:sz w:val="24"/>
          <w:szCs w:val="24"/>
          <w:lang w:eastAsia="ar-SA"/>
        </w:rPr>
        <w:t>Βεβαιούται</w:t>
      </w:r>
      <w:proofErr w:type="spellEnd"/>
      <w:r w:rsidRPr="00DF104A">
        <w:rPr>
          <w:rFonts w:ascii="Arial" w:eastAsia="Times New Roman" w:hAnsi="Arial" w:cs="Arial"/>
          <w:sz w:val="24"/>
          <w:szCs w:val="24"/>
          <w:lang w:eastAsia="ar-SA"/>
        </w:rPr>
        <w:t xml:space="preserve"> υπεύθυνα ότι το ποσό των εγγυητικών μας επιστολών που έχουν δοθεί (στο Δημόσιο και ΝΠΔΔ), συνυπολογίζοντας και το ποσό της παρούσας, δεν υπερβαίνει το όριο των εγγυήσεων που έχουμε το δικαίωμα να εκδίδουμε.</w:t>
      </w:r>
    </w:p>
    <w:p w14:paraId="7E7BA14D" w14:textId="77777777" w:rsidR="0006056E" w:rsidRPr="00DF104A" w:rsidRDefault="0006056E"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Arial" w:eastAsia="Times New Roman" w:hAnsi="Arial" w:cs="Arial"/>
          <w:sz w:val="24"/>
          <w:szCs w:val="24"/>
          <w:lang w:eastAsia="ar-SA"/>
        </w:rPr>
      </w:pPr>
      <w:r w:rsidRPr="00DF104A">
        <w:rPr>
          <w:rFonts w:ascii="Arial" w:eastAsia="Times New Roman" w:hAnsi="Arial" w:cs="Arial"/>
          <w:sz w:val="24"/>
          <w:szCs w:val="24"/>
          <w:lang w:eastAsia="ar-SA"/>
        </w:rPr>
        <w:t>(ΣΗΜΕΙΩΣΗ ΓΙΑ ΤΗΝ ΤΡΑΠΕΖΑ: Ο χρόνος ισχύος της εγγύησης πρέπει να είναι μεγαλύτερος από τον συμβατικό χρόνο φόρτωσης ή παράδοσης, κατά τον χρόνο που με βάση τη σύμβαση ο αγοραστής υποχρεούται να παραλάβει τα υλικά πλέον δύο (2) μήνες</w:t>
      </w:r>
    </w:p>
    <w:p w14:paraId="67E7FA36" w14:textId="77777777" w:rsidR="009C46B0" w:rsidRPr="00DF104A" w:rsidRDefault="009C46B0"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Arial" w:eastAsia="Times New Roman" w:hAnsi="Arial" w:cs="Arial"/>
          <w:sz w:val="24"/>
          <w:szCs w:val="24"/>
          <w:lang w:eastAsia="ar-SA"/>
        </w:rPr>
      </w:pPr>
    </w:p>
    <w:p w14:paraId="4976D18B" w14:textId="77777777" w:rsidR="009C46B0" w:rsidRPr="00DF104A" w:rsidRDefault="009C46B0"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Arial" w:eastAsia="Times New Roman" w:hAnsi="Arial" w:cs="Arial"/>
          <w:sz w:val="24"/>
          <w:szCs w:val="24"/>
          <w:lang w:eastAsia="ar-SA"/>
        </w:rPr>
      </w:pPr>
    </w:p>
    <w:p w14:paraId="6E5198DC" w14:textId="77777777" w:rsidR="009C46B0" w:rsidRPr="00DF104A" w:rsidRDefault="009C46B0"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Arial" w:eastAsia="Times New Roman" w:hAnsi="Arial" w:cs="Arial"/>
          <w:sz w:val="24"/>
          <w:szCs w:val="24"/>
          <w:lang w:eastAsia="ar-SA"/>
        </w:rPr>
      </w:pPr>
    </w:p>
    <w:p w14:paraId="4B62282E" w14:textId="77777777" w:rsidR="009C46B0" w:rsidRPr="00DF104A" w:rsidRDefault="009C46B0"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Arial" w:eastAsia="Times New Roman" w:hAnsi="Arial" w:cs="Arial"/>
          <w:sz w:val="24"/>
          <w:szCs w:val="24"/>
          <w:lang w:eastAsia="ar-SA"/>
        </w:rPr>
      </w:pPr>
    </w:p>
    <w:p w14:paraId="0FAC5B15" w14:textId="77777777" w:rsidR="009C46B0" w:rsidRPr="00DF104A" w:rsidRDefault="009C46B0"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Arial" w:eastAsia="Times New Roman" w:hAnsi="Arial" w:cs="Arial"/>
          <w:sz w:val="24"/>
          <w:szCs w:val="24"/>
          <w:lang w:eastAsia="ar-SA"/>
        </w:rPr>
      </w:pPr>
    </w:p>
    <w:p w14:paraId="622EFD75" w14:textId="77777777" w:rsidR="009C46B0" w:rsidRPr="00DF104A" w:rsidRDefault="009C46B0"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Arial" w:eastAsia="Times New Roman" w:hAnsi="Arial" w:cs="Arial"/>
          <w:sz w:val="24"/>
          <w:szCs w:val="24"/>
          <w:lang w:eastAsia="ar-SA"/>
        </w:rPr>
      </w:pPr>
    </w:p>
    <w:p w14:paraId="3FBE609F" w14:textId="77777777" w:rsidR="0006056E" w:rsidRPr="00DF104A" w:rsidRDefault="0006056E"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ind w:left="180"/>
        <w:rPr>
          <w:rFonts w:ascii="Arial" w:eastAsia="Times New Roman" w:hAnsi="Arial" w:cs="Arial"/>
          <w:b/>
          <w:bCs/>
          <w:color w:val="FF0000"/>
          <w:sz w:val="24"/>
          <w:szCs w:val="24"/>
          <w:lang w:eastAsia="ar-SA"/>
        </w:rPr>
      </w:pPr>
      <w:r w:rsidRPr="00DF104A">
        <w:rPr>
          <w:rFonts w:ascii="Arial" w:eastAsia="Times New Roman" w:hAnsi="Arial" w:cs="Arial"/>
          <w:b/>
          <w:bCs/>
          <w:color w:val="FF0000"/>
          <w:sz w:val="24"/>
          <w:szCs w:val="24"/>
          <w:lang w:eastAsia="ar-SA"/>
        </w:rPr>
        <w:t xml:space="preserve">                    </w:t>
      </w:r>
    </w:p>
    <w:p w14:paraId="058D9BEA" w14:textId="77777777" w:rsidR="0006056E" w:rsidRPr="00DF104A" w:rsidRDefault="00DF104A"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ind w:left="180"/>
        <w:rPr>
          <w:rFonts w:ascii="Arial" w:eastAsia="Times New Roman" w:hAnsi="Arial" w:cs="Arial"/>
          <w:b/>
          <w:bCs/>
          <w:sz w:val="24"/>
          <w:szCs w:val="24"/>
          <w:u w:val="single"/>
          <w:lang w:eastAsia="ar-SA"/>
        </w:rPr>
      </w:pPr>
      <w:r>
        <w:rPr>
          <w:rFonts w:ascii="Arial" w:eastAsia="Times New Roman" w:hAnsi="Arial" w:cs="Arial"/>
          <w:b/>
          <w:bCs/>
          <w:sz w:val="24"/>
          <w:szCs w:val="24"/>
          <w:lang w:eastAsia="ar-SA"/>
        </w:rPr>
        <w:t xml:space="preserve">                                </w:t>
      </w:r>
      <w:r w:rsidR="0006056E" w:rsidRPr="00DF104A">
        <w:rPr>
          <w:rFonts w:ascii="Arial" w:eastAsia="Times New Roman" w:hAnsi="Arial" w:cs="Arial"/>
          <w:b/>
          <w:bCs/>
          <w:sz w:val="24"/>
          <w:szCs w:val="24"/>
          <w:lang w:eastAsia="ar-SA"/>
        </w:rPr>
        <w:t xml:space="preserve">    </w:t>
      </w:r>
      <w:r w:rsidR="0006056E" w:rsidRPr="00DF104A">
        <w:rPr>
          <w:rFonts w:ascii="Arial" w:eastAsia="Times New Roman" w:hAnsi="Arial" w:cs="Arial"/>
          <w:b/>
          <w:bCs/>
          <w:sz w:val="24"/>
          <w:szCs w:val="24"/>
          <w:u w:val="single"/>
          <w:lang w:eastAsia="ar-SA"/>
        </w:rPr>
        <w:t xml:space="preserve"> ΥΠΟΔΕΙΓΜΑ ΣΥΜΒΑΣΗΣ ΠΡΟΜΗΘΕΙΑΣ</w:t>
      </w:r>
    </w:p>
    <w:p w14:paraId="24A325EB" w14:textId="77777777" w:rsidR="0006056E" w:rsidRPr="00DF104A" w:rsidRDefault="0006056E" w:rsidP="0006056E">
      <w:pPr>
        <w:suppressAutoHyphens/>
        <w:spacing w:after="0" w:line="240" w:lineRule="auto"/>
        <w:rPr>
          <w:rFonts w:ascii="Arial" w:eastAsia="Times New Roman" w:hAnsi="Arial" w:cs="Arial"/>
          <w:sz w:val="24"/>
          <w:szCs w:val="24"/>
          <w:lang w:eastAsia="ar-SA"/>
        </w:rPr>
      </w:pPr>
    </w:p>
    <w:p w14:paraId="21F26DE8" w14:textId="77777777" w:rsidR="0006056E" w:rsidRPr="00DF104A" w:rsidRDefault="0006056E" w:rsidP="0006056E">
      <w:pPr>
        <w:suppressAutoHyphens/>
        <w:spacing w:after="0" w:line="240" w:lineRule="auto"/>
        <w:jc w:val="both"/>
        <w:rPr>
          <w:rFonts w:ascii="Arial" w:eastAsia="Times New Roman" w:hAnsi="Arial" w:cs="Arial"/>
          <w:sz w:val="24"/>
          <w:szCs w:val="24"/>
          <w:lang w:eastAsia="ar-SA"/>
        </w:rPr>
      </w:pPr>
      <w:r w:rsidRPr="00DF104A">
        <w:rPr>
          <w:rFonts w:ascii="Arial" w:eastAsia="Times New Roman" w:hAnsi="Arial" w:cs="Arial"/>
          <w:sz w:val="24"/>
          <w:szCs w:val="24"/>
          <w:lang w:eastAsia="ar-SA"/>
        </w:rPr>
        <w:t xml:space="preserve">       Μυτιλήνη σήμερα                     μεταξύ </w:t>
      </w:r>
      <w:proofErr w:type="spellStart"/>
      <w:r w:rsidRPr="00DF104A">
        <w:rPr>
          <w:rFonts w:ascii="Arial" w:eastAsia="Times New Roman" w:hAnsi="Arial" w:cs="Arial"/>
          <w:sz w:val="24"/>
          <w:szCs w:val="24"/>
          <w:lang w:eastAsia="ar-SA"/>
        </w:rPr>
        <w:t>αφ</w:t>
      </w:r>
      <w:proofErr w:type="spellEnd"/>
      <w:r w:rsidRPr="00DF104A">
        <w:rPr>
          <w:rFonts w:ascii="Arial" w:eastAsia="Times New Roman" w:hAnsi="Arial" w:cs="Arial"/>
          <w:sz w:val="24"/>
          <w:szCs w:val="24"/>
          <w:lang w:eastAsia="ar-SA"/>
        </w:rPr>
        <w:t>΄ ενός του κ. ………………………………………………. που παρίσταται και ενεργεί ως Διοικητής  του Γ.Ν. Μυτιλήνης «ΒΟΣΤΑΝΕΙΟ» στην προκειμένη περίπτωση , εκπροσωπεί νόμιμα το Ίδρυμα  και αφετέρου της εταιρείας …………………………………. (δ/</w:t>
      </w:r>
      <w:proofErr w:type="spellStart"/>
      <w:r w:rsidRPr="00DF104A">
        <w:rPr>
          <w:rFonts w:ascii="Arial" w:eastAsia="Times New Roman" w:hAnsi="Arial" w:cs="Arial"/>
          <w:sz w:val="24"/>
          <w:szCs w:val="24"/>
          <w:lang w:eastAsia="ar-SA"/>
        </w:rPr>
        <w:t>νση</w:t>
      </w:r>
      <w:proofErr w:type="spellEnd"/>
      <w:r w:rsidRPr="00DF104A">
        <w:rPr>
          <w:rFonts w:ascii="Arial" w:eastAsia="Times New Roman" w:hAnsi="Arial" w:cs="Arial"/>
          <w:sz w:val="24"/>
          <w:szCs w:val="24"/>
          <w:lang w:eastAsia="ar-SA"/>
        </w:rPr>
        <w:t xml:space="preserve"> …………………………………………………… </w:t>
      </w:r>
      <w:proofErr w:type="spellStart"/>
      <w:r w:rsidRPr="00DF104A">
        <w:rPr>
          <w:rFonts w:ascii="Arial" w:eastAsia="Times New Roman" w:hAnsi="Arial" w:cs="Arial"/>
          <w:sz w:val="24"/>
          <w:szCs w:val="24"/>
          <w:lang w:eastAsia="ar-SA"/>
        </w:rPr>
        <w:t>τηλ</w:t>
      </w:r>
      <w:proofErr w:type="spellEnd"/>
      <w:r w:rsidRPr="00DF104A">
        <w:rPr>
          <w:rFonts w:ascii="Arial" w:eastAsia="Times New Roman" w:hAnsi="Arial" w:cs="Arial"/>
          <w:sz w:val="24"/>
          <w:szCs w:val="24"/>
          <w:lang w:eastAsia="ar-SA"/>
        </w:rPr>
        <w:t xml:space="preserve">.            ,  ΑΦΜ               ) που εκπροσωπείται νόμιμα από τον                            , συμφωνήθηκαν και </w:t>
      </w:r>
      <w:proofErr w:type="spellStart"/>
      <w:r w:rsidRPr="00DF104A">
        <w:rPr>
          <w:rFonts w:ascii="Arial" w:eastAsia="Times New Roman" w:hAnsi="Arial" w:cs="Arial"/>
          <w:sz w:val="24"/>
          <w:szCs w:val="24"/>
          <w:lang w:eastAsia="ar-SA"/>
        </w:rPr>
        <w:t>συνομολογήθηκαν</w:t>
      </w:r>
      <w:proofErr w:type="spellEnd"/>
      <w:r w:rsidRPr="00DF104A">
        <w:rPr>
          <w:rFonts w:ascii="Arial" w:eastAsia="Times New Roman" w:hAnsi="Arial" w:cs="Arial"/>
          <w:sz w:val="24"/>
          <w:szCs w:val="24"/>
          <w:lang w:eastAsia="ar-SA"/>
        </w:rPr>
        <w:t xml:space="preserve"> τα παρακάτω :</w:t>
      </w:r>
    </w:p>
    <w:p w14:paraId="6C6F2655" w14:textId="77777777" w:rsidR="0006056E" w:rsidRPr="00DF104A" w:rsidRDefault="0006056E" w:rsidP="0006056E">
      <w:pPr>
        <w:suppressAutoHyphens/>
        <w:spacing w:after="120" w:line="240" w:lineRule="auto"/>
        <w:jc w:val="both"/>
        <w:rPr>
          <w:rFonts w:ascii="Arial" w:eastAsia="Times New Roman" w:hAnsi="Arial" w:cs="Arial"/>
          <w:sz w:val="24"/>
          <w:szCs w:val="24"/>
          <w:lang w:eastAsia="ar-SA"/>
        </w:rPr>
      </w:pPr>
      <w:r w:rsidRPr="00DF104A">
        <w:rPr>
          <w:rFonts w:ascii="Arial" w:eastAsia="Times New Roman" w:hAnsi="Arial" w:cs="Arial"/>
          <w:sz w:val="24"/>
          <w:szCs w:val="24"/>
          <w:lang w:eastAsia="ar-SA"/>
        </w:rPr>
        <w:t xml:space="preserve">     Μετά από το …………………. διαγωνισμό που διενεργήθηκε στις ………………… για την προμήθεια                           η ως άνω  εταιρεία σύμφωνα με την υπ’ </w:t>
      </w:r>
      <w:proofErr w:type="spellStart"/>
      <w:r w:rsidRPr="00DF104A">
        <w:rPr>
          <w:rFonts w:ascii="Arial" w:eastAsia="Times New Roman" w:hAnsi="Arial" w:cs="Arial"/>
          <w:sz w:val="24"/>
          <w:szCs w:val="24"/>
          <w:lang w:eastAsia="ar-SA"/>
        </w:rPr>
        <w:t>αριθμ</w:t>
      </w:r>
      <w:proofErr w:type="spellEnd"/>
      <w:r w:rsidRPr="00DF104A">
        <w:rPr>
          <w:rFonts w:ascii="Arial" w:eastAsia="Times New Roman" w:hAnsi="Arial" w:cs="Arial"/>
          <w:sz w:val="24"/>
          <w:szCs w:val="24"/>
          <w:lang w:eastAsia="ar-SA"/>
        </w:rPr>
        <w:t>. ………………………..απόφαση του Δ.Σ. αναλαμβάνει την προμήθεια στο Νοσοκομείο.</w:t>
      </w:r>
    </w:p>
    <w:p w14:paraId="7F1E8EE6" w14:textId="77777777" w:rsidR="0006056E" w:rsidRPr="00DF104A" w:rsidRDefault="0006056E"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jc w:val="both"/>
        <w:rPr>
          <w:rFonts w:ascii="Arial" w:eastAsia="Times New Roman" w:hAnsi="Arial" w:cs="Arial"/>
          <w:sz w:val="24"/>
          <w:szCs w:val="24"/>
          <w:u w:val="single"/>
          <w:lang w:eastAsia="ar-SA"/>
        </w:rPr>
      </w:pPr>
      <w:r w:rsidRPr="00DF104A">
        <w:rPr>
          <w:rFonts w:ascii="Arial" w:eastAsia="Times New Roman" w:hAnsi="Arial" w:cs="Arial"/>
          <w:sz w:val="24"/>
          <w:szCs w:val="24"/>
          <w:u w:val="single"/>
          <w:lang w:eastAsia="ar-SA"/>
        </w:rPr>
        <w:t>Α)Ποσότητα Συμβατικού Είδους</w:t>
      </w:r>
    </w:p>
    <w:p w14:paraId="525D0FDB" w14:textId="77777777" w:rsidR="0006056E" w:rsidRPr="00DF104A" w:rsidRDefault="0006056E" w:rsidP="0006056E">
      <w:pPr>
        <w:suppressAutoHyphens/>
        <w:spacing w:after="0" w:line="240" w:lineRule="auto"/>
        <w:rPr>
          <w:rFonts w:ascii="Arial" w:eastAsia="Times New Roman" w:hAnsi="Arial" w:cs="Arial"/>
          <w:sz w:val="24"/>
          <w:szCs w:val="24"/>
          <w:u w:val="single"/>
          <w:lang w:eastAsia="ar-SA"/>
        </w:rPr>
      </w:pPr>
      <w:r w:rsidRPr="00DF104A">
        <w:rPr>
          <w:rFonts w:ascii="Arial" w:eastAsia="Times New Roman" w:hAnsi="Arial" w:cs="Arial"/>
          <w:sz w:val="24"/>
          <w:szCs w:val="24"/>
          <w:u w:val="single"/>
          <w:lang w:eastAsia="ar-SA"/>
        </w:rPr>
        <w:t>Β)Τιμή  ανά μονάδα μέτρησης</w:t>
      </w:r>
    </w:p>
    <w:p w14:paraId="5736199A" w14:textId="77777777" w:rsidR="0006056E" w:rsidRPr="00DF104A" w:rsidRDefault="0006056E" w:rsidP="0006056E">
      <w:pPr>
        <w:suppressAutoHyphens/>
        <w:spacing w:after="0" w:line="240" w:lineRule="auto"/>
        <w:rPr>
          <w:rFonts w:ascii="Arial" w:eastAsia="Times New Roman" w:hAnsi="Arial" w:cs="Arial"/>
          <w:sz w:val="24"/>
          <w:szCs w:val="24"/>
          <w:lang w:eastAsia="ar-SA"/>
        </w:rPr>
      </w:pPr>
    </w:p>
    <w:p w14:paraId="51810901" w14:textId="77777777" w:rsidR="0006056E" w:rsidRPr="00DF104A" w:rsidRDefault="0006056E" w:rsidP="0006056E">
      <w:pPr>
        <w:suppressAutoHyphens/>
        <w:spacing w:after="0" w:line="240" w:lineRule="auto"/>
        <w:rPr>
          <w:rFonts w:ascii="Arial" w:eastAsia="Times New Roman" w:hAnsi="Arial" w:cs="Arial"/>
          <w:sz w:val="24"/>
          <w:szCs w:val="24"/>
          <w:lang w:eastAsia="ar-SA"/>
        </w:rPr>
      </w:pPr>
      <w:r w:rsidRPr="00DF104A">
        <w:rPr>
          <w:rFonts w:ascii="Arial" w:eastAsia="Times New Roman" w:hAnsi="Arial" w:cs="Arial"/>
          <w:b/>
          <w:sz w:val="24"/>
          <w:szCs w:val="24"/>
          <w:u w:val="single"/>
          <w:lang w:eastAsia="ar-SA"/>
        </w:rPr>
        <w:t xml:space="preserve">ΧΡΟΝΟΣ ΠΑΡΑΔΟΣΗΣ </w:t>
      </w:r>
      <w:r w:rsidRPr="00DF104A">
        <w:rPr>
          <w:rFonts w:ascii="Arial" w:eastAsia="Times New Roman" w:hAnsi="Arial" w:cs="Arial"/>
          <w:b/>
          <w:sz w:val="24"/>
          <w:szCs w:val="24"/>
          <w:lang w:eastAsia="ar-SA"/>
        </w:rPr>
        <w:t xml:space="preserve"> : </w:t>
      </w:r>
      <w:r w:rsidRPr="00DF104A">
        <w:rPr>
          <w:rFonts w:ascii="Arial" w:eastAsia="Times New Roman" w:hAnsi="Arial" w:cs="Arial"/>
          <w:sz w:val="24"/>
          <w:szCs w:val="24"/>
          <w:lang w:eastAsia="ar-SA"/>
        </w:rPr>
        <w:t>Εντός 3 εργάσιμων</w:t>
      </w:r>
      <w:r w:rsidRPr="00DF104A">
        <w:rPr>
          <w:rFonts w:ascii="Arial" w:eastAsia="Times New Roman" w:hAnsi="Arial" w:cs="Arial"/>
          <w:b/>
          <w:sz w:val="24"/>
          <w:szCs w:val="24"/>
          <w:lang w:eastAsia="ar-SA"/>
        </w:rPr>
        <w:t xml:space="preserve"> </w:t>
      </w:r>
      <w:r w:rsidRPr="00DF104A">
        <w:rPr>
          <w:rFonts w:ascii="Arial" w:eastAsia="Times New Roman" w:hAnsi="Arial" w:cs="Arial"/>
          <w:sz w:val="24"/>
          <w:szCs w:val="24"/>
          <w:lang w:eastAsia="ar-SA"/>
        </w:rPr>
        <w:t>ημερών από την έγγραφη</w:t>
      </w:r>
      <w:r w:rsidRPr="00DF104A">
        <w:rPr>
          <w:rFonts w:ascii="Arial" w:eastAsia="Times New Roman" w:hAnsi="Arial" w:cs="Arial"/>
          <w:b/>
          <w:sz w:val="24"/>
          <w:szCs w:val="24"/>
          <w:lang w:eastAsia="ar-SA"/>
        </w:rPr>
        <w:t xml:space="preserve"> </w:t>
      </w:r>
      <w:r w:rsidRPr="00DF104A">
        <w:rPr>
          <w:rFonts w:ascii="Arial" w:eastAsia="Times New Roman" w:hAnsi="Arial" w:cs="Arial"/>
          <w:sz w:val="24"/>
          <w:szCs w:val="24"/>
          <w:lang w:eastAsia="ar-SA"/>
        </w:rPr>
        <w:t xml:space="preserve">παραγγελία του Νοσοκομείου. Σε περίπτωση διακοπής της θαλάσσιας συγκοινωνίας (π.χ. λόγω δυσμενών καιρικών φαινομένων απεργιών </w:t>
      </w:r>
      <w:proofErr w:type="spellStart"/>
      <w:r w:rsidRPr="00DF104A">
        <w:rPr>
          <w:rFonts w:ascii="Arial" w:eastAsia="Times New Roman" w:hAnsi="Arial" w:cs="Arial"/>
          <w:sz w:val="24"/>
          <w:szCs w:val="24"/>
          <w:lang w:eastAsia="ar-SA"/>
        </w:rPr>
        <w:t>κλπ</w:t>
      </w:r>
      <w:proofErr w:type="spellEnd"/>
      <w:r w:rsidRPr="00DF104A">
        <w:rPr>
          <w:rFonts w:ascii="Arial" w:eastAsia="Times New Roman" w:hAnsi="Arial" w:cs="Arial"/>
          <w:sz w:val="24"/>
          <w:szCs w:val="24"/>
          <w:lang w:eastAsia="ar-SA"/>
        </w:rPr>
        <w:t>) ο χρόνος παράδοσης παρατείνεται για το αντίστοιχο χρονικό διάστημα).</w:t>
      </w:r>
    </w:p>
    <w:p w14:paraId="5E433FF5" w14:textId="77777777" w:rsidR="0006056E" w:rsidRPr="00DF104A" w:rsidRDefault="0006056E" w:rsidP="0006056E">
      <w:pPr>
        <w:suppressAutoHyphens/>
        <w:spacing w:after="0" w:line="240" w:lineRule="auto"/>
        <w:rPr>
          <w:rFonts w:ascii="Arial" w:eastAsia="Times New Roman" w:hAnsi="Arial" w:cs="Arial"/>
          <w:b/>
          <w:sz w:val="24"/>
          <w:szCs w:val="24"/>
          <w:lang w:eastAsia="ar-SA"/>
        </w:rPr>
      </w:pPr>
    </w:p>
    <w:p w14:paraId="54F9769D" w14:textId="77777777" w:rsidR="0006056E" w:rsidRPr="00DF104A" w:rsidRDefault="0006056E" w:rsidP="0006056E">
      <w:pPr>
        <w:suppressAutoHyphens/>
        <w:spacing w:after="0" w:line="240" w:lineRule="auto"/>
        <w:ind w:right="84"/>
        <w:jc w:val="both"/>
        <w:rPr>
          <w:rFonts w:ascii="Arial" w:eastAsia="Times New Roman" w:hAnsi="Arial" w:cs="Arial"/>
          <w:b/>
          <w:bCs/>
          <w:sz w:val="24"/>
          <w:szCs w:val="24"/>
          <w:u w:val="single"/>
          <w:lang w:eastAsia="ar-SA"/>
        </w:rPr>
      </w:pPr>
      <w:r w:rsidRPr="00DF104A">
        <w:rPr>
          <w:rFonts w:ascii="Arial" w:eastAsia="Times New Roman" w:hAnsi="Arial" w:cs="Arial"/>
          <w:b/>
          <w:bCs/>
          <w:sz w:val="24"/>
          <w:szCs w:val="24"/>
          <w:u w:val="single"/>
          <w:lang w:eastAsia="ar-SA"/>
        </w:rPr>
        <w:t>ΚΥΡΩΣΕΙΣ – ΠΟΙΝΙΚΕΣ ΡΗΤΡΕΣ</w:t>
      </w:r>
    </w:p>
    <w:p w14:paraId="0148525C" w14:textId="77777777" w:rsidR="0006056E" w:rsidRPr="00DF104A" w:rsidRDefault="0006056E" w:rsidP="0006056E">
      <w:pPr>
        <w:suppressAutoHyphens/>
        <w:spacing w:after="0" w:line="240" w:lineRule="auto"/>
        <w:ind w:right="84"/>
        <w:jc w:val="both"/>
        <w:rPr>
          <w:rFonts w:ascii="Arial" w:eastAsia="Times New Roman" w:hAnsi="Arial" w:cs="Arial"/>
          <w:b/>
          <w:bCs/>
          <w:sz w:val="24"/>
          <w:szCs w:val="24"/>
          <w:u w:val="single"/>
          <w:lang w:eastAsia="ar-SA"/>
        </w:rPr>
      </w:pPr>
    </w:p>
    <w:p w14:paraId="4E8C476C" w14:textId="77777777" w:rsidR="0006056E" w:rsidRPr="00DF104A" w:rsidRDefault="0006056E" w:rsidP="0006056E">
      <w:pPr>
        <w:suppressAutoHyphens/>
        <w:spacing w:after="0" w:line="240" w:lineRule="auto"/>
        <w:ind w:right="84"/>
        <w:jc w:val="both"/>
        <w:rPr>
          <w:rFonts w:ascii="Arial" w:eastAsia="Times New Roman" w:hAnsi="Arial" w:cs="Arial"/>
          <w:bCs/>
          <w:sz w:val="24"/>
          <w:szCs w:val="24"/>
          <w:lang w:eastAsia="ar-SA"/>
        </w:rPr>
      </w:pPr>
      <w:r w:rsidRPr="00DF104A">
        <w:rPr>
          <w:rFonts w:ascii="Arial" w:eastAsia="Times New Roman" w:hAnsi="Arial" w:cs="Arial"/>
          <w:bCs/>
          <w:sz w:val="24"/>
          <w:szCs w:val="24"/>
          <w:lang w:eastAsia="ar-SA"/>
        </w:rPr>
        <w:t>Αν ο ανάδοχος καθυστερήσει την παράδοση του ως άνω εξοπλισμού ή μέρος αυτού πέραν του συμβατικού χρόνου παράδοσης, υποχρεούται στην καταβολή προστίμου προς το Νοσοκομείο  σύμφωνα με το Ν.4412/2016.</w:t>
      </w:r>
    </w:p>
    <w:p w14:paraId="769CD652" w14:textId="77777777" w:rsidR="0006056E" w:rsidRPr="00DF104A" w:rsidRDefault="0006056E" w:rsidP="0006056E">
      <w:pPr>
        <w:suppressAutoHyphens/>
        <w:spacing w:after="0" w:line="240" w:lineRule="auto"/>
        <w:ind w:right="84"/>
        <w:jc w:val="both"/>
        <w:rPr>
          <w:rFonts w:ascii="Arial" w:eastAsia="Times New Roman" w:hAnsi="Arial" w:cs="Arial"/>
          <w:bCs/>
          <w:sz w:val="24"/>
          <w:szCs w:val="24"/>
          <w:lang w:eastAsia="ar-SA"/>
        </w:rPr>
      </w:pPr>
    </w:p>
    <w:p w14:paraId="79D6F628" w14:textId="77777777" w:rsidR="0006056E" w:rsidRPr="00DF104A" w:rsidRDefault="0006056E" w:rsidP="0006056E">
      <w:pPr>
        <w:suppressAutoHyphens/>
        <w:spacing w:after="0" w:line="240" w:lineRule="auto"/>
        <w:ind w:right="84"/>
        <w:jc w:val="both"/>
        <w:rPr>
          <w:rFonts w:ascii="Arial" w:eastAsia="Times New Roman" w:hAnsi="Arial" w:cs="Arial"/>
          <w:b/>
          <w:bCs/>
          <w:sz w:val="24"/>
          <w:szCs w:val="24"/>
          <w:u w:val="single"/>
          <w:lang w:eastAsia="ar-SA"/>
        </w:rPr>
      </w:pPr>
      <w:r w:rsidRPr="00DF104A">
        <w:rPr>
          <w:rFonts w:ascii="Arial" w:eastAsia="Times New Roman" w:hAnsi="Arial" w:cs="Arial"/>
          <w:b/>
          <w:bCs/>
          <w:sz w:val="24"/>
          <w:szCs w:val="24"/>
          <w:u w:val="single"/>
          <w:lang w:eastAsia="ar-SA"/>
        </w:rPr>
        <w:t>ΕΞΟΦΛΗΣΗ ΤΙΜΟΛΟΓΙΩΝ</w:t>
      </w:r>
    </w:p>
    <w:p w14:paraId="46AE4BCD" w14:textId="77777777" w:rsidR="0006056E" w:rsidRPr="00DF104A" w:rsidRDefault="0006056E" w:rsidP="0006056E">
      <w:pPr>
        <w:suppressAutoHyphens/>
        <w:spacing w:after="0" w:line="240" w:lineRule="auto"/>
        <w:ind w:right="84"/>
        <w:jc w:val="both"/>
        <w:rPr>
          <w:rFonts w:ascii="Arial" w:eastAsia="Times New Roman" w:hAnsi="Arial" w:cs="Arial"/>
          <w:b/>
          <w:bCs/>
          <w:sz w:val="24"/>
          <w:szCs w:val="24"/>
          <w:u w:val="single"/>
          <w:lang w:eastAsia="ar-SA"/>
        </w:rPr>
      </w:pPr>
    </w:p>
    <w:p w14:paraId="279EC746" w14:textId="77777777" w:rsidR="0006056E" w:rsidRPr="00DF104A" w:rsidRDefault="0006056E" w:rsidP="0006056E">
      <w:pPr>
        <w:suppressAutoHyphens/>
        <w:spacing w:after="0" w:line="240" w:lineRule="auto"/>
        <w:ind w:right="84"/>
        <w:jc w:val="both"/>
        <w:rPr>
          <w:rFonts w:ascii="Arial" w:eastAsia="SimSun" w:hAnsi="Arial" w:cs="Arial"/>
          <w:bCs/>
          <w:sz w:val="24"/>
          <w:szCs w:val="24"/>
          <w:lang w:eastAsia="ar-SA"/>
        </w:rPr>
      </w:pPr>
      <w:r w:rsidRPr="00DF104A">
        <w:rPr>
          <w:rFonts w:ascii="Arial" w:eastAsia="SimSun" w:hAnsi="Arial" w:cs="Arial"/>
          <w:bCs/>
          <w:sz w:val="24"/>
          <w:szCs w:val="24"/>
          <w:lang w:eastAsia="ar-SA"/>
        </w:rPr>
        <w:t xml:space="preserve">Η εξόφληση του προμηθευτή θα γίνεται βάσει του Ν.4152/2013 υποπαρ.Ζ5,  ΠΔ 584/1975, </w:t>
      </w:r>
      <w:proofErr w:type="spellStart"/>
      <w:r w:rsidRPr="00DF104A">
        <w:rPr>
          <w:rFonts w:ascii="Arial" w:eastAsia="SimSun" w:hAnsi="Arial" w:cs="Arial"/>
          <w:bCs/>
          <w:sz w:val="24"/>
          <w:szCs w:val="24"/>
          <w:lang w:eastAsia="ar-SA"/>
        </w:rPr>
        <w:t>αρθρ</w:t>
      </w:r>
      <w:proofErr w:type="spellEnd"/>
      <w:r w:rsidRPr="00DF104A">
        <w:rPr>
          <w:rFonts w:ascii="Arial" w:eastAsia="SimSun" w:hAnsi="Arial" w:cs="Arial"/>
          <w:bCs/>
          <w:sz w:val="24"/>
          <w:szCs w:val="24"/>
          <w:lang w:eastAsia="ar-SA"/>
        </w:rPr>
        <w:t xml:space="preserve"> 1, ΠΟΛ 1274/2013 (Α 170) μετά την κατάθεση των απαιτούμενων δικαιολογητικών τα οποία περιγράφονται ακολούθως:</w:t>
      </w:r>
    </w:p>
    <w:p w14:paraId="114F8D11" w14:textId="77777777" w:rsidR="0006056E" w:rsidRPr="00DF104A" w:rsidRDefault="0006056E" w:rsidP="0006056E">
      <w:pPr>
        <w:suppressAutoHyphens/>
        <w:spacing w:after="0" w:line="240" w:lineRule="auto"/>
        <w:ind w:right="84"/>
        <w:jc w:val="both"/>
        <w:rPr>
          <w:rFonts w:ascii="Arial" w:eastAsia="SimSun" w:hAnsi="Arial" w:cs="Arial"/>
          <w:bCs/>
          <w:sz w:val="24"/>
          <w:szCs w:val="24"/>
          <w:lang w:eastAsia="ar-SA"/>
        </w:rPr>
      </w:pPr>
      <w:r w:rsidRPr="00DF104A">
        <w:rPr>
          <w:rFonts w:ascii="Arial" w:eastAsia="SimSun" w:hAnsi="Arial" w:cs="Arial"/>
          <w:bCs/>
          <w:sz w:val="24"/>
          <w:szCs w:val="24"/>
          <w:lang w:eastAsia="ar-SA"/>
        </w:rPr>
        <w:t>α) Τιμολόγιο – Δελτίο Αποστολής</w:t>
      </w:r>
    </w:p>
    <w:p w14:paraId="33E38757" w14:textId="77777777" w:rsidR="0006056E" w:rsidRPr="00DF104A" w:rsidRDefault="0006056E" w:rsidP="0006056E">
      <w:pPr>
        <w:suppressAutoHyphens/>
        <w:spacing w:after="0" w:line="240" w:lineRule="auto"/>
        <w:ind w:right="84"/>
        <w:jc w:val="both"/>
        <w:rPr>
          <w:rFonts w:ascii="Arial" w:eastAsia="SimSun" w:hAnsi="Arial" w:cs="Arial"/>
          <w:bCs/>
          <w:sz w:val="24"/>
          <w:szCs w:val="24"/>
          <w:lang w:eastAsia="ar-SA"/>
        </w:rPr>
      </w:pPr>
      <w:r w:rsidRPr="00DF104A">
        <w:rPr>
          <w:rFonts w:ascii="Arial" w:eastAsia="SimSun" w:hAnsi="Arial" w:cs="Arial"/>
          <w:bCs/>
          <w:sz w:val="24"/>
          <w:szCs w:val="24"/>
          <w:lang w:eastAsia="ar-SA"/>
        </w:rPr>
        <w:t>β) Πιστοποιητικό Ασφαλιστικής Ενημερότητας</w:t>
      </w:r>
    </w:p>
    <w:p w14:paraId="3ACBD6FE" w14:textId="77777777" w:rsidR="0006056E" w:rsidRPr="00DF104A" w:rsidRDefault="0006056E" w:rsidP="0006056E">
      <w:pPr>
        <w:suppressAutoHyphens/>
        <w:spacing w:after="0" w:line="240" w:lineRule="auto"/>
        <w:ind w:right="84"/>
        <w:jc w:val="both"/>
        <w:rPr>
          <w:rFonts w:ascii="Arial" w:eastAsia="SimSun" w:hAnsi="Arial" w:cs="Arial"/>
          <w:bCs/>
          <w:sz w:val="24"/>
          <w:szCs w:val="24"/>
          <w:lang w:eastAsia="ar-SA"/>
        </w:rPr>
      </w:pPr>
      <w:r w:rsidRPr="00DF104A">
        <w:rPr>
          <w:rFonts w:ascii="Arial" w:eastAsia="SimSun" w:hAnsi="Arial" w:cs="Arial"/>
          <w:bCs/>
          <w:sz w:val="24"/>
          <w:szCs w:val="24"/>
          <w:lang w:eastAsia="ar-SA"/>
        </w:rPr>
        <w:t>γ) Πιστοποιητικό Φορολογικής Ενημερότητας</w:t>
      </w:r>
    </w:p>
    <w:p w14:paraId="3903A591" w14:textId="77777777" w:rsidR="0006056E" w:rsidRPr="00DF104A" w:rsidRDefault="0006056E" w:rsidP="0006056E">
      <w:pPr>
        <w:suppressAutoHyphens/>
        <w:spacing w:after="0" w:line="240" w:lineRule="auto"/>
        <w:ind w:right="84"/>
        <w:jc w:val="both"/>
        <w:rPr>
          <w:rFonts w:ascii="Arial" w:eastAsia="SimSun" w:hAnsi="Arial" w:cs="Arial"/>
          <w:bCs/>
          <w:sz w:val="24"/>
          <w:szCs w:val="24"/>
          <w:lang w:eastAsia="ar-SA"/>
        </w:rPr>
      </w:pPr>
      <w:r w:rsidRPr="00DF104A">
        <w:rPr>
          <w:rFonts w:ascii="Arial" w:eastAsia="SimSun" w:hAnsi="Arial" w:cs="Arial"/>
          <w:bCs/>
          <w:sz w:val="24"/>
          <w:szCs w:val="24"/>
          <w:lang w:eastAsia="ar-SA"/>
        </w:rPr>
        <w:t>δ) Υπεύθυνη δήλωση ότι τα είδη της σύμβασης είναι εντός παρατηρητηρίου τιμών (</w:t>
      </w:r>
      <w:proofErr w:type="spellStart"/>
      <w:r w:rsidRPr="00DF104A">
        <w:rPr>
          <w:rFonts w:ascii="Arial" w:eastAsia="SimSun" w:hAnsi="Arial" w:cs="Arial"/>
          <w:bCs/>
          <w:sz w:val="24"/>
          <w:szCs w:val="24"/>
          <w:lang w:eastAsia="ar-SA"/>
        </w:rPr>
        <w:t>κωδ</w:t>
      </w:r>
      <w:proofErr w:type="spellEnd"/>
      <w:r w:rsidRPr="00DF104A">
        <w:rPr>
          <w:rFonts w:ascii="Arial" w:eastAsia="SimSun" w:hAnsi="Arial" w:cs="Arial"/>
          <w:bCs/>
          <w:sz w:val="24"/>
          <w:szCs w:val="24"/>
          <w:lang w:eastAsia="ar-SA"/>
        </w:rPr>
        <w:t xml:space="preserve">.- τιμή </w:t>
      </w:r>
      <w:proofErr w:type="spellStart"/>
      <w:r w:rsidRPr="00DF104A">
        <w:rPr>
          <w:rFonts w:ascii="Arial" w:eastAsia="SimSun" w:hAnsi="Arial" w:cs="Arial"/>
          <w:bCs/>
          <w:sz w:val="24"/>
          <w:szCs w:val="24"/>
          <w:lang w:eastAsia="ar-SA"/>
        </w:rPr>
        <w:t>μονάδος</w:t>
      </w:r>
      <w:proofErr w:type="spellEnd"/>
      <w:r w:rsidRPr="00DF104A">
        <w:rPr>
          <w:rFonts w:ascii="Arial" w:eastAsia="SimSun" w:hAnsi="Arial" w:cs="Arial"/>
          <w:bCs/>
          <w:sz w:val="24"/>
          <w:szCs w:val="24"/>
          <w:lang w:eastAsia="ar-SA"/>
        </w:rPr>
        <w:t xml:space="preserve">) την ημερομηνία υποβολής της προσφοράς σας. </w:t>
      </w:r>
    </w:p>
    <w:p w14:paraId="5BF3769A" w14:textId="77777777" w:rsidR="0006056E" w:rsidRPr="00DF104A" w:rsidRDefault="0006056E" w:rsidP="0006056E">
      <w:pPr>
        <w:suppressAutoHyphens/>
        <w:spacing w:after="0" w:line="240" w:lineRule="auto"/>
        <w:ind w:right="84"/>
        <w:jc w:val="both"/>
        <w:rPr>
          <w:rFonts w:ascii="Arial" w:eastAsia="SimSun" w:hAnsi="Arial" w:cs="Arial"/>
          <w:bCs/>
          <w:sz w:val="24"/>
          <w:szCs w:val="24"/>
          <w:lang w:eastAsia="ar-SA"/>
        </w:rPr>
      </w:pPr>
      <w:r w:rsidRPr="00DF104A">
        <w:rPr>
          <w:rFonts w:ascii="Arial" w:eastAsia="SimSun" w:hAnsi="Arial" w:cs="Arial"/>
          <w:bCs/>
          <w:sz w:val="24"/>
          <w:szCs w:val="24"/>
          <w:lang w:eastAsia="ar-SA"/>
        </w:rPr>
        <w:t>Σε περίπτωση που τα είδη είναι εκτός, θα αναφέρονται οι λόγοι (</w:t>
      </w:r>
      <w:proofErr w:type="spellStart"/>
      <w:r w:rsidRPr="00DF104A">
        <w:rPr>
          <w:rFonts w:ascii="Arial" w:eastAsia="SimSun" w:hAnsi="Arial" w:cs="Arial"/>
          <w:bCs/>
          <w:sz w:val="24"/>
          <w:szCs w:val="24"/>
          <w:lang w:eastAsia="ar-SA"/>
        </w:rPr>
        <w:t>π.χ</w:t>
      </w:r>
      <w:proofErr w:type="spellEnd"/>
      <w:r w:rsidRPr="00DF104A">
        <w:rPr>
          <w:rFonts w:ascii="Arial" w:eastAsia="SimSun" w:hAnsi="Arial" w:cs="Arial"/>
          <w:bCs/>
          <w:sz w:val="24"/>
          <w:szCs w:val="24"/>
          <w:lang w:eastAsia="ar-SA"/>
        </w:rPr>
        <w:t xml:space="preserve"> διαφ. τεχνικές προδιαγραφές) </w:t>
      </w:r>
    </w:p>
    <w:p w14:paraId="2619E45D" w14:textId="77777777" w:rsidR="0006056E" w:rsidRPr="00DF104A" w:rsidRDefault="0006056E" w:rsidP="0006056E">
      <w:pPr>
        <w:suppressAutoHyphens/>
        <w:spacing w:after="0" w:line="240" w:lineRule="auto"/>
        <w:ind w:right="84"/>
        <w:jc w:val="both"/>
        <w:rPr>
          <w:rFonts w:ascii="Arial" w:eastAsia="Times New Roman" w:hAnsi="Arial" w:cs="Arial"/>
          <w:bCs/>
          <w:sz w:val="24"/>
          <w:szCs w:val="24"/>
          <w:lang w:eastAsia="ar-SA"/>
        </w:rPr>
      </w:pPr>
      <w:r w:rsidRPr="00DF104A">
        <w:rPr>
          <w:rFonts w:ascii="Arial" w:eastAsia="SimSun" w:hAnsi="Arial" w:cs="Arial"/>
          <w:bCs/>
          <w:sz w:val="24"/>
          <w:szCs w:val="24"/>
          <w:lang w:eastAsia="ar-SA"/>
        </w:rPr>
        <w:t xml:space="preserve">Η πληρωμή θα γίνεται μέσω συστήματος διενέργειας ηλεκτρονικών πληρωμών( </w:t>
      </w:r>
      <w:r w:rsidRPr="00DF104A">
        <w:rPr>
          <w:rFonts w:ascii="Arial" w:eastAsia="SimSun" w:hAnsi="Arial" w:cs="Arial"/>
          <w:bCs/>
          <w:sz w:val="24"/>
          <w:szCs w:val="24"/>
          <w:lang w:val="en-US" w:eastAsia="ar-SA"/>
        </w:rPr>
        <w:t>win</w:t>
      </w:r>
      <w:r w:rsidRPr="00DF104A">
        <w:rPr>
          <w:rFonts w:ascii="Arial" w:eastAsia="SimSun" w:hAnsi="Arial" w:cs="Arial"/>
          <w:bCs/>
          <w:sz w:val="24"/>
          <w:szCs w:val="24"/>
          <w:lang w:eastAsia="ar-SA"/>
        </w:rPr>
        <w:t xml:space="preserve"> </w:t>
      </w:r>
      <w:r w:rsidRPr="00DF104A">
        <w:rPr>
          <w:rFonts w:ascii="Arial" w:eastAsia="SimSun" w:hAnsi="Arial" w:cs="Arial"/>
          <w:bCs/>
          <w:sz w:val="24"/>
          <w:szCs w:val="24"/>
          <w:lang w:val="en-US" w:eastAsia="ar-SA"/>
        </w:rPr>
        <w:t>banking</w:t>
      </w:r>
      <w:r w:rsidRPr="00DF104A">
        <w:rPr>
          <w:rFonts w:ascii="Arial" w:eastAsia="SimSun" w:hAnsi="Arial" w:cs="Arial"/>
          <w:bCs/>
          <w:sz w:val="24"/>
          <w:szCs w:val="24"/>
          <w:lang w:eastAsia="ar-SA"/>
        </w:rPr>
        <w:t>) β βάση χρηματικού εντάλματος το οποίο εκδίδεται και θεωρείται από την οικονομική υπηρεσία του φορέα μας.</w:t>
      </w:r>
    </w:p>
    <w:p w14:paraId="4A5A8546" w14:textId="77777777" w:rsidR="0006056E" w:rsidRPr="00DF104A" w:rsidRDefault="0006056E" w:rsidP="0006056E">
      <w:pPr>
        <w:suppressAutoHyphens/>
        <w:spacing w:after="0" w:line="240" w:lineRule="auto"/>
        <w:ind w:right="84"/>
        <w:jc w:val="both"/>
        <w:rPr>
          <w:rFonts w:ascii="Arial" w:eastAsia="Times New Roman" w:hAnsi="Arial" w:cs="Arial"/>
          <w:bCs/>
          <w:sz w:val="24"/>
          <w:szCs w:val="24"/>
          <w:lang w:eastAsia="ar-SA"/>
        </w:rPr>
      </w:pPr>
    </w:p>
    <w:p w14:paraId="0DB79ED5" w14:textId="77777777" w:rsidR="0006056E" w:rsidRPr="00DF104A" w:rsidRDefault="0006056E" w:rsidP="0006056E">
      <w:pPr>
        <w:suppressAutoHyphens/>
        <w:spacing w:after="0" w:line="240" w:lineRule="auto"/>
        <w:ind w:right="84"/>
        <w:jc w:val="both"/>
        <w:rPr>
          <w:rFonts w:ascii="Arial" w:eastAsia="Times New Roman" w:hAnsi="Arial" w:cs="Arial"/>
          <w:b/>
          <w:bCs/>
          <w:sz w:val="24"/>
          <w:szCs w:val="24"/>
          <w:u w:val="single"/>
          <w:lang w:eastAsia="ar-SA"/>
        </w:rPr>
      </w:pPr>
      <w:r w:rsidRPr="00DF104A">
        <w:rPr>
          <w:rFonts w:ascii="Arial" w:eastAsia="Times New Roman" w:hAnsi="Arial" w:cs="Arial"/>
          <w:b/>
          <w:bCs/>
          <w:sz w:val="24"/>
          <w:szCs w:val="24"/>
          <w:u w:val="single"/>
          <w:lang w:eastAsia="ar-SA"/>
        </w:rPr>
        <w:t>ΚΡΑΤΗΣΕΙΣ</w:t>
      </w:r>
    </w:p>
    <w:p w14:paraId="58550108" w14:textId="77777777" w:rsidR="0006056E" w:rsidRPr="00DF104A" w:rsidRDefault="0006056E" w:rsidP="0006056E">
      <w:pPr>
        <w:suppressAutoHyphens/>
        <w:spacing w:after="0" w:line="240" w:lineRule="auto"/>
        <w:ind w:right="84"/>
        <w:jc w:val="both"/>
        <w:rPr>
          <w:rFonts w:ascii="Arial" w:eastAsia="Times New Roman" w:hAnsi="Arial" w:cs="Arial"/>
          <w:b/>
          <w:bCs/>
          <w:sz w:val="24"/>
          <w:szCs w:val="24"/>
          <w:u w:val="single"/>
          <w:lang w:eastAsia="ar-SA"/>
        </w:rPr>
      </w:pPr>
      <w:r w:rsidRPr="00DF104A">
        <w:rPr>
          <w:rFonts w:ascii="Arial" w:eastAsia="Times New Roman" w:hAnsi="Arial" w:cs="Arial"/>
          <w:b/>
          <w:bCs/>
          <w:sz w:val="24"/>
          <w:szCs w:val="24"/>
          <w:u w:val="single"/>
          <w:lang w:eastAsia="ar-SA"/>
        </w:rPr>
        <w:t xml:space="preserve"> </w:t>
      </w:r>
    </w:p>
    <w:p w14:paraId="50157DD3" w14:textId="77777777" w:rsidR="0006056E" w:rsidRPr="00DF104A" w:rsidRDefault="0006056E" w:rsidP="0006056E">
      <w:pPr>
        <w:suppressAutoHyphens/>
        <w:spacing w:after="0" w:line="240" w:lineRule="auto"/>
        <w:ind w:right="84"/>
        <w:jc w:val="both"/>
        <w:rPr>
          <w:rFonts w:ascii="Arial" w:eastAsia="Times New Roman" w:hAnsi="Arial" w:cs="Arial"/>
          <w:bCs/>
          <w:sz w:val="24"/>
          <w:szCs w:val="24"/>
          <w:lang w:eastAsia="ar-SA"/>
        </w:rPr>
      </w:pPr>
      <w:r w:rsidRPr="00DF104A">
        <w:rPr>
          <w:rFonts w:ascii="Arial" w:eastAsia="Times New Roman" w:hAnsi="Arial" w:cs="Arial"/>
          <w:bCs/>
          <w:sz w:val="24"/>
          <w:szCs w:val="24"/>
          <w:lang w:eastAsia="ar-SA"/>
        </w:rPr>
        <w:t>Ο προμηθευτής κατά την πληρωμή επιβαρύνεται με τις παρακάτω κρατήσεις :</w:t>
      </w:r>
    </w:p>
    <w:p w14:paraId="6388F366" w14:textId="77777777" w:rsidR="0006056E" w:rsidRPr="00DF104A" w:rsidRDefault="0006056E" w:rsidP="00060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jc w:val="both"/>
        <w:rPr>
          <w:rFonts w:ascii="Arial" w:eastAsia="Times New Roman" w:hAnsi="Arial" w:cs="Arial"/>
          <w:sz w:val="24"/>
          <w:szCs w:val="24"/>
          <w:lang w:eastAsia="ar-SA"/>
        </w:rPr>
      </w:pPr>
      <w:r w:rsidRPr="00DF104A">
        <w:rPr>
          <w:rFonts w:ascii="Arial" w:eastAsia="Times New Roman" w:hAnsi="Arial" w:cs="Arial"/>
          <w:sz w:val="24"/>
          <w:szCs w:val="24"/>
          <w:lang w:eastAsia="ar-SA"/>
        </w:rPr>
        <w:t xml:space="preserve">α) Υπέρ Ψυχικής Υγείας 2% επί του ποσού του τιμολογίου, μετά την αφαίρεση του Φ.Π.Α. και κάθε άλλου </w:t>
      </w:r>
      <w:proofErr w:type="spellStart"/>
      <w:r w:rsidRPr="00DF104A">
        <w:rPr>
          <w:rFonts w:ascii="Arial" w:eastAsia="Times New Roman" w:hAnsi="Arial" w:cs="Arial"/>
          <w:sz w:val="24"/>
          <w:szCs w:val="24"/>
          <w:lang w:eastAsia="ar-SA"/>
        </w:rPr>
        <w:t>παρακρατούμενου</w:t>
      </w:r>
      <w:proofErr w:type="spellEnd"/>
      <w:r w:rsidRPr="00DF104A">
        <w:rPr>
          <w:rFonts w:ascii="Arial" w:eastAsia="Times New Roman" w:hAnsi="Arial" w:cs="Arial"/>
          <w:sz w:val="24"/>
          <w:szCs w:val="24"/>
          <w:lang w:eastAsia="ar-SA"/>
        </w:rPr>
        <w:t xml:space="preserve"> ποσού υπέρ τρίτου βάσει του    </w:t>
      </w:r>
    </w:p>
    <w:p w14:paraId="17EE718A" w14:textId="77777777" w:rsidR="0006056E" w:rsidRPr="00DF104A" w:rsidRDefault="0006056E" w:rsidP="00060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jc w:val="both"/>
        <w:rPr>
          <w:rFonts w:ascii="Arial" w:eastAsia="Times New Roman" w:hAnsi="Arial" w:cs="Arial"/>
          <w:sz w:val="24"/>
          <w:szCs w:val="24"/>
          <w:lang w:eastAsia="ar-SA"/>
        </w:rPr>
      </w:pPr>
      <w:r w:rsidRPr="00DF104A">
        <w:rPr>
          <w:rFonts w:ascii="Arial" w:eastAsia="Times New Roman" w:hAnsi="Arial" w:cs="Arial"/>
          <w:sz w:val="24"/>
          <w:szCs w:val="24"/>
          <w:lang w:eastAsia="ar-SA"/>
        </w:rPr>
        <w:t xml:space="preserve">  Ν.3846/11.5.2010</w:t>
      </w:r>
    </w:p>
    <w:p w14:paraId="31867AAC" w14:textId="77777777" w:rsidR="0006056E" w:rsidRPr="00DF104A" w:rsidRDefault="0006056E" w:rsidP="0006056E">
      <w:pPr>
        <w:tabs>
          <w:tab w:val="left" w:pos="3192"/>
        </w:tabs>
        <w:suppressAutoHyphens/>
        <w:spacing w:after="0" w:line="240" w:lineRule="auto"/>
        <w:ind w:right="84"/>
        <w:jc w:val="both"/>
        <w:rPr>
          <w:rFonts w:ascii="Arial" w:eastAsia="Times New Roman" w:hAnsi="Arial" w:cs="Arial"/>
          <w:bCs/>
          <w:sz w:val="24"/>
          <w:szCs w:val="24"/>
          <w:lang w:eastAsia="ar-SA"/>
        </w:rPr>
      </w:pPr>
      <w:r w:rsidRPr="00DF104A">
        <w:rPr>
          <w:rFonts w:ascii="Arial" w:eastAsia="Times New Roman" w:hAnsi="Arial" w:cs="Arial"/>
          <w:bCs/>
          <w:sz w:val="24"/>
          <w:szCs w:val="24"/>
          <w:lang w:eastAsia="ar-SA"/>
        </w:rPr>
        <w:t>β) Φόρος προμηθευτών 4%.</w:t>
      </w:r>
    </w:p>
    <w:p w14:paraId="0F1CF387" w14:textId="517B5857" w:rsidR="0006056E" w:rsidRPr="00DF104A" w:rsidRDefault="0006056E" w:rsidP="00060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Arial" w:eastAsia="Times New Roman" w:hAnsi="Arial" w:cs="Arial"/>
          <w:sz w:val="24"/>
          <w:szCs w:val="24"/>
          <w:lang w:eastAsia="ar-SA"/>
        </w:rPr>
      </w:pPr>
      <w:r w:rsidRPr="00DF104A">
        <w:rPr>
          <w:rFonts w:ascii="Arial" w:eastAsia="Times New Roman" w:hAnsi="Arial" w:cs="Arial"/>
          <w:sz w:val="24"/>
          <w:szCs w:val="24"/>
          <w:lang w:eastAsia="ar-SA"/>
        </w:rPr>
        <w:lastRenderedPageBreak/>
        <w:t>γ)Υπέρ Ε.Α.Α.ΔΗ.ΣΥ 0,</w:t>
      </w:r>
      <w:r w:rsidR="00DE44E8">
        <w:rPr>
          <w:rFonts w:ascii="Arial" w:eastAsia="Times New Roman" w:hAnsi="Arial" w:cs="Arial"/>
          <w:sz w:val="24"/>
          <w:szCs w:val="24"/>
          <w:lang w:eastAsia="ar-SA"/>
        </w:rPr>
        <w:t>1</w:t>
      </w:r>
      <w:r w:rsidRPr="00DF104A">
        <w:rPr>
          <w:rFonts w:ascii="Arial" w:eastAsia="Times New Roman" w:hAnsi="Arial" w:cs="Arial"/>
          <w:sz w:val="24"/>
          <w:szCs w:val="24"/>
          <w:lang w:eastAsia="ar-SA"/>
        </w:rPr>
        <w:t>%</w:t>
      </w:r>
    </w:p>
    <w:p w14:paraId="64B729C1" w14:textId="77777777" w:rsidR="0006056E" w:rsidRPr="00DF104A" w:rsidRDefault="0006056E" w:rsidP="00060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Arial" w:eastAsia="Times New Roman" w:hAnsi="Arial" w:cs="Arial"/>
          <w:sz w:val="24"/>
          <w:szCs w:val="24"/>
          <w:lang w:eastAsia="ar-SA"/>
        </w:rPr>
      </w:pPr>
      <w:r w:rsidRPr="00DF104A">
        <w:rPr>
          <w:rFonts w:ascii="Arial" w:eastAsia="Times New Roman" w:hAnsi="Arial" w:cs="Arial"/>
          <w:sz w:val="24"/>
          <w:szCs w:val="24"/>
          <w:lang w:eastAsia="ar-SA"/>
        </w:rPr>
        <w:t xml:space="preserve">δ) ΧΑΡΤ/ΜΟ  Ε.Α.Α.ΔΗ.ΣΥ 3%  επί Ε.Α.Α.ΔΗ.ΣΥ </w:t>
      </w:r>
    </w:p>
    <w:p w14:paraId="61C9B54A" w14:textId="77777777" w:rsidR="0006056E" w:rsidRPr="00DF104A" w:rsidRDefault="0006056E" w:rsidP="00060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Arial" w:eastAsia="Times New Roman" w:hAnsi="Arial" w:cs="Arial"/>
          <w:sz w:val="24"/>
          <w:szCs w:val="24"/>
          <w:lang w:eastAsia="ar-SA"/>
        </w:rPr>
      </w:pPr>
      <w:r w:rsidRPr="00DF104A">
        <w:rPr>
          <w:rFonts w:ascii="Arial" w:eastAsia="Times New Roman" w:hAnsi="Arial" w:cs="Arial"/>
          <w:sz w:val="24"/>
          <w:szCs w:val="24"/>
          <w:lang w:eastAsia="ar-SA"/>
        </w:rPr>
        <w:t>ε) ΟΓΑ ΧΑΡΤ/ΜΟΥ 20%   επί ΧΑΡΤΟΣΗΜΟΥ Ε.Α.Α.ΔΗ.ΣΥ</w:t>
      </w:r>
    </w:p>
    <w:p w14:paraId="123CD278" w14:textId="77777777" w:rsidR="0006056E" w:rsidRPr="00DF104A" w:rsidRDefault="0006056E" w:rsidP="0006056E">
      <w:pPr>
        <w:tabs>
          <w:tab w:val="left" w:pos="3192"/>
        </w:tabs>
        <w:suppressAutoHyphens/>
        <w:spacing w:after="0" w:line="240" w:lineRule="auto"/>
        <w:ind w:right="84"/>
        <w:jc w:val="both"/>
        <w:rPr>
          <w:rFonts w:ascii="Arial" w:eastAsia="Times New Roman" w:hAnsi="Arial" w:cs="Arial"/>
          <w:bCs/>
          <w:sz w:val="24"/>
          <w:szCs w:val="24"/>
          <w:lang w:eastAsia="ar-SA"/>
        </w:rPr>
      </w:pPr>
    </w:p>
    <w:p w14:paraId="4262FF5D" w14:textId="77777777" w:rsidR="0006056E" w:rsidRPr="00DF104A" w:rsidRDefault="0006056E" w:rsidP="0006056E">
      <w:pPr>
        <w:suppressAutoHyphens/>
        <w:spacing w:after="0" w:line="240" w:lineRule="auto"/>
        <w:jc w:val="both"/>
        <w:rPr>
          <w:rFonts w:ascii="Arial" w:eastAsia="Times New Roman" w:hAnsi="Arial" w:cs="Arial"/>
          <w:sz w:val="24"/>
          <w:szCs w:val="24"/>
          <w:lang w:eastAsia="ar-SA"/>
        </w:rPr>
      </w:pPr>
      <w:r w:rsidRPr="00DF104A">
        <w:rPr>
          <w:rFonts w:ascii="Arial" w:eastAsia="Times New Roman" w:hAnsi="Arial" w:cs="Arial"/>
          <w:b/>
          <w:sz w:val="24"/>
          <w:szCs w:val="24"/>
          <w:u w:val="single"/>
          <w:lang w:eastAsia="ar-SA"/>
        </w:rPr>
        <w:t>ΔΙΑΡΚΕΙΑ ΣΥΜΒΑΣΗΣ</w:t>
      </w:r>
      <w:r w:rsidRPr="00DF104A">
        <w:rPr>
          <w:rFonts w:ascii="Arial" w:eastAsia="Times New Roman" w:hAnsi="Arial" w:cs="Arial"/>
          <w:sz w:val="24"/>
          <w:szCs w:val="24"/>
          <w:lang w:eastAsia="ar-SA"/>
        </w:rPr>
        <w:t>: Η διάρκεια σύμβασης που είναι για ένα (1) χρόνο  αρχίζει από την ……………………  μέχρι……………………………….</w:t>
      </w:r>
    </w:p>
    <w:p w14:paraId="6AEB6E58" w14:textId="77777777" w:rsidR="0006056E" w:rsidRPr="00DF104A" w:rsidRDefault="0006056E" w:rsidP="0006056E">
      <w:pPr>
        <w:spacing w:after="0" w:line="240" w:lineRule="auto"/>
        <w:ind w:right="-1"/>
        <w:jc w:val="both"/>
        <w:rPr>
          <w:rFonts w:ascii="Arial" w:eastAsia="Times New Roman" w:hAnsi="Arial" w:cs="Arial"/>
          <w:sz w:val="24"/>
          <w:szCs w:val="24"/>
          <w:lang w:eastAsia="ar-SA"/>
        </w:rPr>
      </w:pPr>
      <w:r w:rsidRPr="00DF104A">
        <w:rPr>
          <w:rFonts w:ascii="Arial" w:eastAsia="Times New Roman" w:hAnsi="Arial" w:cs="Arial"/>
          <w:sz w:val="24"/>
          <w:szCs w:val="24"/>
          <w:lang w:eastAsia="ar-SA"/>
        </w:rPr>
        <w:t xml:space="preserve">       Η διάρκεια της σύμβασης με τμηματικές παραδόσεις ισχύει για ένα χρόνο αμέσως μόλις υπογραφεί και μπορεί να παραταθεί για ορισμένο  χρονικό διάστημα  και συνολικά για </w:t>
      </w:r>
      <w:proofErr w:type="spellStart"/>
      <w:r w:rsidR="004F3964">
        <w:rPr>
          <w:rFonts w:ascii="Arial" w:eastAsia="Times New Roman" w:hAnsi="Arial" w:cs="Arial"/>
          <w:sz w:val="24"/>
          <w:szCs w:val="24"/>
          <w:lang w:eastAsia="ar-SA"/>
        </w:rPr>
        <w:t>τρεισ</w:t>
      </w:r>
      <w:proofErr w:type="spellEnd"/>
      <w:r w:rsidRPr="00DF104A">
        <w:rPr>
          <w:rFonts w:ascii="Arial" w:eastAsia="Times New Roman" w:hAnsi="Arial" w:cs="Arial"/>
          <w:sz w:val="24"/>
          <w:szCs w:val="24"/>
          <w:lang w:eastAsia="ar-SA"/>
        </w:rPr>
        <w:t xml:space="preserve"> (</w:t>
      </w:r>
      <w:r w:rsidR="004F3964">
        <w:rPr>
          <w:rFonts w:ascii="Arial" w:eastAsia="Times New Roman" w:hAnsi="Arial" w:cs="Arial"/>
          <w:sz w:val="24"/>
          <w:szCs w:val="24"/>
          <w:lang w:eastAsia="ar-SA"/>
        </w:rPr>
        <w:t>3</w:t>
      </w:r>
      <w:r w:rsidRPr="00DF104A">
        <w:rPr>
          <w:rFonts w:ascii="Arial" w:eastAsia="Times New Roman" w:hAnsi="Arial" w:cs="Arial"/>
          <w:sz w:val="24"/>
          <w:szCs w:val="24"/>
          <w:lang w:eastAsia="ar-SA"/>
        </w:rPr>
        <w:t xml:space="preserve">) μήνες  μετά τη λήξη της με τους ίδιους όρους και το ίδιο οικονομικό, προκειμένου να εξαντληθούν τυχόν εναπομείναντες  συμβατικές ποσότητες. </w:t>
      </w:r>
    </w:p>
    <w:p w14:paraId="64F524D2" w14:textId="77777777" w:rsidR="0006056E" w:rsidRPr="00DF104A" w:rsidRDefault="0006056E" w:rsidP="0006056E">
      <w:pPr>
        <w:widowControl w:val="0"/>
        <w:suppressAutoHyphens/>
        <w:autoSpaceDE w:val="0"/>
        <w:spacing w:after="0" w:line="240" w:lineRule="auto"/>
        <w:jc w:val="both"/>
        <w:rPr>
          <w:rFonts w:ascii="Arial" w:eastAsia="Times New Roman" w:hAnsi="Arial" w:cs="Arial"/>
          <w:sz w:val="24"/>
          <w:szCs w:val="24"/>
          <w:lang w:eastAsia="ar-SA"/>
        </w:rPr>
      </w:pPr>
      <w:r w:rsidRPr="00DF104A">
        <w:rPr>
          <w:rFonts w:ascii="Arial" w:eastAsia="Times New Roman" w:hAnsi="Arial" w:cs="Arial"/>
          <w:sz w:val="24"/>
          <w:szCs w:val="24"/>
          <w:lang w:eastAsia="ar-SA"/>
        </w:rPr>
        <w:t xml:space="preserve">Το </w:t>
      </w:r>
      <w:r w:rsidRPr="00DF104A">
        <w:rPr>
          <w:rFonts w:ascii="Arial" w:eastAsia="Times New Roman" w:hAnsi="Arial" w:cs="Arial"/>
          <w:spacing w:val="2"/>
          <w:sz w:val="24"/>
          <w:szCs w:val="24"/>
          <w:lang w:eastAsia="ar-SA"/>
        </w:rPr>
        <w:t xml:space="preserve"> </w:t>
      </w:r>
      <w:r w:rsidRPr="00DF104A">
        <w:rPr>
          <w:rFonts w:ascii="Arial" w:eastAsia="Times New Roman" w:hAnsi="Arial" w:cs="Arial"/>
          <w:sz w:val="24"/>
          <w:szCs w:val="24"/>
          <w:lang w:eastAsia="ar-SA"/>
        </w:rPr>
        <w:t xml:space="preserve">κείμενο </w:t>
      </w:r>
      <w:r w:rsidRPr="00DF104A">
        <w:rPr>
          <w:rFonts w:ascii="Arial" w:eastAsia="Times New Roman" w:hAnsi="Arial" w:cs="Arial"/>
          <w:spacing w:val="-5"/>
          <w:sz w:val="24"/>
          <w:szCs w:val="24"/>
          <w:lang w:eastAsia="ar-SA"/>
        </w:rPr>
        <w:t xml:space="preserve"> </w:t>
      </w:r>
      <w:r w:rsidRPr="00DF104A">
        <w:rPr>
          <w:rFonts w:ascii="Arial" w:eastAsia="Times New Roman" w:hAnsi="Arial" w:cs="Arial"/>
          <w:sz w:val="24"/>
          <w:szCs w:val="24"/>
          <w:lang w:eastAsia="ar-SA"/>
        </w:rPr>
        <w:t xml:space="preserve">της </w:t>
      </w:r>
      <w:r w:rsidRPr="00DF104A">
        <w:rPr>
          <w:rFonts w:ascii="Arial" w:eastAsia="Times New Roman" w:hAnsi="Arial" w:cs="Arial"/>
          <w:spacing w:val="-5"/>
          <w:sz w:val="24"/>
          <w:szCs w:val="24"/>
          <w:lang w:eastAsia="ar-SA"/>
        </w:rPr>
        <w:t xml:space="preserve"> </w:t>
      </w:r>
      <w:r w:rsidRPr="00DF104A">
        <w:rPr>
          <w:rFonts w:ascii="Arial" w:eastAsia="Times New Roman" w:hAnsi="Arial" w:cs="Arial"/>
          <w:sz w:val="24"/>
          <w:szCs w:val="24"/>
          <w:lang w:eastAsia="ar-SA"/>
        </w:rPr>
        <w:t xml:space="preserve">διακήρυξης </w:t>
      </w:r>
      <w:r w:rsidRPr="00DF104A">
        <w:rPr>
          <w:rFonts w:ascii="Arial" w:eastAsia="Times New Roman" w:hAnsi="Arial" w:cs="Arial"/>
          <w:spacing w:val="-7"/>
          <w:sz w:val="24"/>
          <w:szCs w:val="24"/>
          <w:lang w:eastAsia="ar-SA"/>
        </w:rPr>
        <w:t xml:space="preserve"> </w:t>
      </w:r>
      <w:r w:rsidRPr="00DF104A">
        <w:rPr>
          <w:rFonts w:ascii="Arial" w:eastAsia="Times New Roman" w:hAnsi="Arial" w:cs="Arial"/>
          <w:sz w:val="24"/>
          <w:szCs w:val="24"/>
          <w:lang w:eastAsia="ar-SA"/>
        </w:rPr>
        <w:t xml:space="preserve">είναι </w:t>
      </w:r>
      <w:r w:rsidRPr="00DF104A">
        <w:rPr>
          <w:rFonts w:ascii="Arial" w:eastAsia="Times New Roman" w:hAnsi="Arial" w:cs="Arial"/>
          <w:spacing w:val="-3"/>
          <w:sz w:val="24"/>
          <w:szCs w:val="24"/>
          <w:lang w:eastAsia="ar-SA"/>
        </w:rPr>
        <w:t xml:space="preserve"> </w:t>
      </w:r>
      <w:r w:rsidRPr="00DF104A">
        <w:rPr>
          <w:rFonts w:ascii="Arial" w:eastAsia="Times New Roman" w:hAnsi="Arial" w:cs="Arial"/>
          <w:sz w:val="24"/>
          <w:szCs w:val="24"/>
          <w:lang w:eastAsia="ar-SA"/>
        </w:rPr>
        <w:t xml:space="preserve">ισχυρότερο </w:t>
      </w:r>
      <w:r w:rsidRPr="00DF104A">
        <w:rPr>
          <w:rFonts w:ascii="Arial" w:eastAsia="Times New Roman" w:hAnsi="Arial" w:cs="Arial"/>
          <w:spacing w:val="3"/>
          <w:sz w:val="24"/>
          <w:szCs w:val="24"/>
          <w:lang w:eastAsia="ar-SA"/>
        </w:rPr>
        <w:t xml:space="preserve"> </w:t>
      </w:r>
      <w:r w:rsidRPr="00DF104A">
        <w:rPr>
          <w:rFonts w:ascii="Arial" w:eastAsia="Times New Roman" w:hAnsi="Arial" w:cs="Arial"/>
          <w:sz w:val="24"/>
          <w:szCs w:val="24"/>
          <w:lang w:eastAsia="ar-SA"/>
        </w:rPr>
        <w:t xml:space="preserve">από </w:t>
      </w:r>
      <w:r w:rsidRPr="00DF104A">
        <w:rPr>
          <w:rFonts w:ascii="Arial" w:eastAsia="Times New Roman" w:hAnsi="Arial" w:cs="Arial"/>
          <w:spacing w:val="-7"/>
          <w:sz w:val="24"/>
          <w:szCs w:val="24"/>
          <w:lang w:eastAsia="ar-SA"/>
        </w:rPr>
        <w:t xml:space="preserve"> </w:t>
      </w:r>
      <w:r w:rsidRPr="00DF104A">
        <w:rPr>
          <w:rFonts w:ascii="Arial" w:eastAsia="Times New Roman" w:hAnsi="Arial" w:cs="Arial"/>
          <w:sz w:val="24"/>
          <w:szCs w:val="24"/>
          <w:lang w:eastAsia="ar-SA"/>
        </w:rPr>
        <w:t xml:space="preserve">κάθε </w:t>
      </w:r>
      <w:r w:rsidRPr="00DF104A">
        <w:rPr>
          <w:rFonts w:ascii="Arial" w:eastAsia="Times New Roman" w:hAnsi="Arial" w:cs="Arial"/>
          <w:spacing w:val="-6"/>
          <w:sz w:val="24"/>
          <w:szCs w:val="24"/>
          <w:lang w:eastAsia="ar-SA"/>
        </w:rPr>
        <w:t xml:space="preserve"> </w:t>
      </w:r>
      <w:r w:rsidRPr="00DF104A">
        <w:rPr>
          <w:rFonts w:ascii="Arial" w:eastAsia="Times New Roman" w:hAnsi="Arial" w:cs="Arial"/>
          <w:sz w:val="24"/>
          <w:szCs w:val="24"/>
          <w:lang w:eastAsia="ar-SA"/>
        </w:rPr>
        <w:t xml:space="preserve">άλλο </w:t>
      </w:r>
      <w:r w:rsidRPr="00DF104A">
        <w:rPr>
          <w:rFonts w:ascii="Arial" w:eastAsia="Times New Roman" w:hAnsi="Arial" w:cs="Arial"/>
          <w:spacing w:val="-3"/>
          <w:sz w:val="24"/>
          <w:szCs w:val="24"/>
          <w:lang w:eastAsia="ar-SA"/>
        </w:rPr>
        <w:t xml:space="preserve"> </w:t>
      </w:r>
      <w:r w:rsidRPr="00DF104A">
        <w:rPr>
          <w:rFonts w:ascii="Arial" w:eastAsia="Times New Roman" w:hAnsi="Arial" w:cs="Arial"/>
          <w:sz w:val="24"/>
          <w:szCs w:val="24"/>
          <w:lang w:eastAsia="ar-SA"/>
        </w:rPr>
        <w:t xml:space="preserve">κείμενο  σχετικό </w:t>
      </w:r>
      <w:r w:rsidRPr="00DF104A">
        <w:rPr>
          <w:rFonts w:ascii="Arial" w:eastAsia="Times New Roman" w:hAnsi="Arial" w:cs="Arial"/>
          <w:spacing w:val="-4"/>
          <w:sz w:val="24"/>
          <w:szCs w:val="24"/>
          <w:lang w:eastAsia="ar-SA"/>
        </w:rPr>
        <w:t xml:space="preserve"> </w:t>
      </w:r>
      <w:r w:rsidRPr="00DF104A">
        <w:rPr>
          <w:rFonts w:ascii="Arial" w:eastAsia="Times New Roman" w:hAnsi="Arial" w:cs="Arial"/>
          <w:sz w:val="24"/>
          <w:szCs w:val="24"/>
          <w:lang w:eastAsia="ar-SA"/>
        </w:rPr>
        <w:t xml:space="preserve">με </w:t>
      </w:r>
      <w:r w:rsidRPr="00DF104A">
        <w:rPr>
          <w:rFonts w:ascii="Arial" w:eastAsia="Times New Roman" w:hAnsi="Arial" w:cs="Arial"/>
          <w:spacing w:val="-4"/>
          <w:sz w:val="24"/>
          <w:szCs w:val="24"/>
          <w:lang w:eastAsia="ar-SA"/>
        </w:rPr>
        <w:t xml:space="preserve"> </w:t>
      </w:r>
      <w:r w:rsidRPr="00DF104A">
        <w:rPr>
          <w:rFonts w:ascii="Arial" w:eastAsia="Times New Roman" w:hAnsi="Arial" w:cs="Arial"/>
          <w:sz w:val="24"/>
          <w:szCs w:val="24"/>
          <w:lang w:eastAsia="ar-SA"/>
        </w:rPr>
        <w:t>το διαγωνισμό,</w:t>
      </w:r>
      <w:r w:rsidRPr="00DF104A">
        <w:rPr>
          <w:rFonts w:ascii="Arial" w:eastAsia="Times New Roman" w:hAnsi="Arial" w:cs="Arial"/>
          <w:spacing w:val="5"/>
          <w:sz w:val="24"/>
          <w:szCs w:val="24"/>
          <w:lang w:eastAsia="ar-SA"/>
        </w:rPr>
        <w:t xml:space="preserve"> </w:t>
      </w:r>
      <w:r w:rsidRPr="00DF104A">
        <w:rPr>
          <w:rFonts w:ascii="Arial" w:eastAsia="Times New Roman" w:hAnsi="Arial" w:cs="Arial"/>
          <w:sz w:val="24"/>
          <w:szCs w:val="24"/>
          <w:lang w:eastAsia="ar-SA"/>
        </w:rPr>
        <w:t>εκτός</w:t>
      </w:r>
      <w:r w:rsidRPr="00DF104A">
        <w:rPr>
          <w:rFonts w:ascii="Arial" w:eastAsia="Times New Roman" w:hAnsi="Arial" w:cs="Arial"/>
          <w:spacing w:val="2"/>
          <w:sz w:val="24"/>
          <w:szCs w:val="24"/>
          <w:lang w:eastAsia="ar-SA"/>
        </w:rPr>
        <w:t xml:space="preserve"> </w:t>
      </w:r>
      <w:r w:rsidRPr="00DF104A">
        <w:rPr>
          <w:rFonts w:ascii="Arial" w:eastAsia="Times New Roman" w:hAnsi="Arial" w:cs="Arial"/>
          <w:sz w:val="24"/>
          <w:szCs w:val="24"/>
          <w:lang w:eastAsia="ar-SA"/>
        </w:rPr>
        <w:t>από</w:t>
      </w:r>
      <w:r w:rsidRPr="00DF104A">
        <w:rPr>
          <w:rFonts w:ascii="Arial" w:eastAsia="Times New Roman" w:hAnsi="Arial" w:cs="Arial"/>
          <w:spacing w:val="-5"/>
          <w:sz w:val="24"/>
          <w:szCs w:val="24"/>
          <w:lang w:eastAsia="ar-SA"/>
        </w:rPr>
        <w:t xml:space="preserve"> </w:t>
      </w:r>
      <w:r w:rsidRPr="00DF104A">
        <w:rPr>
          <w:rFonts w:ascii="Arial" w:eastAsia="Times New Roman" w:hAnsi="Arial" w:cs="Arial"/>
          <w:sz w:val="24"/>
          <w:szCs w:val="24"/>
          <w:lang w:eastAsia="ar-SA"/>
        </w:rPr>
        <w:t>προφανή</w:t>
      </w:r>
      <w:r w:rsidRPr="00DF104A">
        <w:rPr>
          <w:rFonts w:ascii="Arial" w:eastAsia="Times New Roman" w:hAnsi="Arial" w:cs="Arial"/>
          <w:spacing w:val="2"/>
          <w:sz w:val="24"/>
          <w:szCs w:val="24"/>
          <w:lang w:eastAsia="ar-SA"/>
        </w:rPr>
        <w:t xml:space="preserve"> </w:t>
      </w:r>
      <w:r w:rsidRPr="00DF104A">
        <w:rPr>
          <w:rFonts w:ascii="Arial" w:eastAsia="Times New Roman" w:hAnsi="Arial" w:cs="Arial"/>
          <w:sz w:val="24"/>
          <w:szCs w:val="24"/>
          <w:lang w:eastAsia="ar-SA"/>
        </w:rPr>
        <w:t>σφάλματα και</w:t>
      </w:r>
      <w:r w:rsidRPr="00DF104A">
        <w:rPr>
          <w:rFonts w:ascii="Arial" w:eastAsia="Times New Roman" w:hAnsi="Arial" w:cs="Arial"/>
          <w:spacing w:val="-2"/>
          <w:sz w:val="24"/>
          <w:szCs w:val="24"/>
          <w:lang w:eastAsia="ar-SA"/>
        </w:rPr>
        <w:t xml:space="preserve"> </w:t>
      </w:r>
      <w:r w:rsidRPr="00DF104A">
        <w:rPr>
          <w:rFonts w:ascii="Arial" w:eastAsia="Times New Roman" w:hAnsi="Arial" w:cs="Arial"/>
          <w:sz w:val="24"/>
          <w:szCs w:val="24"/>
          <w:lang w:eastAsia="ar-SA"/>
        </w:rPr>
        <w:t>παραδρομέ</w:t>
      </w:r>
      <w:r w:rsidRPr="00DF104A">
        <w:rPr>
          <w:rFonts w:ascii="Arial" w:eastAsia="Times New Roman" w:hAnsi="Arial" w:cs="Arial"/>
          <w:spacing w:val="1"/>
          <w:sz w:val="24"/>
          <w:szCs w:val="24"/>
          <w:lang w:eastAsia="ar-SA"/>
        </w:rPr>
        <w:t>ς</w:t>
      </w:r>
      <w:r w:rsidRPr="00DF104A">
        <w:rPr>
          <w:rFonts w:ascii="Arial" w:eastAsia="Times New Roman" w:hAnsi="Arial" w:cs="Arial"/>
          <w:sz w:val="24"/>
          <w:szCs w:val="24"/>
          <w:lang w:eastAsia="ar-SA"/>
        </w:rPr>
        <w:t>.</w:t>
      </w:r>
    </w:p>
    <w:p w14:paraId="2B927A10" w14:textId="77777777" w:rsidR="0006056E" w:rsidRPr="00DF104A" w:rsidRDefault="0006056E" w:rsidP="0006056E">
      <w:pPr>
        <w:widowControl w:val="0"/>
        <w:suppressAutoHyphens/>
        <w:autoSpaceDE w:val="0"/>
        <w:spacing w:after="0" w:line="240" w:lineRule="auto"/>
        <w:jc w:val="both"/>
        <w:rPr>
          <w:rFonts w:ascii="Arial" w:eastAsia="Times New Roman" w:hAnsi="Arial" w:cs="Arial"/>
          <w:sz w:val="24"/>
          <w:szCs w:val="24"/>
          <w:lang w:eastAsia="ar-SA"/>
        </w:rPr>
      </w:pPr>
    </w:p>
    <w:p w14:paraId="2D616F43" w14:textId="77777777" w:rsidR="0006056E" w:rsidRPr="00DF104A" w:rsidRDefault="0006056E" w:rsidP="0006056E">
      <w:pPr>
        <w:widowControl w:val="0"/>
        <w:suppressAutoHyphens/>
        <w:autoSpaceDE w:val="0"/>
        <w:spacing w:after="0" w:line="240" w:lineRule="auto"/>
        <w:jc w:val="both"/>
        <w:rPr>
          <w:rFonts w:ascii="Arial" w:eastAsia="Times New Roman" w:hAnsi="Arial" w:cs="Arial"/>
          <w:sz w:val="24"/>
          <w:szCs w:val="24"/>
          <w:u w:val="single"/>
          <w:lang w:eastAsia="ar-SA"/>
        </w:rPr>
      </w:pPr>
      <w:r w:rsidRPr="00DF104A">
        <w:rPr>
          <w:rFonts w:ascii="Arial" w:eastAsia="Times New Roman" w:hAnsi="Arial" w:cs="Arial"/>
          <w:sz w:val="24"/>
          <w:szCs w:val="24"/>
          <w:u w:val="single"/>
          <w:lang w:eastAsia="ar-SA"/>
        </w:rPr>
        <w:t>Επί</w:t>
      </w:r>
      <w:r w:rsidRPr="00DF104A">
        <w:rPr>
          <w:rFonts w:ascii="Arial" w:eastAsia="Times New Roman" w:hAnsi="Arial" w:cs="Arial"/>
          <w:spacing w:val="16"/>
          <w:sz w:val="24"/>
          <w:szCs w:val="24"/>
          <w:u w:val="single"/>
          <w:lang w:eastAsia="ar-SA"/>
        </w:rPr>
        <w:t xml:space="preserve"> </w:t>
      </w:r>
      <w:r w:rsidRPr="00DF104A">
        <w:rPr>
          <w:rFonts w:ascii="Arial" w:eastAsia="Times New Roman" w:hAnsi="Arial" w:cs="Arial"/>
          <w:sz w:val="24"/>
          <w:szCs w:val="24"/>
          <w:u w:val="single"/>
          <w:lang w:eastAsia="ar-SA"/>
        </w:rPr>
        <w:t>διαφωνίας</w:t>
      </w:r>
      <w:r w:rsidRPr="00DF104A">
        <w:rPr>
          <w:rFonts w:ascii="Arial" w:eastAsia="Times New Roman" w:hAnsi="Arial" w:cs="Arial"/>
          <w:spacing w:val="17"/>
          <w:sz w:val="24"/>
          <w:szCs w:val="24"/>
          <w:u w:val="single"/>
          <w:lang w:eastAsia="ar-SA"/>
        </w:rPr>
        <w:t xml:space="preserve"> </w:t>
      </w:r>
      <w:r w:rsidRPr="00DF104A">
        <w:rPr>
          <w:rFonts w:ascii="Arial" w:eastAsia="Times New Roman" w:hAnsi="Arial" w:cs="Arial"/>
          <w:sz w:val="24"/>
          <w:szCs w:val="24"/>
          <w:u w:val="single"/>
          <w:lang w:eastAsia="ar-SA"/>
        </w:rPr>
        <w:t>η</w:t>
      </w:r>
      <w:r w:rsidRPr="00DF104A">
        <w:rPr>
          <w:rFonts w:ascii="Arial" w:eastAsia="Times New Roman" w:hAnsi="Arial" w:cs="Arial"/>
          <w:spacing w:val="11"/>
          <w:sz w:val="24"/>
          <w:szCs w:val="24"/>
          <w:u w:val="single"/>
          <w:lang w:eastAsia="ar-SA"/>
        </w:rPr>
        <w:t xml:space="preserve"> </w:t>
      </w:r>
      <w:r w:rsidRPr="00DF104A">
        <w:rPr>
          <w:rFonts w:ascii="Arial" w:eastAsia="Times New Roman" w:hAnsi="Arial" w:cs="Arial"/>
          <w:sz w:val="24"/>
          <w:szCs w:val="24"/>
          <w:u w:val="single"/>
          <w:lang w:eastAsia="ar-SA"/>
        </w:rPr>
        <w:t>διαφορά</w:t>
      </w:r>
      <w:r w:rsidRPr="00DF104A">
        <w:rPr>
          <w:rFonts w:ascii="Arial" w:eastAsia="Times New Roman" w:hAnsi="Arial" w:cs="Arial"/>
          <w:spacing w:val="16"/>
          <w:sz w:val="24"/>
          <w:szCs w:val="24"/>
          <w:u w:val="single"/>
          <w:lang w:eastAsia="ar-SA"/>
        </w:rPr>
        <w:t xml:space="preserve"> </w:t>
      </w:r>
      <w:r w:rsidRPr="00DF104A">
        <w:rPr>
          <w:rFonts w:ascii="Arial" w:eastAsia="Times New Roman" w:hAnsi="Arial" w:cs="Arial"/>
          <w:sz w:val="24"/>
          <w:szCs w:val="24"/>
          <w:u w:val="single"/>
          <w:lang w:eastAsia="ar-SA"/>
        </w:rPr>
        <w:t>θα</w:t>
      </w:r>
      <w:r w:rsidRPr="00DF104A">
        <w:rPr>
          <w:rFonts w:ascii="Arial" w:eastAsia="Times New Roman" w:hAnsi="Arial" w:cs="Arial"/>
          <w:spacing w:val="11"/>
          <w:sz w:val="24"/>
          <w:szCs w:val="24"/>
          <w:u w:val="single"/>
          <w:lang w:eastAsia="ar-SA"/>
        </w:rPr>
        <w:t xml:space="preserve"> </w:t>
      </w:r>
      <w:r w:rsidRPr="00DF104A">
        <w:rPr>
          <w:rFonts w:ascii="Arial" w:eastAsia="Times New Roman" w:hAnsi="Arial" w:cs="Arial"/>
          <w:sz w:val="24"/>
          <w:szCs w:val="24"/>
          <w:u w:val="single"/>
          <w:lang w:eastAsia="ar-SA"/>
        </w:rPr>
        <w:t>λύνεται</w:t>
      </w:r>
      <w:r w:rsidRPr="00DF104A">
        <w:rPr>
          <w:rFonts w:ascii="Arial" w:eastAsia="Times New Roman" w:hAnsi="Arial" w:cs="Arial"/>
          <w:spacing w:val="10"/>
          <w:sz w:val="24"/>
          <w:szCs w:val="24"/>
          <w:u w:val="single"/>
          <w:lang w:eastAsia="ar-SA"/>
        </w:rPr>
        <w:t xml:space="preserve"> </w:t>
      </w:r>
      <w:r w:rsidRPr="00DF104A">
        <w:rPr>
          <w:rFonts w:ascii="Arial" w:eastAsia="Times New Roman" w:hAnsi="Arial" w:cs="Arial"/>
          <w:sz w:val="24"/>
          <w:szCs w:val="24"/>
          <w:u w:val="single"/>
          <w:lang w:eastAsia="ar-SA"/>
        </w:rPr>
        <w:t>από</w:t>
      </w:r>
      <w:r w:rsidRPr="00DF104A">
        <w:rPr>
          <w:rFonts w:ascii="Arial" w:eastAsia="Times New Roman" w:hAnsi="Arial" w:cs="Arial"/>
          <w:spacing w:val="15"/>
          <w:sz w:val="24"/>
          <w:szCs w:val="24"/>
          <w:u w:val="single"/>
          <w:lang w:eastAsia="ar-SA"/>
        </w:rPr>
        <w:t xml:space="preserve"> </w:t>
      </w:r>
      <w:r w:rsidRPr="00DF104A">
        <w:rPr>
          <w:rFonts w:ascii="Arial" w:eastAsia="Times New Roman" w:hAnsi="Arial" w:cs="Arial"/>
          <w:sz w:val="24"/>
          <w:szCs w:val="24"/>
          <w:u w:val="single"/>
          <w:lang w:eastAsia="ar-SA"/>
        </w:rPr>
        <w:t>τα</w:t>
      </w:r>
      <w:r w:rsidRPr="00DF104A">
        <w:rPr>
          <w:rFonts w:ascii="Arial" w:eastAsia="Times New Roman" w:hAnsi="Arial" w:cs="Arial"/>
          <w:spacing w:val="15"/>
          <w:sz w:val="24"/>
          <w:szCs w:val="24"/>
          <w:u w:val="single"/>
          <w:lang w:eastAsia="ar-SA"/>
        </w:rPr>
        <w:t xml:space="preserve"> </w:t>
      </w:r>
      <w:r w:rsidRPr="00DF104A">
        <w:rPr>
          <w:rFonts w:ascii="Arial" w:eastAsia="Times New Roman" w:hAnsi="Arial" w:cs="Arial"/>
          <w:sz w:val="24"/>
          <w:szCs w:val="24"/>
          <w:u w:val="single"/>
          <w:lang w:eastAsia="ar-SA"/>
        </w:rPr>
        <w:t>Ελληνικά</w:t>
      </w:r>
      <w:r w:rsidRPr="00DF104A">
        <w:rPr>
          <w:rFonts w:ascii="Arial" w:eastAsia="Times New Roman" w:hAnsi="Arial" w:cs="Arial"/>
          <w:spacing w:val="14"/>
          <w:sz w:val="24"/>
          <w:szCs w:val="24"/>
          <w:u w:val="single"/>
          <w:lang w:eastAsia="ar-SA"/>
        </w:rPr>
        <w:t xml:space="preserve"> </w:t>
      </w:r>
      <w:r w:rsidRPr="00DF104A">
        <w:rPr>
          <w:rFonts w:ascii="Arial" w:eastAsia="Times New Roman" w:hAnsi="Arial" w:cs="Arial"/>
          <w:sz w:val="24"/>
          <w:szCs w:val="24"/>
          <w:u w:val="single"/>
          <w:lang w:eastAsia="ar-SA"/>
        </w:rPr>
        <w:t>Δικαστήρια</w:t>
      </w:r>
      <w:r w:rsidRPr="00DF104A">
        <w:rPr>
          <w:rFonts w:ascii="Arial" w:eastAsia="Times New Roman" w:hAnsi="Arial" w:cs="Arial"/>
          <w:spacing w:val="18"/>
          <w:sz w:val="24"/>
          <w:szCs w:val="24"/>
          <w:u w:val="single"/>
          <w:lang w:eastAsia="ar-SA"/>
        </w:rPr>
        <w:t xml:space="preserve"> </w:t>
      </w:r>
      <w:r w:rsidRPr="00DF104A">
        <w:rPr>
          <w:rFonts w:ascii="Arial" w:eastAsia="Times New Roman" w:hAnsi="Arial" w:cs="Arial"/>
          <w:sz w:val="24"/>
          <w:szCs w:val="24"/>
          <w:u w:val="single"/>
          <w:lang w:eastAsia="ar-SA"/>
        </w:rPr>
        <w:t>και</w:t>
      </w:r>
      <w:r w:rsidRPr="00DF104A">
        <w:rPr>
          <w:rFonts w:ascii="Arial" w:eastAsia="Times New Roman" w:hAnsi="Arial" w:cs="Arial"/>
          <w:spacing w:val="13"/>
          <w:sz w:val="24"/>
          <w:szCs w:val="24"/>
          <w:u w:val="single"/>
          <w:lang w:eastAsia="ar-SA"/>
        </w:rPr>
        <w:t xml:space="preserve"> </w:t>
      </w:r>
      <w:r w:rsidRPr="00DF104A">
        <w:rPr>
          <w:rFonts w:ascii="Arial" w:eastAsia="Times New Roman" w:hAnsi="Arial" w:cs="Arial"/>
          <w:sz w:val="24"/>
          <w:szCs w:val="24"/>
          <w:u w:val="single"/>
          <w:lang w:eastAsia="ar-SA"/>
        </w:rPr>
        <w:t>συγκεκριμένα</w:t>
      </w:r>
      <w:r w:rsidRPr="00DF104A">
        <w:rPr>
          <w:rFonts w:ascii="Arial" w:eastAsia="Times New Roman" w:hAnsi="Arial" w:cs="Arial"/>
          <w:spacing w:val="11"/>
          <w:sz w:val="24"/>
          <w:szCs w:val="24"/>
          <w:u w:val="single"/>
          <w:lang w:eastAsia="ar-SA"/>
        </w:rPr>
        <w:t xml:space="preserve"> </w:t>
      </w:r>
      <w:r w:rsidRPr="00DF104A">
        <w:rPr>
          <w:rFonts w:ascii="Arial" w:eastAsia="Times New Roman" w:hAnsi="Arial" w:cs="Arial"/>
          <w:sz w:val="24"/>
          <w:szCs w:val="24"/>
          <w:u w:val="single"/>
          <w:lang w:eastAsia="ar-SA"/>
        </w:rPr>
        <w:t>τα Δικαστήρια</w:t>
      </w:r>
      <w:r w:rsidRPr="00DF104A">
        <w:rPr>
          <w:rFonts w:ascii="Arial" w:eastAsia="Times New Roman" w:hAnsi="Arial" w:cs="Arial"/>
          <w:spacing w:val="18"/>
          <w:sz w:val="24"/>
          <w:szCs w:val="24"/>
          <w:u w:val="single"/>
          <w:lang w:eastAsia="ar-SA"/>
        </w:rPr>
        <w:t xml:space="preserve"> </w:t>
      </w:r>
      <w:r w:rsidRPr="00DF104A">
        <w:rPr>
          <w:rFonts w:ascii="Arial" w:eastAsia="Times New Roman" w:hAnsi="Arial" w:cs="Arial"/>
          <w:sz w:val="24"/>
          <w:szCs w:val="24"/>
          <w:u w:val="single"/>
          <w:lang w:eastAsia="ar-SA"/>
        </w:rPr>
        <w:t>Μυτιλήνη</w:t>
      </w:r>
      <w:r w:rsidRPr="00DF104A">
        <w:rPr>
          <w:rFonts w:ascii="Arial" w:eastAsia="Times New Roman" w:hAnsi="Arial" w:cs="Arial"/>
          <w:spacing w:val="1"/>
          <w:sz w:val="24"/>
          <w:szCs w:val="24"/>
          <w:u w:val="single"/>
          <w:lang w:eastAsia="ar-SA"/>
        </w:rPr>
        <w:t>ς</w:t>
      </w:r>
      <w:r w:rsidRPr="00DF104A">
        <w:rPr>
          <w:rFonts w:ascii="Arial" w:eastAsia="Times New Roman" w:hAnsi="Arial" w:cs="Arial"/>
          <w:sz w:val="24"/>
          <w:szCs w:val="24"/>
          <w:u w:val="single"/>
          <w:lang w:eastAsia="ar-SA"/>
        </w:rPr>
        <w:t>,</w:t>
      </w:r>
      <w:r w:rsidRPr="00DF104A">
        <w:rPr>
          <w:rFonts w:ascii="Arial" w:eastAsia="Times New Roman" w:hAnsi="Arial" w:cs="Arial"/>
          <w:spacing w:val="24"/>
          <w:sz w:val="24"/>
          <w:szCs w:val="24"/>
          <w:u w:val="single"/>
          <w:lang w:eastAsia="ar-SA"/>
        </w:rPr>
        <w:t xml:space="preserve"> </w:t>
      </w:r>
      <w:r w:rsidRPr="00DF104A">
        <w:rPr>
          <w:rFonts w:ascii="Arial" w:eastAsia="Times New Roman" w:hAnsi="Arial" w:cs="Arial"/>
          <w:sz w:val="24"/>
          <w:szCs w:val="24"/>
          <w:u w:val="single"/>
          <w:lang w:eastAsia="ar-SA"/>
        </w:rPr>
        <w:t>σύμφωνα</w:t>
      </w:r>
      <w:r w:rsidRPr="00DF104A">
        <w:rPr>
          <w:rFonts w:ascii="Arial" w:eastAsia="Times New Roman" w:hAnsi="Arial" w:cs="Arial"/>
          <w:spacing w:val="26"/>
          <w:sz w:val="24"/>
          <w:szCs w:val="24"/>
          <w:u w:val="single"/>
          <w:lang w:eastAsia="ar-SA"/>
        </w:rPr>
        <w:t xml:space="preserve"> </w:t>
      </w:r>
      <w:r w:rsidRPr="00DF104A">
        <w:rPr>
          <w:rFonts w:ascii="Arial" w:eastAsia="Times New Roman" w:hAnsi="Arial" w:cs="Arial"/>
          <w:sz w:val="24"/>
          <w:szCs w:val="24"/>
          <w:u w:val="single"/>
          <w:lang w:eastAsia="ar-SA"/>
        </w:rPr>
        <w:t>με</w:t>
      </w:r>
      <w:r w:rsidRPr="00DF104A">
        <w:rPr>
          <w:rFonts w:ascii="Arial" w:eastAsia="Times New Roman" w:hAnsi="Arial" w:cs="Arial"/>
          <w:spacing w:val="23"/>
          <w:sz w:val="24"/>
          <w:szCs w:val="24"/>
          <w:u w:val="single"/>
          <w:lang w:eastAsia="ar-SA"/>
        </w:rPr>
        <w:t xml:space="preserve"> </w:t>
      </w:r>
      <w:r w:rsidRPr="00DF104A">
        <w:rPr>
          <w:rFonts w:ascii="Arial" w:eastAsia="Times New Roman" w:hAnsi="Arial" w:cs="Arial"/>
          <w:sz w:val="24"/>
          <w:szCs w:val="24"/>
          <w:u w:val="single"/>
          <w:lang w:eastAsia="ar-SA"/>
        </w:rPr>
        <w:t>την</w:t>
      </w:r>
      <w:r w:rsidRPr="00DF104A">
        <w:rPr>
          <w:rFonts w:ascii="Arial" w:eastAsia="Times New Roman" w:hAnsi="Arial" w:cs="Arial"/>
          <w:spacing w:val="22"/>
          <w:sz w:val="24"/>
          <w:szCs w:val="24"/>
          <w:u w:val="single"/>
          <w:lang w:eastAsia="ar-SA"/>
        </w:rPr>
        <w:t xml:space="preserve"> </w:t>
      </w:r>
      <w:r w:rsidRPr="00DF104A">
        <w:rPr>
          <w:rFonts w:ascii="Arial" w:eastAsia="Times New Roman" w:hAnsi="Arial" w:cs="Arial"/>
          <w:sz w:val="24"/>
          <w:szCs w:val="24"/>
          <w:u w:val="single"/>
          <w:lang w:eastAsia="ar-SA"/>
        </w:rPr>
        <w:t>κείμενη</w:t>
      </w:r>
      <w:r w:rsidRPr="00DF104A">
        <w:rPr>
          <w:rFonts w:ascii="Arial" w:eastAsia="Times New Roman" w:hAnsi="Arial" w:cs="Arial"/>
          <w:spacing w:val="21"/>
          <w:sz w:val="24"/>
          <w:szCs w:val="24"/>
          <w:u w:val="single"/>
          <w:lang w:eastAsia="ar-SA"/>
        </w:rPr>
        <w:t xml:space="preserve"> </w:t>
      </w:r>
      <w:r w:rsidRPr="00DF104A">
        <w:rPr>
          <w:rFonts w:ascii="Arial" w:eastAsia="Times New Roman" w:hAnsi="Arial" w:cs="Arial"/>
          <w:sz w:val="24"/>
          <w:szCs w:val="24"/>
          <w:u w:val="single"/>
          <w:lang w:eastAsia="ar-SA"/>
        </w:rPr>
        <w:t>Ελληνική</w:t>
      </w:r>
      <w:r w:rsidRPr="00DF104A">
        <w:rPr>
          <w:rFonts w:ascii="Arial" w:eastAsia="Times New Roman" w:hAnsi="Arial" w:cs="Arial"/>
          <w:spacing w:val="19"/>
          <w:sz w:val="24"/>
          <w:szCs w:val="24"/>
          <w:u w:val="single"/>
          <w:lang w:eastAsia="ar-SA"/>
        </w:rPr>
        <w:t xml:space="preserve"> </w:t>
      </w:r>
      <w:r w:rsidRPr="00DF104A">
        <w:rPr>
          <w:rFonts w:ascii="Arial" w:eastAsia="Times New Roman" w:hAnsi="Arial" w:cs="Arial"/>
          <w:sz w:val="24"/>
          <w:szCs w:val="24"/>
          <w:u w:val="single"/>
          <w:lang w:eastAsia="ar-SA"/>
        </w:rPr>
        <w:t>Νομοθεσί</w:t>
      </w:r>
      <w:r w:rsidRPr="00DF104A">
        <w:rPr>
          <w:rFonts w:ascii="Arial" w:eastAsia="Times New Roman" w:hAnsi="Arial" w:cs="Arial"/>
          <w:spacing w:val="7"/>
          <w:sz w:val="24"/>
          <w:szCs w:val="24"/>
          <w:u w:val="single"/>
          <w:lang w:eastAsia="ar-SA"/>
        </w:rPr>
        <w:t>α</w:t>
      </w:r>
      <w:r w:rsidRPr="00DF104A">
        <w:rPr>
          <w:rFonts w:ascii="Arial" w:eastAsia="Times New Roman" w:hAnsi="Arial" w:cs="Arial"/>
          <w:sz w:val="24"/>
          <w:szCs w:val="24"/>
          <w:u w:val="single"/>
          <w:lang w:eastAsia="ar-SA"/>
        </w:rPr>
        <w:t>,</w:t>
      </w:r>
      <w:r w:rsidRPr="00DF104A">
        <w:rPr>
          <w:rFonts w:ascii="Arial" w:eastAsia="Times New Roman" w:hAnsi="Arial" w:cs="Arial"/>
          <w:spacing w:val="24"/>
          <w:sz w:val="24"/>
          <w:szCs w:val="24"/>
          <w:u w:val="single"/>
          <w:lang w:eastAsia="ar-SA"/>
        </w:rPr>
        <w:t xml:space="preserve"> </w:t>
      </w:r>
      <w:r w:rsidRPr="00DF104A">
        <w:rPr>
          <w:rFonts w:ascii="Arial" w:eastAsia="Times New Roman" w:hAnsi="Arial" w:cs="Arial"/>
          <w:sz w:val="24"/>
          <w:szCs w:val="24"/>
          <w:u w:val="single"/>
          <w:lang w:eastAsia="ar-SA"/>
        </w:rPr>
        <w:t>εφαρμοστέο</w:t>
      </w:r>
      <w:r w:rsidRPr="00DF104A">
        <w:rPr>
          <w:rFonts w:ascii="Arial" w:eastAsia="Times New Roman" w:hAnsi="Arial" w:cs="Arial"/>
          <w:spacing w:val="22"/>
          <w:sz w:val="24"/>
          <w:szCs w:val="24"/>
          <w:u w:val="single"/>
          <w:lang w:eastAsia="ar-SA"/>
        </w:rPr>
        <w:t xml:space="preserve"> </w:t>
      </w:r>
      <w:r w:rsidRPr="00DF104A">
        <w:rPr>
          <w:rFonts w:ascii="Arial" w:eastAsia="Times New Roman" w:hAnsi="Arial" w:cs="Arial"/>
          <w:sz w:val="24"/>
          <w:szCs w:val="24"/>
          <w:u w:val="single"/>
          <w:lang w:eastAsia="ar-SA"/>
        </w:rPr>
        <w:t>δε</w:t>
      </w:r>
      <w:r w:rsidRPr="00DF104A">
        <w:rPr>
          <w:rFonts w:ascii="Arial" w:eastAsia="Times New Roman" w:hAnsi="Arial" w:cs="Arial"/>
          <w:spacing w:val="24"/>
          <w:sz w:val="24"/>
          <w:szCs w:val="24"/>
          <w:u w:val="single"/>
          <w:lang w:eastAsia="ar-SA"/>
        </w:rPr>
        <w:t xml:space="preserve"> </w:t>
      </w:r>
      <w:r w:rsidRPr="00DF104A">
        <w:rPr>
          <w:rFonts w:ascii="Arial" w:eastAsia="Times New Roman" w:hAnsi="Arial" w:cs="Arial"/>
          <w:sz w:val="24"/>
          <w:szCs w:val="24"/>
          <w:u w:val="single"/>
          <w:lang w:eastAsia="ar-SA"/>
        </w:rPr>
        <w:t>δίκαιο είναι</w:t>
      </w:r>
      <w:r w:rsidRPr="00DF104A">
        <w:rPr>
          <w:rFonts w:ascii="Arial" w:eastAsia="Times New Roman" w:hAnsi="Arial" w:cs="Arial"/>
          <w:spacing w:val="-1"/>
          <w:sz w:val="24"/>
          <w:szCs w:val="24"/>
          <w:u w:val="single"/>
          <w:lang w:eastAsia="ar-SA"/>
        </w:rPr>
        <w:t xml:space="preserve"> </w:t>
      </w:r>
      <w:r w:rsidRPr="00DF104A">
        <w:rPr>
          <w:rFonts w:ascii="Arial" w:eastAsia="Times New Roman" w:hAnsi="Arial" w:cs="Arial"/>
          <w:sz w:val="24"/>
          <w:szCs w:val="24"/>
          <w:u w:val="single"/>
          <w:lang w:eastAsia="ar-SA"/>
        </w:rPr>
        <w:t>πάντοτε</w:t>
      </w:r>
      <w:r w:rsidRPr="00DF104A">
        <w:rPr>
          <w:rFonts w:ascii="Arial" w:eastAsia="Times New Roman" w:hAnsi="Arial" w:cs="Arial"/>
          <w:spacing w:val="6"/>
          <w:sz w:val="24"/>
          <w:szCs w:val="24"/>
          <w:u w:val="single"/>
          <w:lang w:eastAsia="ar-SA"/>
        </w:rPr>
        <w:t xml:space="preserve"> </w:t>
      </w:r>
      <w:r w:rsidRPr="00DF104A">
        <w:rPr>
          <w:rFonts w:ascii="Arial" w:eastAsia="Times New Roman" w:hAnsi="Arial" w:cs="Arial"/>
          <w:sz w:val="24"/>
          <w:szCs w:val="24"/>
          <w:u w:val="single"/>
          <w:lang w:eastAsia="ar-SA"/>
        </w:rPr>
        <w:t>το</w:t>
      </w:r>
      <w:r w:rsidRPr="00DF104A">
        <w:rPr>
          <w:rFonts w:ascii="Arial" w:eastAsia="Times New Roman" w:hAnsi="Arial" w:cs="Arial"/>
          <w:spacing w:val="-3"/>
          <w:sz w:val="24"/>
          <w:szCs w:val="24"/>
          <w:u w:val="single"/>
          <w:lang w:eastAsia="ar-SA"/>
        </w:rPr>
        <w:t xml:space="preserve"> </w:t>
      </w:r>
      <w:r w:rsidRPr="00DF104A">
        <w:rPr>
          <w:rFonts w:ascii="Arial" w:eastAsia="Times New Roman" w:hAnsi="Arial" w:cs="Arial"/>
          <w:sz w:val="24"/>
          <w:szCs w:val="24"/>
          <w:u w:val="single"/>
          <w:lang w:eastAsia="ar-SA"/>
        </w:rPr>
        <w:t>Ελληνικ</w:t>
      </w:r>
      <w:r w:rsidRPr="00DF104A">
        <w:rPr>
          <w:rFonts w:ascii="Arial" w:eastAsia="Times New Roman" w:hAnsi="Arial" w:cs="Arial"/>
          <w:spacing w:val="-2"/>
          <w:sz w:val="24"/>
          <w:szCs w:val="24"/>
          <w:u w:val="single"/>
          <w:lang w:eastAsia="ar-SA"/>
        </w:rPr>
        <w:t>ό</w:t>
      </w:r>
      <w:r w:rsidRPr="00DF104A">
        <w:rPr>
          <w:rFonts w:ascii="Arial" w:eastAsia="Times New Roman" w:hAnsi="Arial" w:cs="Arial"/>
          <w:sz w:val="24"/>
          <w:szCs w:val="24"/>
          <w:u w:val="single"/>
          <w:lang w:eastAsia="ar-SA"/>
        </w:rPr>
        <w:t>.</w:t>
      </w:r>
    </w:p>
    <w:p w14:paraId="0DF620B4" w14:textId="77777777" w:rsidR="0006056E" w:rsidRPr="00DF104A" w:rsidRDefault="0006056E" w:rsidP="0006056E">
      <w:pPr>
        <w:suppressAutoHyphens/>
        <w:spacing w:after="0" w:line="240" w:lineRule="auto"/>
        <w:ind w:right="84"/>
        <w:jc w:val="both"/>
        <w:rPr>
          <w:rFonts w:ascii="Arial" w:eastAsia="Times New Roman" w:hAnsi="Arial" w:cs="Arial"/>
          <w:b/>
          <w:bCs/>
          <w:sz w:val="24"/>
          <w:szCs w:val="24"/>
          <w:u w:val="single"/>
          <w:lang w:eastAsia="ar-SA"/>
        </w:rPr>
      </w:pPr>
    </w:p>
    <w:p w14:paraId="3651582E" w14:textId="77777777" w:rsidR="0006056E" w:rsidRPr="00DF104A" w:rsidRDefault="0006056E" w:rsidP="0006056E">
      <w:pPr>
        <w:suppressAutoHyphens/>
        <w:spacing w:after="0" w:line="240" w:lineRule="auto"/>
        <w:jc w:val="both"/>
        <w:rPr>
          <w:rFonts w:ascii="Arial" w:eastAsia="Times New Roman" w:hAnsi="Arial" w:cs="Arial"/>
          <w:sz w:val="24"/>
          <w:szCs w:val="24"/>
          <w:lang w:eastAsia="ar-SA"/>
        </w:rPr>
      </w:pPr>
      <w:r w:rsidRPr="00DF104A">
        <w:rPr>
          <w:rFonts w:ascii="Arial" w:eastAsia="Times New Roman" w:hAnsi="Arial" w:cs="Arial"/>
          <w:sz w:val="24"/>
          <w:szCs w:val="24"/>
          <w:lang w:eastAsia="ar-SA"/>
        </w:rPr>
        <w:t xml:space="preserve">       Η ως άνω σύμβαση </w:t>
      </w:r>
      <w:proofErr w:type="spellStart"/>
      <w:r w:rsidRPr="00DF104A">
        <w:rPr>
          <w:rFonts w:ascii="Arial" w:eastAsia="Times New Roman" w:hAnsi="Arial" w:cs="Arial"/>
          <w:sz w:val="24"/>
          <w:szCs w:val="24"/>
          <w:lang w:eastAsia="ar-SA"/>
        </w:rPr>
        <w:t>διέπεται</w:t>
      </w:r>
      <w:proofErr w:type="spellEnd"/>
      <w:r w:rsidRPr="00DF104A">
        <w:rPr>
          <w:rFonts w:ascii="Arial" w:eastAsia="Times New Roman" w:hAnsi="Arial" w:cs="Arial"/>
          <w:sz w:val="24"/>
          <w:szCs w:val="24"/>
          <w:lang w:eastAsia="ar-SA"/>
        </w:rPr>
        <w:t xml:space="preserve"> από τους όρους του Ν.4412/2016 και τον Ν.2286/95.</w:t>
      </w:r>
    </w:p>
    <w:p w14:paraId="69B0BECA" w14:textId="77777777" w:rsidR="0006056E" w:rsidRPr="00DF104A" w:rsidRDefault="0006056E" w:rsidP="0006056E">
      <w:pPr>
        <w:suppressAutoHyphens/>
        <w:spacing w:after="0" w:line="240" w:lineRule="auto"/>
        <w:jc w:val="both"/>
        <w:rPr>
          <w:rFonts w:ascii="Arial" w:eastAsia="Times New Roman" w:hAnsi="Arial" w:cs="Arial"/>
          <w:sz w:val="24"/>
          <w:szCs w:val="24"/>
          <w:lang w:eastAsia="ar-SA"/>
        </w:rPr>
      </w:pPr>
    </w:p>
    <w:p w14:paraId="3C9442AB" w14:textId="77777777" w:rsidR="0006056E" w:rsidRPr="00DF104A" w:rsidRDefault="0006056E" w:rsidP="0006056E">
      <w:pPr>
        <w:suppressAutoHyphens/>
        <w:spacing w:after="0" w:line="240" w:lineRule="auto"/>
        <w:jc w:val="both"/>
        <w:rPr>
          <w:rFonts w:ascii="Arial" w:eastAsia="Times New Roman" w:hAnsi="Arial" w:cs="Arial"/>
          <w:sz w:val="24"/>
          <w:szCs w:val="24"/>
          <w:lang w:eastAsia="ar-SA"/>
        </w:rPr>
      </w:pPr>
      <w:r w:rsidRPr="00DF104A">
        <w:rPr>
          <w:rFonts w:ascii="Arial" w:eastAsia="Times New Roman" w:hAnsi="Arial" w:cs="Arial"/>
          <w:sz w:val="24"/>
          <w:szCs w:val="24"/>
          <w:lang w:eastAsia="ar-SA"/>
        </w:rPr>
        <w:t xml:space="preserve">      Λαμβανομένων υπόψη των όρων και συμφωνιών που περιέχονται στην από …………………………………………διακήρυξη του διαγωνισμού η οποία μαζί με την από …………………………………….. προσφορά του ανωτέρου αναδειχθέντος μειοδότη και τη δήλωση ότι έλαβε πλήρη γνώση των όρων  της διακήρυξης του διαγωνισμού, των διατάξεων του Νόμου και των συνθηκών εκτέλεσης της σύμβασης, αποτελούν μαζί ένα ενιαίο αδιαίρετο και αναπόσπαστο σύνολο της σύμβασης.</w:t>
      </w:r>
    </w:p>
    <w:p w14:paraId="1ECE7A8E" w14:textId="77777777" w:rsidR="0006056E" w:rsidRPr="00DF104A" w:rsidRDefault="0006056E" w:rsidP="0006056E">
      <w:pPr>
        <w:suppressAutoHyphens/>
        <w:spacing w:after="0" w:line="240" w:lineRule="auto"/>
        <w:jc w:val="both"/>
        <w:rPr>
          <w:rFonts w:ascii="Arial" w:eastAsia="Times New Roman" w:hAnsi="Arial" w:cs="Arial"/>
          <w:sz w:val="24"/>
          <w:szCs w:val="24"/>
          <w:lang w:eastAsia="ar-SA"/>
        </w:rPr>
      </w:pPr>
    </w:p>
    <w:p w14:paraId="72406AA8" w14:textId="77777777" w:rsidR="0006056E" w:rsidRPr="00DF104A" w:rsidRDefault="0006056E" w:rsidP="0006056E">
      <w:pPr>
        <w:suppressAutoHyphens/>
        <w:spacing w:after="0" w:line="240" w:lineRule="auto"/>
        <w:jc w:val="both"/>
        <w:rPr>
          <w:rFonts w:ascii="Arial" w:eastAsia="Times New Roman" w:hAnsi="Arial" w:cs="Arial"/>
          <w:sz w:val="24"/>
          <w:szCs w:val="24"/>
          <w:lang w:eastAsia="ar-SA"/>
        </w:rPr>
      </w:pPr>
      <w:r w:rsidRPr="00DF104A">
        <w:rPr>
          <w:rFonts w:ascii="Arial" w:eastAsia="Times New Roman" w:hAnsi="Arial" w:cs="Arial"/>
          <w:sz w:val="24"/>
          <w:szCs w:val="24"/>
          <w:lang w:eastAsia="ar-SA"/>
        </w:rPr>
        <w:t xml:space="preserve">       Σύμφωνα με τους όρους της από …………………….. διακήρυξης του διαγωνισμού επισυνάπτεται στην παρούσα η υπ' </w:t>
      </w:r>
      <w:proofErr w:type="spellStart"/>
      <w:r w:rsidRPr="00DF104A">
        <w:rPr>
          <w:rFonts w:ascii="Arial" w:eastAsia="Times New Roman" w:hAnsi="Arial" w:cs="Arial"/>
          <w:sz w:val="24"/>
          <w:szCs w:val="24"/>
          <w:lang w:eastAsia="ar-SA"/>
        </w:rPr>
        <w:t>αριθμ</w:t>
      </w:r>
      <w:proofErr w:type="spellEnd"/>
      <w:r w:rsidRPr="00DF104A">
        <w:rPr>
          <w:rFonts w:ascii="Arial" w:eastAsia="Times New Roman" w:hAnsi="Arial" w:cs="Arial"/>
          <w:sz w:val="24"/>
          <w:szCs w:val="24"/>
          <w:lang w:eastAsia="ar-SA"/>
        </w:rPr>
        <w:t>. …………………</w:t>
      </w:r>
    </w:p>
    <w:p w14:paraId="2C489D67" w14:textId="77777777" w:rsidR="0006056E" w:rsidRPr="00DF104A" w:rsidRDefault="0006056E" w:rsidP="0006056E">
      <w:pPr>
        <w:suppressAutoHyphens/>
        <w:spacing w:after="0" w:line="240" w:lineRule="auto"/>
        <w:jc w:val="both"/>
        <w:rPr>
          <w:rFonts w:ascii="Arial" w:eastAsia="Times New Roman" w:hAnsi="Arial" w:cs="Arial"/>
          <w:bCs/>
          <w:sz w:val="24"/>
          <w:szCs w:val="24"/>
          <w:lang w:eastAsia="ar-SA"/>
        </w:rPr>
      </w:pPr>
      <w:r w:rsidRPr="00DF104A">
        <w:rPr>
          <w:rFonts w:ascii="Arial" w:eastAsia="Times New Roman" w:hAnsi="Arial" w:cs="Arial"/>
          <w:sz w:val="24"/>
          <w:szCs w:val="24"/>
          <w:lang w:eastAsia="ar-SA"/>
        </w:rPr>
        <w:t xml:space="preserve">εγγυητική επιστολή καλής εκτέλεσης  </w:t>
      </w:r>
      <w:r w:rsidRPr="00DF104A">
        <w:rPr>
          <w:rFonts w:ascii="Arial" w:eastAsia="Times New Roman" w:hAnsi="Arial" w:cs="Arial"/>
          <w:bCs/>
          <w:sz w:val="24"/>
          <w:szCs w:val="24"/>
          <w:lang w:eastAsia="ar-SA"/>
        </w:rPr>
        <w:t xml:space="preserve">ευρώ ………………..€ </w:t>
      </w:r>
      <w:proofErr w:type="spellStart"/>
      <w:r w:rsidRPr="00DF104A">
        <w:rPr>
          <w:rFonts w:ascii="Arial" w:eastAsia="Times New Roman" w:hAnsi="Arial" w:cs="Arial"/>
          <w:bCs/>
          <w:sz w:val="24"/>
          <w:szCs w:val="24"/>
          <w:lang w:eastAsia="ar-SA"/>
        </w:rPr>
        <w:t>αρ</w:t>
      </w:r>
      <w:proofErr w:type="spellEnd"/>
      <w:r w:rsidRPr="00DF104A">
        <w:rPr>
          <w:rFonts w:ascii="Arial" w:eastAsia="Times New Roman" w:hAnsi="Arial" w:cs="Arial"/>
          <w:bCs/>
          <w:sz w:val="24"/>
          <w:szCs w:val="24"/>
          <w:lang w:eastAsia="ar-SA"/>
        </w:rPr>
        <w:t>…………Τράπεζα………….</w:t>
      </w:r>
      <w:proofErr w:type="spellStart"/>
      <w:r w:rsidRPr="00DF104A">
        <w:rPr>
          <w:rFonts w:ascii="Arial" w:eastAsia="Times New Roman" w:hAnsi="Arial" w:cs="Arial"/>
          <w:bCs/>
          <w:sz w:val="24"/>
          <w:szCs w:val="24"/>
          <w:lang w:eastAsia="ar-SA"/>
        </w:rPr>
        <w:t>ημερ</w:t>
      </w:r>
      <w:proofErr w:type="spellEnd"/>
      <w:r w:rsidRPr="00DF104A">
        <w:rPr>
          <w:rFonts w:ascii="Arial" w:eastAsia="Times New Roman" w:hAnsi="Arial" w:cs="Arial"/>
          <w:bCs/>
          <w:sz w:val="24"/>
          <w:szCs w:val="24"/>
          <w:lang w:eastAsia="ar-SA"/>
        </w:rPr>
        <w:t xml:space="preserve">. έκδοσης…………………. </w:t>
      </w:r>
    </w:p>
    <w:p w14:paraId="78CB4152" w14:textId="77777777" w:rsidR="0006056E" w:rsidRPr="00DF104A" w:rsidRDefault="0006056E" w:rsidP="0006056E">
      <w:pPr>
        <w:suppressAutoHyphens/>
        <w:spacing w:after="0" w:line="240" w:lineRule="auto"/>
        <w:ind w:left="390"/>
        <w:jc w:val="both"/>
        <w:rPr>
          <w:rFonts w:ascii="Arial" w:eastAsia="Times New Roman" w:hAnsi="Arial" w:cs="Arial"/>
          <w:bCs/>
          <w:sz w:val="24"/>
          <w:szCs w:val="24"/>
          <w:lang w:eastAsia="ar-SA"/>
        </w:rPr>
      </w:pPr>
      <w:r w:rsidRPr="00DF104A">
        <w:rPr>
          <w:rFonts w:ascii="Arial" w:eastAsia="Times New Roman" w:hAnsi="Arial" w:cs="Arial"/>
          <w:bCs/>
          <w:sz w:val="24"/>
          <w:szCs w:val="24"/>
          <w:lang w:eastAsia="ar-SA"/>
        </w:rPr>
        <w:t xml:space="preserve">  Η ως άνω εγγυητική να ισχύει μέχρι την επιστροφή της στη τράπεζα.</w:t>
      </w:r>
    </w:p>
    <w:p w14:paraId="2895DCE1" w14:textId="77777777" w:rsidR="0006056E" w:rsidRPr="00DF104A" w:rsidRDefault="0006056E" w:rsidP="0006056E">
      <w:pPr>
        <w:suppressAutoHyphens/>
        <w:spacing w:after="0" w:line="240" w:lineRule="auto"/>
        <w:rPr>
          <w:rFonts w:ascii="Arial" w:eastAsia="Times New Roman" w:hAnsi="Arial" w:cs="Arial"/>
          <w:sz w:val="24"/>
          <w:szCs w:val="24"/>
          <w:lang w:eastAsia="ar-SA"/>
        </w:rPr>
      </w:pPr>
      <w:r w:rsidRPr="00DF104A">
        <w:rPr>
          <w:rFonts w:ascii="Arial" w:eastAsia="Times New Roman" w:hAnsi="Arial" w:cs="Arial"/>
          <w:sz w:val="24"/>
          <w:szCs w:val="24"/>
          <w:lang w:eastAsia="ar-SA"/>
        </w:rPr>
        <w:t xml:space="preserve">                                          </w:t>
      </w:r>
    </w:p>
    <w:p w14:paraId="18476168" w14:textId="77777777" w:rsidR="0006056E" w:rsidRPr="00DF104A" w:rsidRDefault="0006056E" w:rsidP="0006056E">
      <w:pPr>
        <w:suppressAutoHyphens/>
        <w:spacing w:after="0" w:line="240" w:lineRule="auto"/>
        <w:rPr>
          <w:rFonts w:ascii="Arial" w:eastAsia="Times New Roman" w:hAnsi="Arial" w:cs="Arial"/>
          <w:b/>
          <w:sz w:val="24"/>
          <w:szCs w:val="24"/>
          <w:lang w:eastAsia="ar-SA"/>
        </w:rPr>
      </w:pPr>
      <w:r w:rsidRPr="00DF104A">
        <w:rPr>
          <w:rFonts w:ascii="Arial" w:eastAsia="Times New Roman" w:hAnsi="Arial" w:cs="Arial"/>
          <w:sz w:val="24"/>
          <w:szCs w:val="24"/>
          <w:lang w:eastAsia="ar-SA"/>
        </w:rPr>
        <w:t xml:space="preserve">                                   </w:t>
      </w:r>
      <w:r w:rsidR="00BF79AE">
        <w:rPr>
          <w:rFonts w:ascii="Arial" w:eastAsia="Times New Roman" w:hAnsi="Arial" w:cs="Arial"/>
          <w:sz w:val="24"/>
          <w:szCs w:val="24"/>
          <w:lang w:eastAsia="ar-SA"/>
        </w:rPr>
        <w:t xml:space="preserve">               </w:t>
      </w:r>
      <w:r w:rsidRPr="00DF104A">
        <w:rPr>
          <w:rFonts w:ascii="Arial" w:eastAsia="Times New Roman" w:hAnsi="Arial" w:cs="Arial"/>
          <w:sz w:val="24"/>
          <w:szCs w:val="24"/>
          <w:lang w:eastAsia="ar-SA"/>
        </w:rPr>
        <w:t xml:space="preserve">    </w:t>
      </w:r>
      <w:r w:rsidRPr="00DF104A">
        <w:rPr>
          <w:rFonts w:ascii="Arial" w:eastAsia="Times New Roman" w:hAnsi="Arial" w:cs="Arial"/>
          <w:b/>
          <w:sz w:val="24"/>
          <w:szCs w:val="24"/>
          <w:lang w:eastAsia="ar-SA"/>
        </w:rPr>
        <w:t>ΓΕΝΙΚΟΙ ΟΡΟΙ</w:t>
      </w:r>
    </w:p>
    <w:p w14:paraId="05709911" w14:textId="77777777" w:rsidR="0006056E" w:rsidRPr="00DF104A" w:rsidRDefault="0006056E" w:rsidP="0006056E">
      <w:pPr>
        <w:suppressAutoHyphens/>
        <w:spacing w:after="0" w:line="240" w:lineRule="auto"/>
        <w:rPr>
          <w:rFonts w:ascii="Arial" w:eastAsia="Times New Roman" w:hAnsi="Arial" w:cs="Arial"/>
          <w:b/>
          <w:sz w:val="24"/>
          <w:szCs w:val="24"/>
          <w:lang w:eastAsia="ar-SA"/>
        </w:rPr>
      </w:pPr>
    </w:p>
    <w:p w14:paraId="4BACE330" w14:textId="77777777" w:rsidR="0006056E" w:rsidRPr="00DF104A" w:rsidRDefault="0006056E" w:rsidP="0006056E">
      <w:pPr>
        <w:suppressAutoHyphens/>
        <w:spacing w:after="0" w:line="240" w:lineRule="auto"/>
        <w:rPr>
          <w:rFonts w:ascii="Arial" w:eastAsia="Times New Roman" w:hAnsi="Arial" w:cs="Arial"/>
          <w:sz w:val="24"/>
          <w:szCs w:val="24"/>
          <w:lang w:eastAsia="ar-SA"/>
        </w:rPr>
      </w:pPr>
      <w:r w:rsidRPr="00DF104A">
        <w:rPr>
          <w:rFonts w:ascii="Arial" w:eastAsia="Times New Roman" w:hAnsi="Arial" w:cs="Arial"/>
          <w:sz w:val="24"/>
          <w:szCs w:val="24"/>
          <w:lang w:eastAsia="ar-SA"/>
        </w:rPr>
        <w:t xml:space="preserve">1. Εκτός των </w:t>
      </w:r>
      <w:proofErr w:type="spellStart"/>
      <w:r w:rsidRPr="00DF104A">
        <w:rPr>
          <w:rFonts w:ascii="Arial" w:eastAsia="Times New Roman" w:hAnsi="Arial" w:cs="Arial"/>
          <w:sz w:val="24"/>
          <w:szCs w:val="24"/>
          <w:lang w:eastAsia="ar-SA"/>
        </w:rPr>
        <w:t>νομίμων</w:t>
      </w:r>
      <w:proofErr w:type="spellEnd"/>
      <w:r w:rsidRPr="00DF104A">
        <w:rPr>
          <w:rFonts w:ascii="Arial" w:eastAsia="Times New Roman" w:hAnsi="Arial" w:cs="Arial"/>
          <w:sz w:val="24"/>
          <w:szCs w:val="24"/>
          <w:lang w:eastAsia="ar-SA"/>
        </w:rPr>
        <w:t xml:space="preserve"> και συμβατικών  απαγορεύσεων, απαγορεύεται στον προμηθευτή να εκχωρήσει την χορηγία σε οποιονδήποτε τρίτο, να ενεχυριάσει ή να μεταβιβάσει οποιαδήποτε απαίτηση απορρέει από την παρούσα σύμβαση χωρίς προηγούμενη γραπτή συναίνεση του νοσοκομείου.</w:t>
      </w:r>
    </w:p>
    <w:p w14:paraId="42948340" w14:textId="77777777" w:rsidR="0006056E" w:rsidRPr="00DF104A" w:rsidRDefault="0006056E" w:rsidP="0006056E">
      <w:pPr>
        <w:suppressAutoHyphens/>
        <w:spacing w:after="0" w:line="240" w:lineRule="auto"/>
        <w:rPr>
          <w:rFonts w:ascii="Arial" w:eastAsia="Times New Roman" w:hAnsi="Arial" w:cs="Arial"/>
          <w:sz w:val="24"/>
          <w:szCs w:val="24"/>
          <w:lang w:eastAsia="ar-SA"/>
        </w:rPr>
      </w:pPr>
      <w:r w:rsidRPr="00DF104A">
        <w:rPr>
          <w:rFonts w:ascii="Arial" w:eastAsia="Times New Roman" w:hAnsi="Arial" w:cs="Arial"/>
          <w:sz w:val="24"/>
          <w:szCs w:val="24"/>
          <w:lang w:eastAsia="ar-SA"/>
        </w:rPr>
        <w:t xml:space="preserve"> Από την απαγόρευση αυτή εξαιρούνται οι τράπεζες που λειτουργούν νόμιμα στην Ελλάδα και οι Α.Ε. διαχείρισης απαιτήσεων που </w:t>
      </w:r>
      <w:proofErr w:type="spellStart"/>
      <w:r w:rsidRPr="00DF104A">
        <w:rPr>
          <w:rFonts w:ascii="Arial" w:eastAsia="Times New Roman" w:hAnsi="Arial" w:cs="Arial"/>
          <w:sz w:val="24"/>
          <w:szCs w:val="24"/>
          <w:lang w:eastAsia="ar-SA"/>
        </w:rPr>
        <w:t>διέπονται</w:t>
      </w:r>
      <w:proofErr w:type="spellEnd"/>
      <w:r w:rsidRPr="00DF104A">
        <w:rPr>
          <w:rFonts w:ascii="Arial" w:eastAsia="Times New Roman" w:hAnsi="Arial" w:cs="Arial"/>
          <w:sz w:val="24"/>
          <w:szCs w:val="24"/>
          <w:lang w:eastAsia="ar-SA"/>
        </w:rPr>
        <w:t xml:space="preserve"> από την τις διατάξεις του Ν.1905/90 ΦΕΚ 147/15-11-90.</w:t>
      </w:r>
    </w:p>
    <w:p w14:paraId="567C0DC8" w14:textId="77777777" w:rsidR="0006056E" w:rsidRPr="00DF104A" w:rsidRDefault="0006056E" w:rsidP="0006056E">
      <w:pPr>
        <w:suppressAutoHyphens/>
        <w:spacing w:after="0" w:line="240" w:lineRule="auto"/>
        <w:rPr>
          <w:rFonts w:ascii="Arial" w:eastAsia="Times New Roman" w:hAnsi="Arial" w:cs="Arial"/>
          <w:sz w:val="24"/>
          <w:szCs w:val="24"/>
          <w:lang w:eastAsia="ar-SA"/>
        </w:rPr>
      </w:pPr>
      <w:r w:rsidRPr="00DF104A">
        <w:rPr>
          <w:rFonts w:ascii="Arial" w:eastAsia="Times New Roman" w:hAnsi="Arial" w:cs="Arial"/>
          <w:sz w:val="24"/>
          <w:szCs w:val="24"/>
          <w:lang w:eastAsia="ar-SA"/>
        </w:rPr>
        <w:t xml:space="preserve">Στις περιπτώσεις που εκδοθεί ένταλμα και επιταγή στο όνομα του προμηθευτή, υποχρεούται ο προμηθευτής να αποδώσει τα ποσά των τιμολογίων που έχει εισπράξει και είναι εκχωρημένα, στις τράπεζες και στις Α.Ε. διαχείρισης απαιτήσεων που </w:t>
      </w:r>
      <w:proofErr w:type="spellStart"/>
      <w:r w:rsidRPr="00DF104A">
        <w:rPr>
          <w:rFonts w:ascii="Arial" w:eastAsia="Times New Roman" w:hAnsi="Arial" w:cs="Arial"/>
          <w:sz w:val="24"/>
          <w:szCs w:val="24"/>
          <w:lang w:eastAsia="ar-SA"/>
        </w:rPr>
        <w:t>διέπονται</w:t>
      </w:r>
      <w:proofErr w:type="spellEnd"/>
      <w:r w:rsidRPr="00DF104A">
        <w:rPr>
          <w:rFonts w:ascii="Arial" w:eastAsia="Times New Roman" w:hAnsi="Arial" w:cs="Arial"/>
          <w:sz w:val="24"/>
          <w:szCs w:val="24"/>
          <w:lang w:eastAsia="ar-SA"/>
        </w:rPr>
        <w:t xml:space="preserve"> από τις διατάξεις του παραπάνω νόμου, με τους οποίους έχει συναφθεί  η μεταξύ τους σύμβαση εκχώρησης. Στην περίπτωση που τα τιμολόγια είναι ενεχυριασμένα να αναγράφεται η τράπεζα ή το πιστωτικό ίδρυμα που έχουν ενεχυριασθεί σε εμφανές σημείο του τιμολογίου.</w:t>
      </w:r>
    </w:p>
    <w:p w14:paraId="7029A232" w14:textId="77777777" w:rsidR="0006056E" w:rsidRPr="00DF104A" w:rsidRDefault="0006056E" w:rsidP="0006056E">
      <w:pPr>
        <w:suppressAutoHyphens/>
        <w:spacing w:after="0" w:line="240" w:lineRule="auto"/>
        <w:rPr>
          <w:rFonts w:ascii="Arial" w:eastAsia="Times New Roman" w:hAnsi="Arial" w:cs="Arial"/>
          <w:sz w:val="24"/>
          <w:szCs w:val="24"/>
          <w:lang w:eastAsia="ar-SA"/>
        </w:rPr>
      </w:pPr>
      <w:r w:rsidRPr="00DF104A">
        <w:rPr>
          <w:rFonts w:ascii="Arial" w:eastAsia="Times New Roman" w:hAnsi="Arial" w:cs="Arial"/>
          <w:sz w:val="24"/>
          <w:szCs w:val="24"/>
          <w:lang w:eastAsia="ar-SA"/>
        </w:rPr>
        <w:t>2. Ο «Προμηθευτής» δηλώνει και συνομολογεί ότι έλαβε γνώση όλων των όρων και περιορισμών της σύμβασης αυτής και ότι με βάση αυτούς και μόνο θα λύνεται κάθε διαφορά ή αμφισβήτηση και κάθε διένεξη για οποιοδήποτε λόγο ή αιτία.</w:t>
      </w:r>
    </w:p>
    <w:p w14:paraId="084051A0" w14:textId="77777777" w:rsidR="0006056E" w:rsidRPr="00DF104A" w:rsidRDefault="0006056E" w:rsidP="0006056E">
      <w:pPr>
        <w:suppressAutoHyphens/>
        <w:spacing w:after="0" w:line="240" w:lineRule="auto"/>
        <w:rPr>
          <w:rFonts w:ascii="Arial" w:eastAsia="Times New Roman" w:hAnsi="Arial" w:cs="Arial"/>
          <w:sz w:val="24"/>
          <w:szCs w:val="24"/>
          <w:lang w:eastAsia="ar-SA"/>
        </w:rPr>
      </w:pPr>
      <w:r w:rsidRPr="00DF104A">
        <w:rPr>
          <w:rFonts w:ascii="Arial" w:eastAsia="Times New Roman" w:hAnsi="Arial" w:cs="Arial"/>
          <w:sz w:val="24"/>
          <w:szCs w:val="24"/>
          <w:lang w:eastAsia="ar-SA"/>
        </w:rPr>
        <w:lastRenderedPageBreak/>
        <w:t xml:space="preserve">Επίσης συμφωνείται ότι για κάθε τροποποίηση όρου της σύμβασης , πρόσθετη συμφωνία, παροχή διευκόλυνσης, παράταση χρόνου εκτέλεσης </w:t>
      </w:r>
      <w:proofErr w:type="spellStart"/>
      <w:r w:rsidRPr="00DF104A">
        <w:rPr>
          <w:rFonts w:ascii="Arial" w:eastAsia="Times New Roman" w:hAnsi="Arial" w:cs="Arial"/>
          <w:sz w:val="24"/>
          <w:szCs w:val="24"/>
          <w:lang w:eastAsia="ar-SA"/>
        </w:rPr>
        <w:t>κ.λ.π</w:t>
      </w:r>
      <w:proofErr w:type="spellEnd"/>
      <w:r w:rsidRPr="00DF104A">
        <w:rPr>
          <w:rFonts w:ascii="Arial" w:eastAsia="Times New Roman" w:hAnsi="Arial" w:cs="Arial"/>
          <w:sz w:val="24"/>
          <w:szCs w:val="24"/>
          <w:lang w:eastAsia="ar-SA"/>
        </w:rPr>
        <w:t>. δεν μπορούν να αποδειχθούν παρά μόνο έγγραφα  και αποκλείεται κάθε άλλο μέσο απόδειξης.</w:t>
      </w:r>
    </w:p>
    <w:p w14:paraId="26882B89" w14:textId="77777777" w:rsidR="0006056E" w:rsidRPr="00DF104A" w:rsidRDefault="0006056E" w:rsidP="0006056E">
      <w:pPr>
        <w:suppressAutoHyphens/>
        <w:spacing w:after="0" w:line="240" w:lineRule="auto"/>
        <w:rPr>
          <w:rFonts w:ascii="Arial" w:eastAsia="Times New Roman" w:hAnsi="Arial" w:cs="Arial"/>
          <w:sz w:val="24"/>
          <w:szCs w:val="24"/>
          <w:lang w:eastAsia="ar-SA"/>
        </w:rPr>
      </w:pPr>
      <w:r w:rsidRPr="00DF104A">
        <w:rPr>
          <w:rFonts w:ascii="Arial" w:eastAsia="Times New Roman" w:hAnsi="Arial" w:cs="Arial"/>
          <w:sz w:val="24"/>
          <w:szCs w:val="24"/>
          <w:lang w:eastAsia="ar-SA"/>
        </w:rPr>
        <w:t>3. Οι παραδόσεις των ειδών της σύμβασης θα γίνονται τμηματικά σύμφωνα με τις ανάγκες του Νοσοκομείου.</w:t>
      </w:r>
    </w:p>
    <w:p w14:paraId="50FAFA64" w14:textId="77777777" w:rsidR="0006056E" w:rsidRPr="00DF104A" w:rsidRDefault="0006056E" w:rsidP="0006056E">
      <w:pPr>
        <w:suppressAutoHyphens/>
        <w:spacing w:after="0" w:line="240" w:lineRule="auto"/>
        <w:rPr>
          <w:rFonts w:ascii="Arial" w:eastAsia="Times New Roman" w:hAnsi="Arial" w:cs="Arial"/>
          <w:sz w:val="24"/>
          <w:szCs w:val="24"/>
          <w:lang w:eastAsia="ar-SA"/>
        </w:rPr>
      </w:pPr>
      <w:r w:rsidRPr="00DF104A">
        <w:rPr>
          <w:rFonts w:ascii="Arial" w:eastAsia="Times New Roman" w:hAnsi="Arial" w:cs="Arial"/>
          <w:sz w:val="24"/>
          <w:szCs w:val="24"/>
          <w:lang w:eastAsia="ar-SA"/>
        </w:rPr>
        <w:t xml:space="preserve">4. Η σύμβαση </w:t>
      </w:r>
      <w:proofErr w:type="spellStart"/>
      <w:r w:rsidRPr="00DF104A">
        <w:rPr>
          <w:rFonts w:ascii="Arial" w:eastAsia="Times New Roman" w:hAnsi="Arial" w:cs="Arial"/>
          <w:sz w:val="24"/>
          <w:szCs w:val="24"/>
          <w:lang w:eastAsia="ar-SA"/>
        </w:rPr>
        <w:t>λύεται</w:t>
      </w:r>
      <w:proofErr w:type="spellEnd"/>
      <w:r w:rsidRPr="00DF104A">
        <w:rPr>
          <w:rFonts w:ascii="Arial" w:eastAsia="Times New Roman" w:hAnsi="Arial" w:cs="Arial"/>
          <w:sz w:val="24"/>
          <w:szCs w:val="24"/>
          <w:lang w:eastAsia="ar-SA"/>
        </w:rPr>
        <w:t xml:space="preserve"> αυτοδίκαια σε περίπτωση που αναδειχθεί χορηγητής από τη 2</w:t>
      </w:r>
      <w:r w:rsidRPr="00DF104A">
        <w:rPr>
          <w:rFonts w:ascii="Arial" w:eastAsia="Times New Roman" w:hAnsi="Arial" w:cs="Arial"/>
          <w:sz w:val="24"/>
          <w:szCs w:val="24"/>
          <w:vertAlign w:val="superscript"/>
          <w:lang w:eastAsia="ar-SA"/>
        </w:rPr>
        <w:t>η</w:t>
      </w:r>
      <w:r w:rsidRPr="00DF104A">
        <w:rPr>
          <w:rFonts w:ascii="Arial" w:eastAsia="Times New Roman" w:hAnsi="Arial" w:cs="Arial"/>
          <w:sz w:val="24"/>
          <w:szCs w:val="24"/>
          <w:lang w:eastAsia="ar-SA"/>
        </w:rPr>
        <w:t xml:space="preserve"> ΥΠΕ ή  άλλη Κεντρική Υπηρεσία. </w:t>
      </w:r>
    </w:p>
    <w:p w14:paraId="47649D14" w14:textId="77777777" w:rsidR="0006056E" w:rsidRPr="00DF104A" w:rsidRDefault="0006056E" w:rsidP="0006056E">
      <w:pPr>
        <w:suppressAutoHyphens/>
        <w:spacing w:after="0" w:line="240" w:lineRule="auto"/>
        <w:ind w:left="390"/>
        <w:jc w:val="both"/>
        <w:rPr>
          <w:rFonts w:ascii="Arial" w:eastAsia="Times New Roman" w:hAnsi="Arial" w:cs="Arial"/>
          <w:bCs/>
          <w:sz w:val="24"/>
          <w:szCs w:val="24"/>
          <w:lang w:eastAsia="ar-SA"/>
        </w:rPr>
      </w:pPr>
    </w:p>
    <w:p w14:paraId="79EADE6E" w14:textId="77777777" w:rsidR="0006056E" w:rsidRPr="00DF104A" w:rsidRDefault="0006056E" w:rsidP="0006056E">
      <w:pPr>
        <w:suppressAutoHyphens/>
        <w:spacing w:after="0" w:line="240" w:lineRule="auto"/>
        <w:ind w:left="390"/>
        <w:jc w:val="both"/>
        <w:rPr>
          <w:rFonts w:ascii="Arial" w:eastAsia="Times New Roman" w:hAnsi="Arial" w:cs="Arial"/>
          <w:sz w:val="24"/>
          <w:szCs w:val="24"/>
          <w:lang w:eastAsia="ar-SA"/>
        </w:rPr>
      </w:pPr>
      <w:r w:rsidRPr="00DF104A">
        <w:rPr>
          <w:rFonts w:ascii="Arial" w:eastAsia="Times New Roman" w:hAnsi="Arial" w:cs="Arial"/>
          <w:sz w:val="24"/>
          <w:szCs w:val="24"/>
          <w:lang w:eastAsia="ar-SA"/>
        </w:rPr>
        <w:t xml:space="preserve">  Η παρούσα συντάχθηκε σε δυο αντίγραφα και υπογράφεται. </w:t>
      </w:r>
    </w:p>
    <w:p w14:paraId="42641DD1" w14:textId="77777777" w:rsidR="0006056E" w:rsidRPr="00DF104A" w:rsidRDefault="0006056E" w:rsidP="0006056E">
      <w:pPr>
        <w:suppressAutoHyphens/>
        <w:spacing w:after="0" w:line="240" w:lineRule="auto"/>
        <w:jc w:val="both"/>
        <w:rPr>
          <w:rFonts w:ascii="Arial" w:eastAsia="Times New Roman" w:hAnsi="Arial" w:cs="Arial"/>
          <w:sz w:val="24"/>
          <w:szCs w:val="24"/>
          <w:lang w:eastAsia="ar-SA"/>
        </w:rPr>
      </w:pPr>
    </w:p>
    <w:p w14:paraId="15D8BE82" w14:textId="77777777" w:rsidR="0006056E" w:rsidRPr="00DF104A" w:rsidRDefault="0006056E" w:rsidP="0006056E">
      <w:pPr>
        <w:suppressAutoHyphens/>
        <w:spacing w:after="0" w:line="240" w:lineRule="auto"/>
        <w:jc w:val="both"/>
        <w:rPr>
          <w:rFonts w:ascii="Arial" w:eastAsia="Times New Roman" w:hAnsi="Arial" w:cs="Arial"/>
          <w:sz w:val="24"/>
          <w:szCs w:val="24"/>
          <w:lang w:eastAsia="ar-SA"/>
        </w:rPr>
      </w:pPr>
    </w:p>
    <w:p w14:paraId="37114410" w14:textId="77777777" w:rsidR="0006056E" w:rsidRPr="00DF104A" w:rsidRDefault="0006056E" w:rsidP="0006056E">
      <w:pPr>
        <w:suppressAutoHyphens/>
        <w:spacing w:after="0" w:line="240" w:lineRule="auto"/>
        <w:rPr>
          <w:rFonts w:ascii="Arial" w:eastAsia="Times New Roman" w:hAnsi="Arial" w:cs="Arial"/>
          <w:b/>
          <w:sz w:val="24"/>
          <w:szCs w:val="24"/>
          <w:lang w:eastAsia="ar-SA"/>
        </w:rPr>
      </w:pPr>
      <w:r w:rsidRPr="00DF104A">
        <w:rPr>
          <w:rFonts w:ascii="Arial" w:eastAsia="Times New Roman" w:hAnsi="Arial" w:cs="Arial"/>
          <w:b/>
          <w:sz w:val="24"/>
          <w:szCs w:val="24"/>
          <w:lang w:eastAsia="ar-SA"/>
        </w:rPr>
        <w:t xml:space="preserve">                                         </w:t>
      </w:r>
      <w:r w:rsidR="00BF79AE">
        <w:rPr>
          <w:rFonts w:ascii="Arial" w:eastAsia="Times New Roman" w:hAnsi="Arial" w:cs="Arial"/>
          <w:b/>
          <w:sz w:val="24"/>
          <w:szCs w:val="24"/>
          <w:lang w:eastAsia="ar-SA"/>
        </w:rPr>
        <w:t xml:space="preserve">  </w:t>
      </w:r>
      <w:r w:rsidRPr="00DF104A">
        <w:rPr>
          <w:rFonts w:ascii="Arial" w:eastAsia="Times New Roman" w:hAnsi="Arial" w:cs="Arial"/>
          <w:b/>
          <w:sz w:val="24"/>
          <w:szCs w:val="24"/>
          <w:lang w:eastAsia="ar-SA"/>
        </w:rPr>
        <w:t xml:space="preserve">  </w:t>
      </w:r>
      <w:r w:rsidR="00DF104A">
        <w:rPr>
          <w:rFonts w:ascii="Arial" w:eastAsia="Times New Roman" w:hAnsi="Arial" w:cs="Arial"/>
          <w:b/>
          <w:sz w:val="24"/>
          <w:szCs w:val="24"/>
          <w:lang w:eastAsia="ar-SA"/>
        </w:rPr>
        <w:t xml:space="preserve">   </w:t>
      </w:r>
      <w:r w:rsidRPr="00DF104A">
        <w:rPr>
          <w:rFonts w:ascii="Arial" w:eastAsia="Times New Roman" w:hAnsi="Arial" w:cs="Arial"/>
          <w:b/>
          <w:sz w:val="24"/>
          <w:szCs w:val="24"/>
          <w:lang w:eastAsia="ar-SA"/>
        </w:rPr>
        <w:t xml:space="preserve"> ΟΙ ΣΥΜΒΑΛΛΟΜΕΝΟΙ</w:t>
      </w:r>
    </w:p>
    <w:p w14:paraId="2C6CF48D" w14:textId="77777777" w:rsidR="0006056E" w:rsidRPr="00DF104A" w:rsidRDefault="0006056E" w:rsidP="0006056E">
      <w:pPr>
        <w:suppressAutoHyphens/>
        <w:spacing w:after="0" w:line="240" w:lineRule="auto"/>
        <w:rPr>
          <w:rFonts w:ascii="Arial" w:eastAsia="Times New Roman" w:hAnsi="Arial" w:cs="Arial"/>
          <w:b/>
          <w:sz w:val="24"/>
          <w:szCs w:val="24"/>
          <w:lang w:eastAsia="ar-SA"/>
        </w:rPr>
      </w:pPr>
    </w:p>
    <w:p w14:paraId="6AEE9DC9" w14:textId="77777777" w:rsidR="0006056E" w:rsidRPr="00DF104A" w:rsidRDefault="0006056E" w:rsidP="0006056E">
      <w:pPr>
        <w:suppressAutoHyphens/>
        <w:spacing w:after="0" w:line="240" w:lineRule="auto"/>
        <w:rPr>
          <w:rFonts w:ascii="Arial" w:eastAsia="Times New Roman" w:hAnsi="Arial" w:cs="Arial"/>
          <w:sz w:val="24"/>
          <w:szCs w:val="24"/>
          <w:lang w:eastAsia="ar-SA"/>
        </w:rPr>
      </w:pPr>
    </w:p>
    <w:p w14:paraId="5F281CAE" w14:textId="77777777" w:rsidR="0006056E" w:rsidRPr="00DF104A" w:rsidRDefault="0006056E" w:rsidP="0006056E">
      <w:pPr>
        <w:suppressAutoHyphens/>
        <w:spacing w:after="0" w:line="240" w:lineRule="auto"/>
        <w:rPr>
          <w:rFonts w:ascii="Arial" w:eastAsia="Times New Roman" w:hAnsi="Arial" w:cs="Arial"/>
          <w:sz w:val="24"/>
          <w:szCs w:val="24"/>
          <w:lang w:eastAsia="ar-SA"/>
        </w:rPr>
      </w:pPr>
    </w:p>
    <w:p w14:paraId="20E1385F" w14:textId="77777777" w:rsidR="0006056E" w:rsidRPr="00DF104A" w:rsidRDefault="0006056E" w:rsidP="0006056E">
      <w:pPr>
        <w:suppressAutoHyphens/>
        <w:spacing w:after="0" w:line="240" w:lineRule="auto"/>
        <w:rPr>
          <w:rFonts w:ascii="Arial" w:eastAsia="Times New Roman" w:hAnsi="Arial" w:cs="Arial"/>
          <w:b/>
          <w:sz w:val="24"/>
          <w:szCs w:val="24"/>
          <w:lang w:eastAsia="ar-SA"/>
        </w:rPr>
      </w:pPr>
      <w:r w:rsidRPr="00DF104A">
        <w:rPr>
          <w:rFonts w:ascii="Arial" w:eastAsia="Times New Roman" w:hAnsi="Arial" w:cs="Arial"/>
          <w:b/>
          <w:sz w:val="24"/>
          <w:szCs w:val="24"/>
          <w:lang w:eastAsia="ar-SA"/>
        </w:rPr>
        <w:t xml:space="preserve">         Ο ΔΙΟΙΚΗΤΗΣ                                                 ΓΙΑ ΤΗΝ ΕΤΑΙΡΕΙΑ</w:t>
      </w:r>
    </w:p>
    <w:p w14:paraId="7B3C6355" w14:textId="77777777" w:rsidR="0006056E" w:rsidRPr="00DF104A" w:rsidRDefault="0006056E" w:rsidP="0006056E">
      <w:pPr>
        <w:suppressAutoHyphens/>
        <w:spacing w:after="0" w:line="240" w:lineRule="auto"/>
        <w:jc w:val="both"/>
        <w:rPr>
          <w:rFonts w:ascii="Arial" w:eastAsia="Times New Roman" w:hAnsi="Arial" w:cs="Arial"/>
          <w:sz w:val="24"/>
          <w:szCs w:val="24"/>
          <w:lang w:eastAsia="ar-SA"/>
        </w:rPr>
      </w:pPr>
    </w:p>
    <w:p w14:paraId="56BBB761" w14:textId="77777777" w:rsidR="00022918" w:rsidRPr="00DF104A" w:rsidRDefault="00022918" w:rsidP="0006056E">
      <w:pPr>
        <w:suppressAutoHyphens/>
        <w:spacing w:after="0" w:line="240" w:lineRule="auto"/>
        <w:jc w:val="both"/>
        <w:rPr>
          <w:rFonts w:ascii="Arial" w:eastAsia="Times New Roman" w:hAnsi="Arial" w:cs="Arial"/>
          <w:sz w:val="24"/>
          <w:szCs w:val="24"/>
          <w:lang w:eastAsia="ar-SA"/>
        </w:rPr>
      </w:pPr>
    </w:p>
    <w:p w14:paraId="7A76D5AF" w14:textId="77777777" w:rsidR="00022918" w:rsidRPr="00DF104A" w:rsidRDefault="00022918" w:rsidP="0006056E">
      <w:pPr>
        <w:suppressAutoHyphens/>
        <w:spacing w:after="0" w:line="240" w:lineRule="auto"/>
        <w:jc w:val="both"/>
        <w:rPr>
          <w:rFonts w:ascii="Arial" w:eastAsia="Times New Roman" w:hAnsi="Arial" w:cs="Arial"/>
          <w:sz w:val="24"/>
          <w:szCs w:val="24"/>
          <w:lang w:eastAsia="ar-SA"/>
        </w:rPr>
      </w:pPr>
    </w:p>
    <w:p w14:paraId="3BF0856C" w14:textId="77777777" w:rsidR="00310796" w:rsidRPr="00DF104A" w:rsidRDefault="00310796" w:rsidP="0006056E">
      <w:pPr>
        <w:suppressAutoHyphens/>
        <w:spacing w:after="0" w:line="240" w:lineRule="auto"/>
        <w:jc w:val="both"/>
        <w:rPr>
          <w:rFonts w:ascii="Arial" w:eastAsia="Times New Roman" w:hAnsi="Arial" w:cs="Arial"/>
          <w:sz w:val="24"/>
          <w:szCs w:val="24"/>
          <w:lang w:eastAsia="ar-SA"/>
        </w:rPr>
      </w:pPr>
    </w:p>
    <w:p w14:paraId="153B5AFA" w14:textId="77777777" w:rsidR="00310796" w:rsidRPr="00DF104A" w:rsidRDefault="00310796" w:rsidP="0006056E">
      <w:pPr>
        <w:suppressAutoHyphens/>
        <w:spacing w:after="0" w:line="240" w:lineRule="auto"/>
        <w:jc w:val="both"/>
        <w:rPr>
          <w:rFonts w:ascii="Arial" w:eastAsia="Times New Roman" w:hAnsi="Arial" w:cs="Arial"/>
          <w:sz w:val="24"/>
          <w:szCs w:val="24"/>
          <w:lang w:eastAsia="ar-SA"/>
        </w:rPr>
      </w:pPr>
    </w:p>
    <w:p w14:paraId="211DDB06" w14:textId="77777777" w:rsidR="00310796" w:rsidRPr="00DF104A" w:rsidRDefault="00310796" w:rsidP="0006056E">
      <w:pPr>
        <w:suppressAutoHyphens/>
        <w:spacing w:after="0" w:line="240" w:lineRule="auto"/>
        <w:jc w:val="both"/>
        <w:rPr>
          <w:rFonts w:ascii="Arial" w:eastAsia="Times New Roman" w:hAnsi="Arial" w:cs="Arial"/>
          <w:sz w:val="24"/>
          <w:szCs w:val="24"/>
          <w:lang w:eastAsia="ar-SA"/>
        </w:rPr>
      </w:pPr>
    </w:p>
    <w:p w14:paraId="1168437C" w14:textId="77777777" w:rsidR="00310796" w:rsidRPr="00DF104A" w:rsidRDefault="00310796" w:rsidP="0006056E">
      <w:pPr>
        <w:suppressAutoHyphens/>
        <w:spacing w:after="0" w:line="240" w:lineRule="auto"/>
        <w:jc w:val="both"/>
        <w:rPr>
          <w:rFonts w:ascii="Arial" w:eastAsia="Times New Roman" w:hAnsi="Arial" w:cs="Arial"/>
          <w:sz w:val="24"/>
          <w:szCs w:val="24"/>
          <w:lang w:eastAsia="ar-SA"/>
        </w:rPr>
      </w:pPr>
    </w:p>
    <w:p w14:paraId="67F19867" w14:textId="77777777" w:rsidR="00310796" w:rsidRPr="00DF104A" w:rsidRDefault="00310796" w:rsidP="0006056E">
      <w:pPr>
        <w:suppressAutoHyphens/>
        <w:spacing w:after="0" w:line="240" w:lineRule="auto"/>
        <w:jc w:val="both"/>
        <w:rPr>
          <w:rFonts w:ascii="Arial" w:eastAsia="Times New Roman" w:hAnsi="Arial" w:cs="Arial"/>
          <w:sz w:val="24"/>
          <w:szCs w:val="24"/>
          <w:lang w:eastAsia="ar-SA"/>
        </w:rPr>
      </w:pPr>
    </w:p>
    <w:p w14:paraId="3A7095A3" w14:textId="77777777" w:rsidR="00310796" w:rsidRPr="00DF104A" w:rsidRDefault="00310796" w:rsidP="0006056E">
      <w:pPr>
        <w:suppressAutoHyphens/>
        <w:spacing w:after="0" w:line="240" w:lineRule="auto"/>
        <w:jc w:val="both"/>
        <w:rPr>
          <w:rFonts w:ascii="Arial" w:eastAsia="Times New Roman" w:hAnsi="Arial" w:cs="Arial"/>
          <w:sz w:val="24"/>
          <w:szCs w:val="24"/>
          <w:lang w:eastAsia="ar-SA"/>
        </w:rPr>
      </w:pPr>
    </w:p>
    <w:p w14:paraId="0C296F7A" w14:textId="77777777" w:rsidR="00310796" w:rsidRPr="00DF104A" w:rsidRDefault="00310796" w:rsidP="0006056E">
      <w:pPr>
        <w:suppressAutoHyphens/>
        <w:spacing w:after="0" w:line="240" w:lineRule="auto"/>
        <w:jc w:val="both"/>
        <w:rPr>
          <w:rFonts w:ascii="Arial" w:eastAsia="Times New Roman" w:hAnsi="Arial" w:cs="Arial"/>
          <w:sz w:val="24"/>
          <w:szCs w:val="24"/>
          <w:lang w:eastAsia="ar-SA"/>
        </w:rPr>
      </w:pPr>
    </w:p>
    <w:p w14:paraId="2CA645F5" w14:textId="77777777" w:rsidR="00310796" w:rsidRPr="00DF104A" w:rsidRDefault="00310796" w:rsidP="0006056E">
      <w:pPr>
        <w:suppressAutoHyphens/>
        <w:spacing w:after="0" w:line="240" w:lineRule="auto"/>
        <w:jc w:val="both"/>
        <w:rPr>
          <w:rFonts w:ascii="Arial" w:eastAsia="Times New Roman" w:hAnsi="Arial" w:cs="Arial"/>
          <w:sz w:val="24"/>
          <w:szCs w:val="24"/>
          <w:lang w:eastAsia="ar-SA"/>
        </w:rPr>
      </w:pPr>
    </w:p>
    <w:p w14:paraId="01D6890C" w14:textId="77777777" w:rsidR="00310796" w:rsidRPr="00DF104A" w:rsidRDefault="00310796" w:rsidP="0006056E">
      <w:pPr>
        <w:suppressAutoHyphens/>
        <w:spacing w:after="0" w:line="240" w:lineRule="auto"/>
        <w:jc w:val="both"/>
        <w:rPr>
          <w:rFonts w:ascii="Arial" w:eastAsia="Times New Roman" w:hAnsi="Arial" w:cs="Arial"/>
          <w:sz w:val="24"/>
          <w:szCs w:val="24"/>
          <w:lang w:eastAsia="ar-SA"/>
        </w:rPr>
      </w:pPr>
    </w:p>
    <w:p w14:paraId="1E5437F3" w14:textId="77777777" w:rsidR="00310796" w:rsidRPr="00DF104A" w:rsidRDefault="00310796" w:rsidP="0006056E">
      <w:pPr>
        <w:suppressAutoHyphens/>
        <w:spacing w:after="0" w:line="240" w:lineRule="auto"/>
        <w:jc w:val="both"/>
        <w:rPr>
          <w:rFonts w:ascii="Arial" w:eastAsia="Times New Roman" w:hAnsi="Arial" w:cs="Arial"/>
          <w:sz w:val="24"/>
          <w:szCs w:val="24"/>
          <w:lang w:eastAsia="ar-SA"/>
        </w:rPr>
      </w:pPr>
    </w:p>
    <w:p w14:paraId="1FF32DAA" w14:textId="77777777" w:rsidR="00310796" w:rsidRPr="00DF104A" w:rsidRDefault="00310796" w:rsidP="0006056E">
      <w:pPr>
        <w:suppressAutoHyphens/>
        <w:spacing w:after="0" w:line="240" w:lineRule="auto"/>
        <w:jc w:val="both"/>
        <w:rPr>
          <w:rFonts w:ascii="Arial" w:eastAsia="Times New Roman" w:hAnsi="Arial" w:cs="Arial"/>
          <w:sz w:val="24"/>
          <w:szCs w:val="24"/>
          <w:lang w:eastAsia="ar-SA"/>
        </w:rPr>
      </w:pPr>
    </w:p>
    <w:p w14:paraId="4F2B88B5" w14:textId="77777777" w:rsidR="00310796" w:rsidRPr="00DF104A" w:rsidRDefault="00310796" w:rsidP="0006056E">
      <w:pPr>
        <w:suppressAutoHyphens/>
        <w:spacing w:after="0" w:line="240" w:lineRule="auto"/>
        <w:jc w:val="both"/>
        <w:rPr>
          <w:rFonts w:ascii="Arial" w:eastAsia="Times New Roman" w:hAnsi="Arial" w:cs="Arial"/>
          <w:sz w:val="24"/>
          <w:szCs w:val="24"/>
          <w:lang w:eastAsia="ar-SA"/>
        </w:rPr>
      </w:pPr>
    </w:p>
    <w:p w14:paraId="54285933" w14:textId="77777777" w:rsidR="00310796" w:rsidRPr="00DF104A" w:rsidRDefault="00310796" w:rsidP="0006056E">
      <w:pPr>
        <w:suppressAutoHyphens/>
        <w:spacing w:after="0" w:line="240" w:lineRule="auto"/>
        <w:jc w:val="both"/>
        <w:rPr>
          <w:rFonts w:ascii="Arial" w:eastAsia="Times New Roman" w:hAnsi="Arial" w:cs="Arial"/>
          <w:sz w:val="24"/>
          <w:szCs w:val="24"/>
          <w:lang w:eastAsia="ar-SA"/>
        </w:rPr>
      </w:pPr>
    </w:p>
    <w:p w14:paraId="2AF2E460" w14:textId="77777777" w:rsidR="00310796" w:rsidRPr="00DF104A" w:rsidRDefault="00310796" w:rsidP="0006056E">
      <w:pPr>
        <w:suppressAutoHyphens/>
        <w:spacing w:after="0" w:line="240" w:lineRule="auto"/>
        <w:jc w:val="both"/>
        <w:rPr>
          <w:rFonts w:ascii="Arial" w:eastAsia="Times New Roman" w:hAnsi="Arial" w:cs="Arial"/>
          <w:sz w:val="24"/>
          <w:szCs w:val="24"/>
          <w:lang w:eastAsia="ar-SA"/>
        </w:rPr>
      </w:pPr>
    </w:p>
    <w:p w14:paraId="43301177" w14:textId="77777777" w:rsidR="00310796" w:rsidRPr="00DF104A" w:rsidRDefault="00310796" w:rsidP="0006056E">
      <w:pPr>
        <w:suppressAutoHyphens/>
        <w:spacing w:after="0" w:line="240" w:lineRule="auto"/>
        <w:jc w:val="both"/>
        <w:rPr>
          <w:rFonts w:ascii="Arial" w:eastAsia="Times New Roman" w:hAnsi="Arial" w:cs="Arial"/>
          <w:sz w:val="24"/>
          <w:szCs w:val="24"/>
          <w:lang w:eastAsia="ar-SA"/>
        </w:rPr>
      </w:pPr>
    </w:p>
    <w:p w14:paraId="261ACCDC" w14:textId="77777777" w:rsidR="00310796" w:rsidRPr="00DF104A" w:rsidRDefault="00310796" w:rsidP="0006056E">
      <w:pPr>
        <w:suppressAutoHyphens/>
        <w:spacing w:after="0" w:line="240" w:lineRule="auto"/>
        <w:jc w:val="both"/>
        <w:rPr>
          <w:rFonts w:ascii="Arial" w:eastAsia="Times New Roman" w:hAnsi="Arial" w:cs="Arial"/>
          <w:sz w:val="24"/>
          <w:szCs w:val="24"/>
          <w:lang w:eastAsia="ar-SA"/>
        </w:rPr>
      </w:pPr>
    </w:p>
    <w:p w14:paraId="6D31EA76" w14:textId="77777777" w:rsidR="00310796" w:rsidRPr="00DF104A" w:rsidRDefault="00310796" w:rsidP="0006056E">
      <w:pPr>
        <w:suppressAutoHyphens/>
        <w:spacing w:after="0" w:line="240" w:lineRule="auto"/>
        <w:jc w:val="both"/>
        <w:rPr>
          <w:rFonts w:ascii="Arial" w:eastAsia="Times New Roman" w:hAnsi="Arial" w:cs="Arial"/>
          <w:sz w:val="24"/>
          <w:szCs w:val="24"/>
          <w:lang w:eastAsia="ar-SA"/>
        </w:rPr>
      </w:pPr>
    </w:p>
    <w:p w14:paraId="2EFCA934" w14:textId="77777777" w:rsidR="00310796" w:rsidRPr="00DF104A" w:rsidRDefault="00310796" w:rsidP="0006056E">
      <w:pPr>
        <w:suppressAutoHyphens/>
        <w:spacing w:after="0" w:line="240" w:lineRule="auto"/>
        <w:jc w:val="both"/>
        <w:rPr>
          <w:rFonts w:ascii="Arial" w:eastAsia="Times New Roman" w:hAnsi="Arial" w:cs="Arial"/>
          <w:sz w:val="24"/>
          <w:szCs w:val="24"/>
          <w:lang w:eastAsia="ar-SA"/>
        </w:rPr>
      </w:pPr>
    </w:p>
    <w:p w14:paraId="2DF3FEF1" w14:textId="77777777" w:rsidR="00310796" w:rsidRPr="00DF104A" w:rsidRDefault="00310796" w:rsidP="0006056E">
      <w:pPr>
        <w:suppressAutoHyphens/>
        <w:spacing w:after="0" w:line="240" w:lineRule="auto"/>
        <w:jc w:val="both"/>
        <w:rPr>
          <w:rFonts w:ascii="Arial" w:eastAsia="Times New Roman" w:hAnsi="Arial" w:cs="Arial"/>
          <w:sz w:val="24"/>
          <w:szCs w:val="24"/>
          <w:lang w:eastAsia="ar-SA"/>
        </w:rPr>
      </w:pPr>
    </w:p>
    <w:p w14:paraId="04882F3B" w14:textId="77777777" w:rsidR="00310796" w:rsidRPr="00DF104A" w:rsidRDefault="00310796" w:rsidP="0006056E">
      <w:pPr>
        <w:suppressAutoHyphens/>
        <w:spacing w:after="0" w:line="240" w:lineRule="auto"/>
        <w:jc w:val="both"/>
        <w:rPr>
          <w:rFonts w:ascii="Arial" w:eastAsia="Times New Roman" w:hAnsi="Arial" w:cs="Arial"/>
          <w:sz w:val="24"/>
          <w:szCs w:val="24"/>
          <w:lang w:eastAsia="ar-SA"/>
        </w:rPr>
      </w:pPr>
    </w:p>
    <w:p w14:paraId="7788AF71" w14:textId="77777777" w:rsidR="00310796" w:rsidRPr="00DF104A" w:rsidRDefault="00310796" w:rsidP="0006056E">
      <w:pPr>
        <w:suppressAutoHyphens/>
        <w:spacing w:after="0" w:line="240" w:lineRule="auto"/>
        <w:jc w:val="both"/>
        <w:rPr>
          <w:rFonts w:ascii="Arial" w:eastAsia="Times New Roman" w:hAnsi="Arial" w:cs="Arial"/>
          <w:sz w:val="24"/>
          <w:szCs w:val="24"/>
          <w:lang w:eastAsia="ar-SA"/>
        </w:rPr>
      </w:pPr>
    </w:p>
    <w:p w14:paraId="51BF670E" w14:textId="77777777" w:rsidR="00310796" w:rsidRPr="00DF104A" w:rsidRDefault="00310796" w:rsidP="0006056E">
      <w:pPr>
        <w:suppressAutoHyphens/>
        <w:spacing w:after="0" w:line="240" w:lineRule="auto"/>
        <w:jc w:val="both"/>
        <w:rPr>
          <w:rFonts w:ascii="Arial" w:eastAsia="Times New Roman" w:hAnsi="Arial" w:cs="Arial"/>
          <w:sz w:val="24"/>
          <w:szCs w:val="24"/>
          <w:lang w:eastAsia="ar-SA"/>
        </w:rPr>
      </w:pPr>
    </w:p>
    <w:p w14:paraId="36E1583B" w14:textId="77777777" w:rsidR="00310796" w:rsidRPr="00DF104A" w:rsidRDefault="00310796" w:rsidP="0006056E">
      <w:pPr>
        <w:suppressAutoHyphens/>
        <w:spacing w:after="0" w:line="240" w:lineRule="auto"/>
        <w:jc w:val="both"/>
        <w:rPr>
          <w:rFonts w:ascii="Arial" w:eastAsia="Times New Roman" w:hAnsi="Arial" w:cs="Arial"/>
          <w:sz w:val="24"/>
          <w:szCs w:val="24"/>
          <w:lang w:eastAsia="ar-SA"/>
        </w:rPr>
      </w:pPr>
    </w:p>
    <w:p w14:paraId="7E02A898" w14:textId="77777777" w:rsidR="00310796" w:rsidRPr="00DF104A" w:rsidRDefault="00310796" w:rsidP="0006056E">
      <w:pPr>
        <w:suppressAutoHyphens/>
        <w:spacing w:after="0" w:line="240" w:lineRule="auto"/>
        <w:jc w:val="both"/>
        <w:rPr>
          <w:rFonts w:ascii="Arial" w:eastAsia="Times New Roman" w:hAnsi="Arial" w:cs="Arial"/>
          <w:sz w:val="24"/>
          <w:szCs w:val="24"/>
          <w:lang w:eastAsia="ar-SA"/>
        </w:rPr>
      </w:pPr>
    </w:p>
    <w:p w14:paraId="470AD544" w14:textId="77777777" w:rsidR="00310796" w:rsidRPr="00DF104A" w:rsidRDefault="00310796" w:rsidP="0006056E">
      <w:pPr>
        <w:suppressAutoHyphens/>
        <w:spacing w:after="0" w:line="240" w:lineRule="auto"/>
        <w:jc w:val="both"/>
        <w:rPr>
          <w:rFonts w:ascii="Arial" w:eastAsia="Times New Roman" w:hAnsi="Arial" w:cs="Arial"/>
          <w:sz w:val="24"/>
          <w:szCs w:val="24"/>
          <w:lang w:eastAsia="ar-SA"/>
        </w:rPr>
      </w:pPr>
    </w:p>
    <w:p w14:paraId="05A469E6" w14:textId="77777777" w:rsidR="00310796" w:rsidRPr="00DF104A" w:rsidRDefault="00310796" w:rsidP="0006056E">
      <w:pPr>
        <w:suppressAutoHyphens/>
        <w:spacing w:after="0" w:line="240" w:lineRule="auto"/>
        <w:jc w:val="both"/>
        <w:rPr>
          <w:rFonts w:ascii="Arial" w:eastAsia="Times New Roman" w:hAnsi="Arial" w:cs="Arial"/>
          <w:sz w:val="24"/>
          <w:szCs w:val="24"/>
          <w:lang w:eastAsia="ar-SA"/>
        </w:rPr>
      </w:pPr>
    </w:p>
    <w:p w14:paraId="0F7F4804" w14:textId="77777777" w:rsidR="00310796" w:rsidRDefault="00310796" w:rsidP="0006056E">
      <w:pPr>
        <w:suppressAutoHyphens/>
        <w:spacing w:after="0" w:line="240" w:lineRule="auto"/>
        <w:jc w:val="both"/>
        <w:rPr>
          <w:rFonts w:ascii="Arial" w:eastAsia="Times New Roman" w:hAnsi="Arial" w:cs="Arial"/>
          <w:sz w:val="24"/>
          <w:szCs w:val="24"/>
          <w:lang w:eastAsia="ar-SA"/>
        </w:rPr>
      </w:pPr>
    </w:p>
    <w:p w14:paraId="20FA826B" w14:textId="77777777" w:rsidR="004F3964" w:rsidRDefault="004F3964" w:rsidP="0006056E">
      <w:pPr>
        <w:suppressAutoHyphens/>
        <w:spacing w:after="0" w:line="240" w:lineRule="auto"/>
        <w:jc w:val="both"/>
        <w:rPr>
          <w:rFonts w:ascii="Arial" w:eastAsia="Times New Roman" w:hAnsi="Arial" w:cs="Arial"/>
          <w:sz w:val="24"/>
          <w:szCs w:val="24"/>
          <w:lang w:eastAsia="ar-SA"/>
        </w:rPr>
      </w:pPr>
    </w:p>
    <w:p w14:paraId="456A08DB" w14:textId="77777777" w:rsidR="004F3964" w:rsidRDefault="004F3964" w:rsidP="0006056E">
      <w:pPr>
        <w:suppressAutoHyphens/>
        <w:spacing w:after="0" w:line="240" w:lineRule="auto"/>
        <w:jc w:val="both"/>
        <w:rPr>
          <w:rFonts w:ascii="Arial" w:eastAsia="Times New Roman" w:hAnsi="Arial" w:cs="Arial"/>
          <w:sz w:val="24"/>
          <w:szCs w:val="24"/>
          <w:lang w:eastAsia="ar-SA"/>
        </w:rPr>
      </w:pPr>
    </w:p>
    <w:p w14:paraId="0FE28610" w14:textId="77777777" w:rsidR="004F3964" w:rsidRPr="00DF104A" w:rsidRDefault="004F3964" w:rsidP="0006056E">
      <w:pPr>
        <w:suppressAutoHyphens/>
        <w:spacing w:after="0" w:line="240" w:lineRule="auto"/>
        <w:jc w:val="both"/>
        <w:rPr>
          <w:rFonts w:ascii="Arial" w:eastAsia="Times New Roman" w:hAnsi="Arial" w:cs="Arial"/>
          <w:sz w:val="24"/>
          <w:szCs w:val="24"/>
          <w:lang w:eastAsia="ar-SA"/>
        </w:rPr>
      </w:pPr>
    </w:p>
    <w:p w14:paraId="003DD8C0" w14:textId="77777777" w:rsidR="00310796" w:rsidRPr="00DF104A" w:rsidRDefault="00310796" w:rsidP="0006056E">
      <w:pPr>
        <w:suppressAutoHyphens/>
        <w:spacing w:after="0" w:line="240" w:lineRule="auto"/>
        <w:jc w:val="both"/>
        <w:rPr>
          <w:rFonts w:ascii="Arial" w:eastAsia="Times New Roman" w:hAnsi="Arial" w:cs="Arial"/>
          <w:sz w:val="24"/>
          <w:szCs w:val="24"/>
          <w:lang w:eastAsia="ar-SA"/>
        </w:rPr>
      </w:pPr>
    </w:p>
    <w:p w14:paraId="5FB0F56C" w14:textId="77777777" w:rsidR="00310796" w:rsidRPr="00DF104A" w:rsidRDefault="00310796" w:rsidP="0006056E">
      <w:pPr>
        <w:suppressAutoHyphens/>
        <w:spacing w:after="0" w:line="240" w:lineRule="auto"/>
        <w:jc w:val="both"/>
        <w:rPr>
          <w:rFonts w:ascii="Arial" w:eastAsia="Times New Roman" w:hAnsi="Arial" w:cs="Arial"/>
          <w:sz w:val="24"/>
          <w:szCs w:val="24"/>
          <w:lang w:eastAsia="ar-SA"/>
        </w:rPr>
      </w:pPr>
    </w:p>
    <w:p w14:paraId="22C40881" w14:textId="77777777" w:rsidR="00310796" w:rsidRPr="00DF104A" w:rsidRDefault="00310796" w:rsidP="0006056E">
      <w:pPr>
        <w:suppressAutoHyphens/>
        <w:spacing w:after="0" w:line="240" w:lineRule="auto"/>
        <w:jc w:val="both"/>
        <w:rPr>
          <w:rFonts w:ascii="Arial" w:eastAsia="Times New Roman" w:hAnsi="Arial" w:cs="Arial"/>
          <w:sz w:val="24"/>
          <w:szCs w:val="24"/>
          <w:lang w:eastAsia="ar-SA"/>
        </w:rPr>
      </w:pPr>
    </w:p>
    <w:p w14:paraId="5586FDAD" w14:textId="77777777" w:rsidR="00310796" w:rsidRPr="00DF104A" w:rsidRDefault="00310796" w:rsidP="0006056E">
      <w:pPr>
        <w:suppressAutoHyphens/>
        <w:spacing w:after="0" w:line="240" w:lineRule="auto"/>
        <w:jc w:val="both"/>
        <w:rPr>
          <w:rFonts w:ascii="Arial" w:eastAsia="Times New Roman" w:hAnsi="Arial" w:cs="Arial"/>
          <w:sz w:val="24"/>
          <w:szCs w:val="24"/>
          <w:lang w:eastAsia="ar-SA"/>
        </w:rPr>
      </w:pPr>
    </w:p>
    <w:p w14:paraId="36BEB442" w14:textId="77777777" w:rsidR="00310796" w:rsidRPr="00DF104A" w:rsidRDefault="00310796" w:rsidP="0006056E">
      <w:pPr>
        <w:suppressAutoHyphens/>
        <w:spacing w:after="0" w:line="240" w:lineRule="auto"/>
        <w:jc w:val="both"/>
        <w:rPr>
          <w:rFonts w:ascii="Arial" w:eastAsia="Times New Roman" w:hAnsi="Arial" w:cs="Arial"/>
          <w:sz w:val="24"/>
          <w:szCs w:val="24"/>
          <w:lang w:eastAsia="ar-SA"/>
        </w:rPr>
      </w:pPr>
    </w:p>
    <w:p w14:paraId="4D161CB8" w14:textId="77777777" w:rsidR="00310796" w:rsidRPr="00DF104A" w:rsidRDefault="00310796" w:rsidP="0006056E">
      <w:pPr>
        <w:suppressAutoHyphens/>
        <w:spacing w:after="0" w:line="240" w:lineRule="auto"/>
        <w:jc w:val="both"/>
        <w:rPr>
          <w:rFonts w:ascii="Arial" w:eastAsia="Times New Roman" w:hAnsi="Arial" w:cs="Arial"/>
          <w:sz w:val="24"/>
          <w:szCs w:val="24"/>
          <w:lang w:eastAsia="ar-SA"/>
        </w:rPr>
      </w:pPr>
    </w:p>
    <w:p w14:paraId="6458A964" w14:textId="77777777" w:rsidR="00022918" w:rsidRPr="00DF104A" w:rsidRDefault="00022918" w:rsidP="00022918">
      <w:pPr>
        <w:suppressAutoHyphens/>
        <w:spacing w:after="120" w:line="240" w:lineRule="auto"/>
        <w:jc w:val="both"/>
        <w:rPr>
          <w:rFonts w:ascii="Arial" w:eastAsia="Times New Roman" w:hAnsi="Arial" w:cs="Arial"/>
          <w:b/>
          <w:bCs/>
          <w:sz w:val="24"/>
          <w:szCs w:val="24"/>
          <w:lang w:eastAsia="zh-CN"/>
        </w:rPr>
      </w:pPr>
      <w:bookmarkStart w:id="1" w:name="_Toc76977287"/>
      <w:r w:rsidRPr="00DF104A">
        <w:rPr>
          <w:rFonts w:ascii="Arial" w:eastAsia="Times New Roman" w:hAnsi="Arial" w:cs="Arial"/>
          <w:b/>
          <w:bCs/>
          <w:sz w:val="24"/>
          <w:szCs w:val="24"/>
          <w:lang w:eastAsia="zh-CN"/>
        </w:rPr>
        <w:t>ΥΠΟΔΕΙΓΜΑ ΥΠΕΥΘΥΝΗΣ ΔΗΛΩΣΗΣ ΓΙΑ ΤΑ ΔΙΚΑΙΟΛΟΓΗΤΙΚΑ ΣΥΜΜΕΤΟΧΗΣ</w:t>
      </w:r>
      <w:bookmarkEnd w:id="1"/>
      <w:r w:rsidRPr="00DF104A">
        <w:rPr>
          <w:rFonts w:ascii="Arial" w:eastAsia="Times New Roman" w:hAnsi="Arial" w:cs="Arial"/>
          <w:b/>
          <w:bCs/>
          <w:sz w:val="24"/>
          <w:szCs w:val="24"/>
          <w:lang w:eastAsia="zh-CN"/>
        </w:rPr>
        <w:t xml:space="preserve"> </w:t>
      </w:r>
    </w:p>
    <w:p w14:paraId="38674668" w14:textId="77777777" w:rsidR="00022918" w:rsidRPr="00DF104A" w:rsidRDefault="004F3964" w:rsidP="00022918">
      <w:pPr>
        <w:suppressAutoHyphens/>
        <w:spacing w:after="120" w:line="240" w:lineRule="auto"/>
        <w:jc w:val="both"/>
        <w:rPr>
          <w:rFonts w:ascii="Arial" w:eastAsia="Times New Roman" w:hAnsi="Arial" w:cs="Arial"/>
          <w:sz w:val="24"/>
          <w:szCs w:val="24"/>
          <w:lang w:val="en-GB" w:eastAsia="zh-CN"/>
        </w:rPr>
      </w:pPr>
      <w:r>
        <w:rPr>
          <w:rFonts w:ascii="Arial" w:eastAsia="Times New Roman" w:hAnsi="Arial" w:cs="Arial"/>
          <w:noProof/>
          <w:sz w:val="24"/>
          <w:szCs w:val="24"/>
          <w:lang w:eastAsia="el-GR"/>
        </w:rPr>
        <w:t xml:space="preserve">         </w:t>
      </w:r>
      <w:r w:rsidR="00022918" w:rsidRPr="00DF104A">
        <w:rPr>
          <w:rFonts w:ascii="Arial" w:eastAsia="Times New Roman" w:hAnsi="Arial" w:cs="Arial"/>
          <w:noProof/>
          <w:sz w:val="24"/>
          <w:szCs w:val="24"/>
          <w:lang w:eastAsia="el-GR"/>
        </w:rPr>
        <w:drawing>
          <wp:inline distT="0" distB="0" distL="0" distR="0" wp14:anchorId="047F876C" wp14:editId="2B7AFEDF">
            <wp:extent cx="408305" cy="418465"/>
            <wp:effectExtent l="0" t="0" r="0" b="63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1" cstate="print">
                      <a:extLst>
                        <a:ext uri="{28A0092B-C50C-407E-A947-70E740481C1C}">
                          <a14:useLocalDpi xmlns:a14="http://schemas.microsoft.com/office/drawing/2010/main" val="0"/>
                        </a:ext>
                      </a:extLst>
                    </a:blip>
                    <a:srcRect l="-154" t="-151" r="-154" b="-151"/>
                    <a:stretch>
                      <a:fillRect/>
                    </a:stretch>
                  </pic:blipFill>
                  <pic:spPr bwMode="auto">
                    <a:xfrm>
                      <a:off x="0" y="0"/>
                      <a:ext cx="408305" cy="418465"/>
                    </a:xfrm>
                    <a:prstGeom prst="rect">
                      <a:avLst/>
                    </a:prstGeom>
                    <a:solidFill>
                      <a:srgbClr val="FFFFFF"/>
                    </a:solidFill>
                    <a:ln>
                      <a:noFill/>
                    </a:ln>
                  </pic:spPr>
                </pic:pic>
              </a:graphicData>
            </a:graphic>
          </wp:inline>
        </w:drawing>
      </w:r>
    </w:p>
    <w:p w14:paraId="6D04DEE4" w14:textId="77777777"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r w:rsidRPr="00DF104A">
        <w:rPr>
          <w:rFonts w:ascii="Arial" w:eastAsia="Times New Roman" w:hAnsi="Arial" w:cs="Arial"/>
          <w:sz w:val="24"/>
          <w:szCs w:val="24"/>
          <w:lang w:val="en-GB" w:eastAsia="zh-CN"/>
        </w:rPr>
        <w:t>ΥΠΕΥΘΥΝΗ ΔΗΛΩΣΗ (</w:t>
      </w:r>
      <w:proofErr w:type="spellStart"/>
      <w:r w:rsidRPr="00DF104A">
        <w:rPr>
          <w:rFonts w:ascii="Arial" w:eastAsia="Times New Roman" w:hAnsi="Arial" w:cs="Arial"/>
          <w:sz w:val="24"/>
          <w:szCs w:val="24"/>
          <w:lang w:val="en-GB" w:eastAsia="zh-CN"/>
        </w:rPr>
        <w:t>άρθρο</w:t>
      </w:r>
      <w:proofErr w:type="spellEnd"/>
      <w:r w:rsidRPr="00DF104A">
        <w:rPr>
          <w:rFonts w:ascii="Arial" w:eastAsia="Times New Roman" w:hAnsi="Arial" w:cs="Arial"/>
          <w:sz w:val="24"/>
          <w:szCs w:val="24"/>
          <w:lang w:val="en-GB" w:eastAsia="zh-CN"/>
        </w:rPr>
        <w:t xml:space="preserve"> 8 Ν.1599/1986)</w:t>
      </w:r>
    </w:p>
    <w:tbl>
      <w:tblPr>
        <w:tblW w:w="10430" w:type="dxa"/>
        <w:tblInd w:w="-113" w:type="dxa"/>
        <w:tblLayout w:type="fixed"/>
        <w:tblCellMar>
          <w:left w:w="0" w:type="dxa"/>
          <w:right w:w="0" w:type="dxa"/>
        </w:tblCellMar>
        <w:tblLook w:val="0000" w:firstRow="0" w:lastRow="0" w:firstColumn="0" w:lastColumn="0" w:noHBand="0" w:noVBand="0"/>
      </w:tblPr>
      <w:tblGrid>
        <w:gridCol w:w="1368"/>
        <w:gridCol w:w="329"/>
        <w:gridCol w:w="751"/>
        <w:gridCol w:w="157"/>
        <w:gridCol w:w="133"/>
        <w:gridCol w:w="1659"/>
        <w:gridCol w:w="913"/>
        <w:gridCol w:w="167"/>
        <w:gridCol w:w="31"/>
        <w:gridCol w:w="936"/>
        <w:gridCol w:w="833"/>
        <w:gridCol w:w="84"/>
        <w:gridCol w:w="636"/>
        <w:gridCol w:w="540"/>
        <w:gridCol w:w="540"/>
        <w:gridCol w:w="1247"/>
        <w:gridCol w:w="54"/>
        <w:gridCol w:w="6"/>
        <w:gridCol w:w="36"/>
        <w:gridCol w:w="10"/>
      </w:tblGrid>
      <w:tr w:rsidR="00022918" w:rsidRPr="00DF104A" w14:paraId="1A8AFB1A" w14:textId="77777777" w:rsidTr="00BB61CC">
        <w:tc>
          <w:tcPr>
            <w:tcW w:w="10324" w:type="dxa"/>
            <w:gridSpan w:val="16"/>
            <w:tcBorders>
              <w:top w:val="single" w:sz="4" w:space="0" w:color="000000"/>
              <w:left w:val="single" w:sz="4" w:space="0" w:color="000000"/>
              <w:bottom w:val="single" w:sz="4" w:space="0" w:color="000000"/>
            </w:tcBorders>
            <w:shd w:val="clear" w:color="auto" w:fill="auto"/>
          </w:tcPr>
          <w:p w14:paraId="6EE7CC3C" w14:textId="77777777" w:rsidR="00022918" w:rsidRPr="00DF104A" w:rsidRDefault="00022918" w:rsidP="00022918">
            <w:pPr>
              <w:suppressAutoHyphens/>
              <w:spacing w:after="120" w:line="240" w:lineRule="auto"/>
              <w:jc w:val="both"/>
              <w:rPr>
                <w:rFonts w:ascii="Arial" w:eastAsia="Times New Roman" w:hAnsi="Arial" w:cs="Arial"/>
                <w:sz w:val="24"/>
                <w:szCs w:val="24"/>
                <w:lang w:eastAsia="zh-CN"/>
              </w:rPr>
            </w:pPr>
            <w:r w:rsidRPr="00DF104A">
              <w:rPr>
                <w:rFonts w:ascii="Arial" w:eastAsia="Times New Roman" w:hAnsi="Arial" w:cs="Arial"/>
                <w:sz w:val="24"/>
                <w:szCs w:val="24"/>
                <w:lang w:eastAsia="zh-CN"/>
              </w:rPr>
              <w:t>Η ακρίβεια των στοιχείων που υποβάλλονται με αυτή τη δήλωση μπορεί να ελεγχθεί με βάση το αρχείο άλλων υπηρεσιών (άρθρο 8 παρ. 4 Ν. 1599/1986)</w:t>
            </w:r>
          </w:p>
        </w:tc>
        <w:tc>
          <w:tcPr>
            <w:tcW w:w="106" w:type="dxa"/>
            <w:gridSpan w:val="4"/>
            <w:tcBorders>
              <w:left w:val="single" w:sz="4" w:space="0" w:color="000000"/>
            </w:tcBorders>
            <w:shd w:val="clear" w:color="auto" w:fill="auto"/>
          </w:tcPr>
          <w:p w14:paraId="4D92F9EE" w14:textId="77777777" w:rsidR="00022918" w:rsidRPr="00DF104A" w:rsidRDefault="00022918" w:rsidP="00022918">
            <w:pPr>
              <w:suppressAutoHyphens/>
              <w:spacing w:after="120" w:line="240" w:lineRule="auto"/>
              <w:jc w:val="both"/>
              <w:rPr>
                <w:rFonts w:ascii="Arial" w:eastAsia="Times New Roman" w:hAnsi="Arial" w:cs="Arial"/>
                <w:sz w:val="24"/>
                <w:szCs w:val="24"/>
                <w:lang w:eastAsia="zh-CN"/>
              </w:rPr>
            </w:pPr>
          </w:p>
        </w:tc>
      </w:tr>
      <w:tr w:rsidR="00022918" w:rsidRPr="00DF104A" w14:paraId="5D4C026A" w14:textId="77777777" w:rsidTr="00BB61CC">
        <w:trPr>
          <w:cantSplit/>
          <w:trHeight w:val="387"/>
        </w:trPr>
        <w:tc>
          <w:tcPr>
            <w:tcW w:w="1368" w:type="dxa"/>
            <w:tcBorders>
              <w:top w:val="single" w:sz="4" w:space="0" w:color="000000"/>
              <w:left w:val="single" w:sz="4" w:space="0" w:color="000000"/>
              <w:bottom w:val="single" w:sz="4" w:space="0" w:color="000000"/>
            </w:tcBorders>
            <w:shd w:val="clear" w:color="auto" w:fill="auto"/>
          </w:tcPr>
          <w:p w14:paraId="60CFCD8A" w14:textId="77777777"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proofErr w:type="gramStart"/>
            <w:r w:rsidRPr="00DF104A">
              <w:rPr>
                <w:rFonts w:ascii="Arial" w:eastAsia="Times New Roman" w:hAnsi="Arial" w:cs="Arial"/>
                <w:sz w:val="24"/>
                <w:szCs w:val="24"/>
                <w:lang w:val="en-GB" w:eastAsia="zh-CN"/>
              </w:rPr>
              <w:t>ΠΡΟΣ(</w:t>
            </w:r>
            <w:proofErr w:type="gramEnd"/>
            <w:r w:rsidRPr="00DF104A">
              <w:rPr>
                <w:rFonts w:ascii="Arial" w:eastAsia="Times New Roman" w:hAnsi="Arial" w:cs="Arial"/>
                <w:sz w:val="24"/>
                <w:szCs w:val="24"/>
                <w:lang w:val="en-GB" w:eastAsia="zh-CN"/>
              </w:rPr>
              <w:t>1):</w:t>
            </w:r>
          </w:p>
        </w:tc>
        <w:tc>
          <w:tcPr>
            <w:tcW w:w="9010" w:type="dxa"/>
            <w:gridSpan w:val="16"/>
            <w:tcBorders>
              <w:top w:val="single" w:sz="4" w:space="0" w:color="000000"/>
              <w:left w:val="single" w:sz="4" w:space="0" w:color="000000"/>
              <w:bottom w:val="single" w:sz="4" w:space="0" w:color="000000"/>
            </w:tcBorders>
            <w:shd w:val="clear" w:color="auto" w:fill="auto"/>
          </w:tcPr>
          <w:p w14:paraId="1F0D10B6" w14:textId="77777777" w:rsidR="00022918" w:rsidRPr="00DF104A" w:rsidRDefault="00022918" w:rsidP="00022918">
            <w:pPr>
              <w:suppressAutoHyphens/>
              <w:spacing w:after="120" w:line="240" w:lineRule="auto"/>
              <w:jc w:val="both"/>
              <w:rPr>
                <w:rFonts w:ascii="Arial" w:eastAsia="Times New Roman" w:hAnsi="Arial" w:cs="Arial"/>
                <w:sz w:val="24"/>
                <w:szCs w:val="24"/>
                <w:lang w:eastAsia="zh-CN"/>
              </w:rPr>
            </w:pPr>
            <w:r w:rsidRPr="00DF104A">
              <w:rPr>
                <w:rFonts w:ascii="Arial" w:eastAsia="Times New Roman" w:hAnsi="Arial" w:cs="Arial"/>
                <w:sz w:val="24"/>
                <w:szCs w:val="24"/>
                <w:lang w:eastAsia="zh-CN"/>
              </w:rPr>
              <w:t>ΓΕΝΙΚΟ ΝΟΣΟΚΟΜΕΙΟ ΜΥΤΙΛΗΝΗΣ «ΒΟΣΤΑΝΕΙΟ»</w:t>
            </w:r>
          </w:p>
        </w:tc>
        <w:tc>
          <w:tcPr>
            <w:tcW w:w="52" w:type="dxa"/>
            <w:gridSpan w:val="3"/>
            <w:tcBorders>
              <w:left w:val="single" w:sz="4" w:space="0" w:color="000000"/>
            </w:tcBorders>
            <w:shd w:val="clear" w:color="auto" w:fill="auto"/>
          </w:tcPr>
          <w:p w14:paraId="5346C6F8" w14:textId="77777777" w:rsidR="00022918" w:rsidRPr="00DF104A" w:rsidRDefault="00022918" w:rsidP="00022918">
            <w:pPr>
              <w:suppressAutoHyphens/>
              <w:spacing w:after="120" w:line="240" w:lineRule="auto"/>
              <w:jc w:val="both"/>
              <w:rPr>
                <w:rFonts w:ascii="Arial" w:eastAsia="Times New Roman" w:hAnsi="Arial" w:cs="Arial"/>
                <w:sz w:val="24"/>
                <w:szCs w:val="24"/>
                <w:lang w:eastAsia="zh-CN"/>
              </w:rPr>
            </w:pPr>
          </w:p>
        </w:tc>
      </w:tr>
      <w:tr w:rsidR="00022918" w:rsidRPr="00DF104A" w14:paraId="67D2DA6F" w14:textId="77777777" w:rsidTr="00BB61CC">
        <w:trPr>
          <w:cantSplit/>
          <w:trHeight w:val="500"/>
        </w:trPr>
        <w:tc>
          <w:tcPr>
            <w:tcW w:w="1368" w:type="dxa"/>
            <w:tcBorders>
              <w:top w:val="single" w:sz="4" w:space="0" w:color="000000"/>
              <w:left w:val="single" w:sz="4" w:space="0" w:color="000000"/>
              <w:bottom w:val="single" w:sz="4" w:space="0" w:color="000000"/>
            </w:tcBorders>
            <w:shd w:val="clear" w:color="auto" w:fill="auto"/>
          </w:tcPr>
          <w:p w14:paraId="4805930B" w14:textId="77777777"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r w:rsidRPr="00DF104A">
              <w:rPr>
                <w:rFonts w:ascii="Arial" w:eastAsia="Times New Roman" w:hAnsi="Arial" w:cs="Arial"/>
                <w:sz w:val="24"/>
                <w:szCs w:val="24"/>
                <w:lang w:val="en-GB" w:eastAsia="zh-CN"/>
              </w:rPr>
              <w:t xml:space="preserve">Ο – Η </w:t>
            </w:r>
            <w:proofErr w:type="spellStart"/>
            <w:r w:rsidRPr="00DF104A">
              <w:rPr>
                <w:rFonts w:ascii="Arial" w:eastAsia="Times New Roman" w:hAnsi="Arial" w:cs="Arial"/>
                <w:sz w:val="24"/>
                <w:szCs w:val="24"/>
                <w:lang w:val="en-GB" w:eastAsia="zh-CN"/>
              </w:rPr>
              <w:t>Όνομ</w:t>
            </w:r>
            <w:proofErr w:type="spellEnd"/>
            <w:r w:rsidRPr="00DF104A">
              <w:rPr>
                <w:rFonts w:ascii="Arial" w:eastAsia="Times New Roman" w:hAnsi="Arial" w:cs="Arial"/>
                <w:sz w:val="24"/>
                <w:szCs w:val="24"/>
                <w:lang w:val="en-GB" w:eastAsia="zh-CN"/>
              </w:rPr>
              <w:t>α:</w:t>
            </w:r>
          </w:p>
        </w:tc>
        <w:tc>
          <w:tcPr>
            <w:tcW w:w="3942" w:type="dxa"/>
            <w:gridSpan w:val="6"/>
            <w:tcBorders>
              <w:top w:val="single" w:sz="4" w:space="0" w:color="000000"/>
              <w:left w:val="single" w:sz="4" w:space="0" w:color="000000"/>
              <w:bottom w:val="single" w:sz="4" w:space="0" w:color="000000"/>
            </w:tcBorders>
            <w:shd w:val="clear" w:color="auto" w:fill="auto"/>
          </w:tcPr>
          <w:p w14:paraId="18E6F47A" w14:textId="77777777"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p>
        </w:tc>
        <w:tc>
          <w:tcPr>
            <w:tcW w:w="1134" w:type="dxa"/>
            <w:gridSpan w:val="3"/>
            <w:tcBorders>
              <w:top w:val="single" w:sz="4" w:space="0" w:color="000000"/>
              <w:left w:val="single" w:sz="4" w:space="0" w:color="000000"/>
              <w:bottom w:val="single" w:sz="4" w:space="0" w:color="000000"/>
            </w:tcBorders>
            <w:shd w:val="clear" w:color="auto" w:fill="auto"/>
          </w:tcPr>
          <w:p w14:paraId="6F3D99E0" w14:textId="77777777"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r w:rsidRPr="00DF104A">
              <w:rPr>
                <w:rFonts w:ascii="Arial" w:eastAsia="Times New Roman" w:hAnsi="Arial" w:cs="Arial"/>
                <w:sz w:val="24"/>
                <w:szCs w:val="24"/>
                <w:lang w:val="en-GB" w:eastAsia="zh-CN"/>
              </w:rPr>
              <w:t>Επ</w:t>
            </w:r>
            <w:proofErr w:type="spellStart"/>
            <w:r w:rsidRPr="00DF104A">
              <w:rPr>
                <w:rFonts w:ascii="Arial" w:eastAsia="Times New Roman" w:hAnsi="Arial" w:cs="Arial"/>
                <w:sz w:val="24"/>
                <w:szCs w:val="24"/>
                <w:lang w:val="en-GB" w:eastAsia="zh-CN"/>
              </w:rPr>
              <w:t>ώνυμο</w:t>
            </w:r>
            <w:proofErr w:type="spellEnd"/>
            <w:r w:rsidRPr="00DF104A">
              <w:rPr>
                <w:rFonts w:ascii="Arial" w:eastAsia="Times New Roman" w:hAnsi="Arial" w:cs="Arial"/>
                <w:sz w:val="24"/>
                <w:szCs w:val="24"/>
                <w:lang w:val="en-GB" w:eastAsia="zh-CN"/>
              </w:rPr>
              <w:t>:</w:t>
            </w:r>
          </w:p>
        </w:tc>
        <w:tc>
          <w:tcPr>
            <w:tcW w:w="3934" w:type="dxa"/>
            <w:gridSpan w:val="7"/>
            <w:tcBorders>
              <w:top w:val="single" w:sz="4" w:space="0" w:color="000000"/>
              <w:left w:val="single" w:sz="4" w:space="0" w:color="000000"/>
              <w:bottom w:val="single" w:sz="4" w:space="0" w:color="000000"/>
            </w:tcBorders>
            <w:shd w:val="clear" w:color="auto" w:fill="auto"/>
          </w:tcPr>
          <w:p w14:paraId="29451100" w14:textId="77777777"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p>
        </w:tc>
        <w:tc>
          <w:tcPr>
            <w:tcW w:w="52" w:type="dxa"/>
            <w:gridSpan w:val="3"/>
            <w:tcBorders>
              <w:left w:val="single" w:sz="4" w:space="0" w:color="000000"/>
            </w:tcBorders>
            <w:shd w:val="clear" w:color="auto" w:fill="auto"/>
          </w:tcPr>
          <w:p w14:paraId="59A9F2C2" w14:textId="77777777"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p>
        </w:tc>
      </w:tr>
      <w:tr w:rsidR="00022918" w:rsidRPr="00DF104A" w14:paraId="2EDE231F" w14:textId="77777777" w:rsidTr="00BB61CC">
        <w:trPr>
          <w:cantSplit/>
          <w:trHeight w:val="198"/>
        </w:trPr>
        <w:tc>
          <w:tcPr>
            <w:tcW w:w="2448" w:type="dxa"/>
            <w:gridSpan w:val="3"/>
            <w:tcBorders>
              <w:top w:val="single" w:sz="4" w:space="0" w:color="000000"/>
              <w:left w:val="single" w:sz="4" w:space="0" w:color="000000"/>
              <w:bottom w:val="single" w:sz="4" w:space="0" w:color="000000"/>
            </w:tcBorders>
            <w:shd w:val="clear" w:color="auto" w:fill="auto"/>
          </w:tcPr>
          <w:p w14:paraId="1F12CBFD" w14:textId="77777777"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proofErr w:type="spellStart"/>
            <w:r w:rsidRPr="00DF104A">
              <w:rPr>
                <w:rFonts w:ascii="Arial" w:eastAsia="Times New Roman" w:hAnsi="Arial" w:cs="Arial"/>
                <w:sz w:val="24"/>
                <w:szCs w:val="24"/>
                <w:lang w:val="en-GB" w:eastAsia="zh-CN"/>
              </w:rPr>
              <w:t>Όνομ</w:t>
            </w:r>
            <w:proofErr w:type="spellEnd"/>
            <w:r w:rsidRPr="00DF104A">
              <w:rPr>
                <w:rFonts w:ascii="Arial" w:eastAsia="Times New Roman" w:hAnsi="Arial" w:cs="Arial"/>
                <w:sz w:val="24"/>
                <w:szCs w:val="24"/>
                <w:lang w:val="en-GB" w:eastAsia="zh-CN"/>
              </w:rPr>
              <w:t>α και Επ</w:t>
            </w:r>
            <w:proofErr w:type="spellStart"/>
            <w:r w:rsidRPr="00DF104A">
              <w:rPr>
                <w:rFonts w:ascii="Arial" w:eastAsia="Times New Roman" w:hAnsi="Arial" w:cs="Arial"/>
                <w:sz w:val="24"/>
                <w:szCs w:val="24"/>
                <w:lang w:val="en-GB" w:eastAsia="zh-CN"/>
              </w:rPr>
              <w:t>ώνυμο</w:t>
            </w:r>
            <w:proofErr w:type="spellEnd"/>
            <w:r w:rsidRPr="00DF104A">
              <w:rPr>
                <w:rFonts w:ascii="Arial" w:eastAsia="Times New Roman" w:hAnsi="Arial" w:cs="Arial"/>
                <w:sz w:val="24"/>
                <w:szCs w:val="24"/>
                <w:lang w:val="en-GB" w:eastAsia="zh-CN"/>
              </w:rPr>
              <w:t xml:space="preserve"> Πα</w:t>
            </w:r>
            <w:proofErr w:type="spellStart"/>
            <w:r w:rsidRPr="00DF104A">
              <w:rPr>
                <w:rFonts w:ascii="Arial" w:eastAsia="Times New Roman" w:hAnsi="Arial" w:cs="Arial"/>
                <w:sz w:val="24"/>
                <w:szCs w:val="24"/>
                <w:lang w:val="en-GB" w:eastAsia="zh-CN"/>
              </w:rPr>
              <w:t>τέρ</w:t>
            </w:r>
            <w:proofErr w:type="spellEnd"/>
            <w:r w:rsidRPr="00DF104A">
              <w:rPr>
                <w:rFonts w:ascii="Arial" w:eastAsia="Times New Roman" w:hAnsi="Arial" w:cs="Arial"/>
                <w:sz w:val="24"/>
                <w:szCs w:val="24"/>
                <w:lang w:val="en-GB" w:eastAsia="zh-CN"/>
              </w:rPr>
              <w:t xml:space="preserve">α: </w:t>
            </w:r>
          </w:p>
        </w:tc>
        <w:tc>
          <w:tcPr>
            <w:tcW w:w="7930" w:type="dxa"/>
            <w:gridSpan w:val="14"/>
            <w:tcBorders>
              <w:top w:val="single" w:sz="4" w:space="0" w:color="000000"/>
              <w:left w:val="single" w:sz="4" w:space="0" w:color="000000"/>
              <w:bottom w:val="single" w:sz="4" w:space="0" w:color="000000"/>
            </w:tcBorders>
            <w:shd w:val="clear" w:color="auto" w:fill="auto"/>
          </w:tcPr>
          <w:p w14:paraId="2F285F76" w14:textId="77777777"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p>
        </w:tc>
        <w:tc>
          <w:tcPr>
            <w:tcW w:w="52" w:type="dxa"/>
            <w:gridSpan w:val="3"/>
            <w:tcBorders>
              <w:left w:val="single" w:sz="4" w:space="0" w:color="000000"/>
            </w:tcBorders>
            <w:shd w:val="clear" w:color="auto" w:fill="auto"/>
          </w:tcPr>
          <w:p w14:paraId="3AE2EE56" w14:textId="77777777"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p>
        </w:tc>
      </w:tr>
      <w:tr w:rsidR="00022918" w:rsidRPr="00DF104A" w14:paraId="2B964453" w14:textId="77777777" w:rsidTr="00BB61CC">
        <w:trPr>
          <w:cantSplit/>
          <w:trHeight w:val="397"/>
        </w:trPr>
        <w:tc>
          <w:tcPr>
            <w:tcW w:w="2448" w:type="dxa"/>
            <w:gridSpan w:val="3"/>
            <w:tcBorders>
              <w:top w:val="single" w:sz="4" w:space="0" w:color="000000"/>
              <w:left w:val="single" w:sz="4" w:space="0" w:color="000000"/>
              <w:bottom w:val="single" w:sz="4" w:space="0" w:color="000000"/>
            </w:tcBorders>
            <w:shd w:val="clear" w:color="auto" w:fill="auto"/>
          </w:tcPr>
          <w:p w14:paraId="1AF639DA" w14:textId="77777777"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proofErr w:type="spellStart"/>
            <w:r w:rsidRPr="00DF104A">
              <w:rPr>
                <w:rFonts w:ascii="Arial" w:eastAsia="Times New Roman" w:hAnsi="Arial" w:cs="Arial"/>
                <w:sz w:val="24"/>
                <w:szCs w:val="24"/>
                <w:lang w:val="en-GB" w:eastAsia="zh-CN"/>
              </w:rPr>
              <w:t>Όνομ</w:t>
            </w:r>
            <w:proofErr w:type="spellEnd"/>
            <w:r w:rsidRPr="00DF104A">
              <w:rPr>
                <w:rFonts w:ascii="Arial" w:eastAsia="Times New Roman" w:hAnsi="Arial" w:cs="Arial"/>
                <w:sz w:val="24"/>
                <w:szCs w:val="24"/>
                <w:lang w:val="en-GB" w:eastAsia="zh-CN"/>
              </w:rPr>
              <w:t>α και Επ</w:t>
            </w:r>
            <w:proofErr w:type="spellStart"/>
            <w:r w:rsidRPr="00DF104A">
              <w:rPr>
                <w:rFonts w:ascii="Arial" w:eastAsia="Times New Roman" w:hAnsi="Arial" w:cs="Arial"/>
                <w:sz w:val="24"/>
                <w:szCs w:val="24"/>
                <w:lang w:val="en-GB" w:eastAsia="zh-CN"/>
              </w:rPr>
              <w:t>ώνυμο</w:t>
            </w:r>
            <w:proofErr w:type="spellEnd"/>
            <w:r w:rsidRPr="00DF104A">
              <w:rPr>
                <w:rFonts w:ascii="Arial" w:eastAsia="Times New Roman" w:hAnsi="Arial" w:cs="Arial"/>
                <w:sz w:val="24"/>
                <w:szCs w:val="24"/>
                <w:lang w:val="en-GB" w:eastAsia="zh-CN"/>
              </w:rPr>
              <w:t xml:space="preserve"> </w:t>
            </w:r>
            <w:proofErr w:type="spellStart"/>
            <w:r w:rsidRPr="00DF104A">
              <w:rPr>
                <w:rFonts w:ascii="Arial" w:eastAsia="Times New Roman" w:hAnsi="Arial" w:cs="Arial"/>
                <w:sz w:val="24"/>
                <w:szCs w:val="24"/>
                <w:lang w:val="en-GB" w:eastAsia="zh-CN"/>
              </w:rPr>
              <w:t>Μητέρ</w:t>
            </w:r>
            <w:proofErr w:type="spellEnd"/>
            <w:r w:rsidRPr="00DF104A">
              <w:rPr>
                <w:rFonts w:ascii="Arial" w:eastAsia="Times New Roman" w:hAnsi="Arial" w:cs="Arial"/>
                <w:sz w:val="24"/>
                <w:szCs w:val="24"/>
                <w:lang w:val="en-GB" w:eastAsia="zh-CN"/>
              </w:rPr>
              <w:t>ας:</w:t>
            </w:r>
          </w:p>
        </w:tc>
        <w:tc>
          <w:tcPr>
            <w:tcW w:w="7930" w:type="dxa"/>
            <w:gridSpan w:val="14"/>
            <w:tcBorders>
              <w:top w:val="single" w:sz="4" w:space="0" w:color="000000"/>
              <w:left w:val="single" w:sz="4" w:space="0" w:color="000000"/>
              <w:bottom w:val="single" w:sz="4" w:space="0" w:color="000000"/>
            </w:tcBorders>
            <w:shd w:val="clear" w:color="auto" w:fill="auto"/>
          </w:tcPr>
          <w:p w14:paraId="73160EA6" w14:textId="77777777"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p>
        </w:tc>
        <w:tc>
          <w:tcPr>
            <w:tcW w:w="52" w:type="dxa"/>
            <w:gridSpan w:val="3"/>
            <w:tcBorders>
              <w:left w:val="single" w:sz="4" w:space="0" w:color="000000"/>
            </w:tcBorders>
            <w:shd w:val="clear" w:color="auto" w:fill="auto"/>
          </w:tcPr>
          <w:p w14:paraId="303CE7D3" w14:textId="77777777"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p>
        </w:tc>
      </w:tr>
      <w:tr w:rsidR="00022918" w:rsidRPr="00DF104A" w14:paraId="7185410F" w14:textId="77777777" w:rsidTr="00BB61CC">
        <w:trPr>
          <w:cantSplit/>
          <w:trHeight w:val="397"/>
        </w:trPr>
        <w:tc>
          <w:tcPr>
            <w:tcW w:w="2448" w:type="dxa"/>
            <w:gridSpan w:val="3"/>
            <w:tcBorders>
              <w:top w:val="single" w:sz="4" w:space="0" w:color="000000"/>
              <w:left w:val="single" w:sz="4" w:space="0" w:color="000000"/>
              <w:bottom w:val="single" w:sz="4" w:space="0" w:color="000000"/>
            </w:tcBorders>
            <w:shd w:val="clear" w:color="auto" w:fill="auto"/>
          </w:tcPr>
          <w:p w14:paraId="3EC7E03F" w14:textId="77777777"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proofErr w:type="spellStart"/>
            <w:r w:rsidRPr="00DF104A">
              <w:rPr>
                <w:rFonts w:ascii="Arial" w:eastAsia="Times New Roman" w:hAnsi="Arial" w:cs="Arial"/>
                <w:sz w:val="24"/>
                <w:szCs w:val="24"/>
                <w:lang w:val="en-GB" w:eastAsia="zh-CN"/>
              </w:rPr>
              <w:t>Ημερομηνί</w:t>
            </w:r>
            <w:proofErr w:type="spellEnd"/>
            <w:r w:rsidRPr="00DF104A">
              <w:rPr>
                <w:rFonts w:ascii="Arial" w:eastAsia="Times New Roman" w:hAnsi="Arial" w:cs="Arial"/>
                <w:sz w:val="24"/>
                <w:szCs w:val="24"/>
                <w:lang w:val="en-GB" w:eastAsia="zh-CN"/>
              </w:rPr>
              <w:t xml:space="preserve">α </w:t>
            </w:r>
            <w:proofErr w:type="spellStart"/>
            <w:proofErr w:type="gramStart"/>
            <w:r w:rsidRPr="00DF104A">
              <w:rPr>
                <w:rFonts w:ascii="Arial" w:eastAsia="Times New Roman" w:hAnsi="Arial" w:cs="Arial"/>
                <w:sz w:val="24"/>
                <w:szCs w:val="24"/>
                <w:lang w:val="en-GB" w:eastAsia="zh-CN"/>
              </w:rPr>
              <w:t>γέννησης</w:t>
            </w:r>
            <w:proofErr w:type="spellEnd"/>
            <w:r w:rsidRPr="00DF104A">
              <w:rPr>
                <w:rFonts w:ascii="Arial" w:eastAsia="Times New Roman" w:hAnsi="Arial" w:cs="Arial"/>
                <w:sz w:val="24"/>
                <w:szCs w:val="24"/>
                <w:lang w:val="en-GB" w:eastAsia="zh-CN"/>
              </w:rPr>
              <w:t>(</w:t>
            </w:r>
            <w:proofErr w:type="gramEnd"/>
            <w:r w:rsidRPr="00DF104A">
              <w:rPr>
                <w:rFonts w:ascii="Arial" w:eastAsia="Times New Roman" w:hAnsi="Arial" w:cs="Arial"/>
                <w:sz w:val="24"/>
                <w:szCs w:val="24"/>
                <w:lang w:val="en-GB" w:eastAsia="zh-CN"/>
              </w:rPr>
              <w:t xml:space="preserve">2): </w:t>
            </w:r>
          </w:p>
        </w:tc>
        <w:tc>
          <w:tcPr>
            <w:tcW w:w="7930" w:type="dxa"/>
            <w:gridSpan w:val="14"/>
            <w:tcBorders>
              <w:top w:val="single" w:sz="4" w:space="0" w:color="000000"/>
              <w:left w:val="single" w:sz="4" w:space="0" w:color="000000"/>
              <w:bottom w:val="single" w:sz="4" w:space="0" w:color="000000"/>
            </w:tcBorders>
            <w:shd w:val="clear" w:color="auto" w:fill="auto"/>
          </w:tcPr>
          <w:p w14:paraId="14F29E4A" w14:textId="77777777"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p>
        </w:tc>
        <w:tc>
          <w:tcPr>
            <w:tcW w:w="52" w:type="dxa"/>
            <w:gridSpan w:val="3"/>
            <w:tcBorders>
              <w:left w:val="single" w:sz="4" w:space="0" w:color="000000"/>
            </w:tcBorders>
            <w:shd w:val="clear" w:color="auto" w:fill="auto"/>
          </w:tcPr>
          <w:p w14:paraId="3AAF48B6" w14:textId="77777777"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p>
        </w:tc>
      </w:tr>
      <w:tr w:rsidR="00022918" w:rsidRPr="00DF104A" w14:paraId="59F70E8D" w14:textId="77777777" w:rsidTr="00BB61CC">
        <w:trPr>
          <w:cantSplit/>
          <w:trHeight w:val="397"/>
        </w:trPr>
        <w:tc>
          <w:tcPr>
            <w:tcW w:w="2448" w:type="dxa"/>
            <w:gridSpan w:val="3"/>
            <w:tcBorders>
              <w:top w:val="single" w:sz="4" w:space="0" w:color="000000"/>
              <w:left w:val="single" w:sz="4" w:space="0" w:color="000000"/>
              <w:bottom w:val="single" w:sz="4" w:space="0" w:color="000000"/>
            </w:tcBorders>
            <w:shd w:val="clear" w:color="auto" w:fill="auto"/>
          </w:tcPr>
          <w:p w14:paraId="201DDF93" w14:textId="77777777"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proofErr w:type="spellStart"/>
            <w:r w:rsidRPr="00DF104A">
              <w:rPr>
                <w:rFonts w:ascii="Arial" w:eastAsia="Times New Roman" w:hAnsi="Arial" w:cs="Arial"/>
                <w:sz w:val="24"/>
                <w:szCs w:val="24"/>
                <w:lang w:val="en-GB" w:eastAsia="zh-CN"/>
              </w:rPr>
              <w:t>Τό</w:t>
            </w:r>
            <w:proofErr w:type="spellEnd"/>
            <w:r w:rsidRPr="00DF104A">
              <w:rPr>
                <w:rFonts w:ascii="Arial" w:eastAsia="Times New Roman" w:hAnsi="Arial" w:cs="Arial"/>
                <w:sz w:val="24"/>
                <w:szCs w:val="24"/>
                <w:lang w:val="en-GB" w:eastAsia="zh-CN"/>
              </w:rPr>
              <w:t xml:space="preserve">πος </w:t>
            </w:r>
            <w:proofErr w:type="spellStart"/>
            <w:r w:rsidRPr="00DF104A">
              <w:rPr>
                <w:rFonts w:ascii="Arial" w:eastAsia="Times New Roman" w:hAnsi="Arial" w:cs="Arial"/>
                <w:sz w:val="24"/>
                <w:szCs w:val="24"/>
                <w:lang w:val="en-GB" w:eastAsia="zh-CN"/>
              </w:rPr>
              <w:t>Γέννησης</w:t>
            </w:r>
            <w:proofErr w:type="spellEnd"/>
            <w:r w:rsidRPr="00DF104A">
              <w:rPr>
                <w:rFonts w:ascii="Arial" w:eastAsia="Times New Roman" w:hAnsi="Arial" w:cs="Arial"/>
                <w:sz w:val="24"/>
                <w:szCs w:val="24"/>
                <w:lang w:val="en-GB" w:eastAsia="zh-CN"/>
              </w:rPr>
              <w:t>:</w:t>
            </w:r>
          </w:p>
        </w:tc>
        <w:tc>
          <w:tcPr>
            <w:tcW w:w="7930" w:type="dxa"/>
            <w:gridSpan w:val="14"/>
            <w:tcBorders>
              <w:top w:val="single" w:sz="4" w:space="0" w:color="000000"/>
              <w:left w:val="single" w:sz="4" w:space="0" w:color="000000"/>
              <w:bottom w:val="single" w:sz="4" w:space="0" w:color="000000"/>
            </w:tcBorders>
            <w:shd w:val="clear" w:color="auto" w:fill="auto"/>
          </w:tcPr>
          <w:p w14:paraId="3516DF72" w14:textId="77777777"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p>
        </w:tc>
        <w:tc>
          <w:tcPr>
            <w:tcW w:w="52" w:type="dxa"/>
            <w:gridSpan w:val="3"/>
            <w:tcBorders>
              <w:left w:val="single" w:sz="4" w:space="0" w:color="000000"/>
            </w:tcBorders>
            <w:shd w:val="clear" w:color="auto" w:fill="auto"/>
          </w:tcPr>
          <w:p w14:paraId="4986F879" w14:textId="77777777"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p>
        </w:tc>
      </w:tr>
      <w:tr w:rsidR="00022918" w:rsidRPr="00DF104A" w14:paraId="57EBE673" w14:textId="77777777" w:rsidTr="00BB61CC">
        <w:trPr>
          <w:cantSplit/>
          <w:trHeight w:val="409"/>
        </w:trPr>
        <w:tc>
          <w:tcPr>
            <w:tcW w:w="2738" w:type="dxa"/>
            <w:gridSpan w:val="5"/>
            <w:tcBorders>
              <w:top w:val="single" w:sz="4" w:space="0" w:color="000000"/>
              <w:left w:val="single" w:sz="4" w:space="0" w:color="000000"/>
              <w:bottom w:val="single" w:sz="4" w:space="0" w:color="000000"/>
            </w:tcBorders>
            <w:shd w:val="clear" w:color="auto" w:fill="auto"/>
          </w:tcPr>
          <w:p w14:paraId="75F613D5" w14:textId="77777777"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proofErr w:type="spellStart"/>
            <w:r w:rsidRPr="00DF104A">
              <w:rPr>
                <w:rFonts w:ascii="Arial" w:eastAsia="Times New Roman" w:hAnsi="Arial" w:cs="Arial"/>
                <w:sz w:val="24"/>
                <w:szCs w:val="24"/>
                <w:lang w:val="en-GB" w:eastAsia="zh-CN"/>
              </w:rPr>
              <w:t>Αριθμός</w:t>
            </w:r>
            <w:proofErr w:type="spellEnd"/>
            <w:r w:rsidRPr="00DF104A">
              <w:rPr>
                <w:rFonts w:ascii="Arial" w:eastAsia="Times New Roman" w:hAnsi="Arial" w:cs="Arial"/>
                <w:sz w:val="24"/>
                <w:szCs w:val="24"/>
                <w:lang w:val="en-GB" w:eastAsia="zh-CN"/>
              </w:rPr>
              <w:t xml:space="preserve"> </w:t>
            </w:r>
            <w:proofErr w:type="spellStart"/>
            <w:r w:rsidRPr="00DF104A">
              <w:rPr>
                <w:rFonts w:ascii="Arial" w:eastAsia="Times New Roman" w:hAnsi="Arial" w:cs="Arial"/>
                <w:sz w:val="24"/>
                <w:szCs w:val="24"/>
                <w:lang w:val="en-GB" w:eastAsia="zh-CN"/>
              </w:rPr>
              <w:t>Δελτίου</w:t>
            </w:r>
            <w:proofErr w:type="spellEnd"/>
            <w:r w:rsidRPr="00DF104A">
              <w:rPr>
                <w:rFonts w:ascii="Arial" w:eastAsia="Times New Roman" w:hAnsi="Arial" w:cs="Arial"/>
                <w:sz w:val="24"/>
                <w:szCs w:val="24"/>
                <w:lang w:val="en-GB" w:eastAsia="zh-CN"/>
              </w:rPr>
              <w:t xml:space="preserve"> Τα</w:t>
            </w:r>
            <w:proofErr w:type="spellStart"/>
            <w:r w:rsidRPr="00DF104A">
              <w:rPr>
                <w:rFonts w:ascii="Arial" w:eastAsia="Times New Roman" w:hAnsi="Arial" w:cs="Arial"/>
                <w:sz w:val="24"/>
                <w:szCs w:val="24"/>
                <w:lang w:val="en-GB" w:eastAsia="zh-CN"/>
              </w:rPr>
              <w:t>υτότητ</w:t>
            </w:r>
            <w:proofErr w:type="spellEnd"/>
            <w:r w:rsidRPr="00DF104A">
              <w:rPr>
                <w:rFonts w:ascii="Arial" w:eastAsia="Times New Roman" w:hAnsi="Arial" w:cs="Arial"/>
                <w:sz w:val="24"/>
                <w:szCs w:val="24"/>
                <w:lang w:val="en-GB" w:eastAsia="zh-CN"/>
              </w:rPr>
              <w:t>ας:</w:t>
            </w:r>
          </w:p>
        </w:tc>
        <w:tc>
          <w:tcPr>
            <w:tcW w:w="2739" w:type="dxa"/>
            <w:gridSpan w:val="3"/>
            <w:tcBorders>
              <w:top w:val="single" w:sz="4" w:space="0" w:color="000000"/>
              <w:left w:val="single" w:sz="4" w:space="0" w:color="000000"/>
              <w:bottom w:val="single" w:sz="4" w:space="0" w:color="000000"/>
            </w:tcBorders>
            <w:shd w:val="clear" w:color="auto" w:fill="auto"/>
          </w:tcPr>
          <w:p w14:paraId="7C63BFB2" w14:textId="77777777"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p>
        </w:tc>
        <w:tc>
          <w:tcPr>
            <w:tcW w:w="967" w:type="dxa"/>
            <w:gridSpan w:val="2"/>
            <w:vMerge w:val="restart"/>
            <w:tcBorders>
              <w:top w:val="single" w:sz="4" w:space="0" w:color="000000"/>
              <w:left w:val="single" w:sz="4" w:space="0" w:color="000000"/>
              <w:bottom w:val="single" w:sz="4" w:space="0" w:color="000000"/>
            </w:tcBorders>
            <w:shd w:val="clear" w:color="auto" w:fill="auto"/>
          </w:tcPr>
          <w:p w14:paraId="19BE1078" w14:textId="77777777"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proofErr w:type="spellStart"/>
            <w:r w:rsidRPr="00DF104A">
              <w:rPr>
                <w:rFonts w:ascii="Arial" w:eastAsia="Times New Roman" w:hAnsi="Arial" w:cs="Arial"/>
                <w:sz w:val="24"/>
                <w:szCs w:val="24"/>
                <w:lang w:val="en-GB" w:eastAsia="zh-CN"/>
              </w:rPr>
              <w:t>Τηλ</w:t>
            </w:r>
            <w:proofErr w:type="spellEnd"/>
            <w:r w:rsidRPr="00DF104A">
              <w:rPr>
                <w:rFonts w:ascii="Arial" w:eastAsia="Times New Roman" w:hAnsi="Arial" w:cs="Arial"/>
                <w:sz w:val="24"/>
                <w:szCs w:val="24"/>
                <w:lang w:val="en-GB" w:eastAsia="zh-CN"/>
              </w:rPr>
              <w:t>:</w:t>
            </w:r>
          </w:p>
        </w:tc>
        <w:tc>
          <w:tcPr>
            <w:tcW w:w="3934" w:type="dxa"/>
            <w:gridSpan w:val="7"/>
            <w:vMerge w:val="restart"/>
            <w:tcBorders>
              <w:top w:val="single" w:sz="4" w:space="0" w:color="000000"/>
              <w:left w:val="single" w:sz="4" w:space="0" w:color="000000"/>
              <w:bottom w:val="single" w:sz="4" w:space="0" w:color="000000"/>
            </w:tcBorders>
            <w:shd w:val="clear" w:color="auto" w:fill="auto"/>
          </w:tcPr>
          <w:p w14:paraId="2B8A885D" w14:textId="77777777"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p>
        </w:tc>
        <w:tc>
          <w:tcPr>
            <w:tcW w:w="52" w:type="dxa"/>
            <w:gridSpan w:val="3"/>
            <w:tcBorders>
              <w:left w:val="single" w:sz="4" w:space="0" w:color="000000"/>
            </w:tcBorders>
            <w:shd w:val="clear" w:color="auto" w:fill="auto"/>
          </w:tcPr>
          <w:p w14:paraId="7C9E172C" w14:textId="77777777"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p>
        </w:tc>
      </w:tr>
      <w:tr w:rsidR="00022918" w:rsidRPr="00DF104A" w14:paraId="1C0370A9" w14:textId="77777777" w:rsidTr="00BB61CC">
        <w:trPr>
          <w:cantSplit/>
          <w:trHeight w:val="440"/>
        </w:trPr>
        <w:tc>
          <w:tcPr>
            <w:tcW w:w="2738" w:type="dxa"/>
            <w:gridSpan w:val="5"/>
            <w:tcBorders>
              <w:top w:val="single" w:sz="4" w:space="0" w:color="000000"/>
              <w:left w:val="single" w:sz="4" w:space="0" w:color="000000"/>
              <w:bottom w:val="single" w:sz="4" w:space="0" w:color="000000"/>
            </w:tcBorders>
            <w:shd w:val="clear" w:color="auto" w:fill="auto"/>
          </w:tcPr>
          <w:p w14:paraId="0FF4A02C" w14:textId="77777777"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proofErr w:type="spellStart"/>
            <w:r w:rsidRPr="00DF104A">
              <w:rPr>
                <w:rFonts w:ascii="Arial" w:eastAsia="Times New Roman" w:hAnsi="Arial" w:cs="Arial"/>
                <w:sz w:val="24"/>
                <w:szCs w:val="24"/>
                <w:lang w:val="en-GB" w:eastAsia="zh-CN"/>
              </w:rPr>
              <w:t>Ημερ</w:t>
            </w:r>
            <w:proofErr w:type="spellEnd"/>
            <w:r w:rsidRPr="00DF104A">
              <w:rPr>
                <w:rFonts w:ascii="Arial" w:eastAsia="Times New Roman" w:hAnsi="Arial" w:cs="Arial"/>
                <w:sz w:val="24"/>
                <w:szCs w:val="24"/>
                <w:lang w:val="en-GB" w:eastAsia="zh-CN"/>
              </w:rPr>
              <w:t>/</w:t>
            </w:r>
            <w:proofErr w:type="spellStart"/>
            <w:r w:rsidRPr="00DF104A">
              <w:rPr>
                <w:rFonts w:ascii="Arial" w:eastAsia="Times New Roman" w:hAnsi="Arial" w:cs="Arial"/>
                <w:sz w:val="24"/>
                <w:szCs w:val="24"/>
                <w:lang w:val="en-GB" w:eastAsia="zh-CN"/>
              </w:rPr>
              <w:t>νι</w:t>
            </w:r>
            <w:proofErr w:type="spellEnd"/>
            <w:r w:rsidRPr="00DF104A">
              <w:rPr>
                <w:rFonts w:ascii="Arial" w:eastAsia="Times New Roman" w:hAnsi="Arial" w:cs="Arial"/>
                <w:sz w:val="24"/>
                <w:szCs w:val="24"/>
                <w:lang w:val="en-GB" w:eastAsia="zh-CN"/>
              </w:rPr>
              <w:t xml:space="preserve">α </w:t>
            </w:r>
            <w:proofErr w:type="spellStart"/>
            <w:r w:rsidRPr="00DF104A">
              <w:rPr>
                <w:rFonts w:ascii="Arial" w:eastAsia="Times New Roman" w:hAnsi="Arial" w:cs="Arial"/>
                <w:sz w:val="24"/>
                <w:szCs w:val="24"/>
                <w:lang w:val="en-GB" w:eastAsia="zh-CN"/>
              </w:rPr>
              <w:t>έκδοσης</w:t>
            </w:r>
            <w:proofErr w:type="spellEnd"/>
            <w:r w:rsidRPr="00DF104A">
              <w:rPr>
                <w:rFonts w:ascii="Arial" w:eastAsia="Times New Roman" w:hAnsi="Arial" w:cs="Arial"/>
                <w:sz w:val="24"/>
                <w:szCs w:val="24"/>
                <w:lang w:val="en-GB" w:eastAsia="zh-CN"/>
              </w:rPr>
              <w:t xml:space="preserve"> Τα</w:t>
            </w:r>
            <w:proofErr w:type="spellStart"/>
            <w:r w:rsidRPr="00DF104A">
              <w:rPr>
                <w:rFonts w:ascii="Arial" w:eastAsia="Times New Roman" w:hAnsi="Arial" w:cs="Arial"/>
                <w:sz w:val="24"/>
                <w:szCs w:val="24"/>
                <w:lang w:val="en-GB" w:eastAsia="zh-CN"/>
              </w:rPr>
              <w:t>υτότητ</w:t>
            </w:r>
            <w:proofErr w:type="spellEnd"/>
            <w:r w:rsidRPr="00DF104A">
              <w:rPr>
                <w:rFonts w:ascii="Arial" w:eastAsia="Times New Roman" w:hAnsi="Arial" w:cs="Arial"/>
                <w:sz w:val="24"/>
                <w:szCs w:val="24"/>
                <w:lang w:val="en-GB" w:eastAsia="zh-CN"/>
              </w:rPr>
              <w:t>ας</w:t>
            </w:r>
          </w:p>
        </w:tc>
        <w:tc>
          <w:tcPr>
            <w:tcW w:w="2739" w:type="dxa"/>
            <w:gridSpan w:val="3"/>
            <w:tcBorders>
              <w:top w:val="single" w:sz="4" w:space="0" w:color="000000"/>
              <w:left w:val="single" w:sz="4" w:space="0" w:color="000000"/>
              <w:bottom w:val="single" w:sz="4" w:space="0" w:color="000000"/>
            </w:tcBorders>
            <w:shd w:val="clear" w:color="auto" w:fill="auto"/>
          </w:tcPr>
          <w:p w14:paraId="36B17C05" w14:textId="77777777"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p>
        </w:tc>
        <w:tc>
          <w:tcPr>
            <w:tcW w:w="967" w:type="dxa"/>
            <w:gridSpan w:val="2"/>
            <w:vMerge/>
            <w:tcBorders>
              <w:top w:val="single" w:sz="4" w:space="0" w:color="000000"/>
              <w:left w:val="single" w:sz="4" w:space="0" w:color="000000"/>
              <w:bottom w:val="single" w:sz="4" w:space="0" w:color="000000"/>
            </w:tcBorders>
            <w:shd w:val="clear" w:color="auto" w:fill="auto"/>
          </w:tcPr>
          <w:p w14:paraId="51EFA2F5" w14:textId="77777777"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p>
        </w:tc>
        <w:tc>
          <w:tcPr>
            <w:tcW w:w="3934" w:type="dxa"/>
            <w:gridSpan w:val="7"/>
            <w:vMerge/>
            <w:tcBorders>
              <w:top w:val="single" w:sz="4" w:space="0" w:color="000000"/>
              <w:left w:val="single" w:sz="4" w:space="0" w:color="000000"/>
              <w:bottom w:val="single" w:sz="4" w:space="0" w:color="000000"/>
            </w:tcBorders>
            <w:shd w:val="clear" w:color="auto" w:fill="auto"/>
          </w:tcPr>
          <w:p w14:paraId="714B745B" w14:textId="77777777"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p>
        </w:tc>
        <w:tc>
          <w:tcPr>
            <w:tcW w:w="52" w:type="dxa"/>
            <w:gridSpan w:val="3"/>
            <w:tcBorders>
              <w:left w:val="single" w:sz="4" w:space="0" w:color="000000"/>
            </w:tcBorders>
            <w:shd w:val="clear" w:color="auto" w:fill="auto"/>
          </w:tcPr>
          <w:p w14:paraId="76BBC1B7" w14:textId="77777777"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p>
        </w:tc>
      </w:tr>
      <w:tr w:rsidR="00022918" w:rsidRPr="00DF104A" w14:paraId="13391D26" w14:textId="77777777" w:rsidTr="00BB61CC">
        <w:trPr>
          <w:cantSplit/>
          <w:trHeight w:val="188"/>
        </w:trPr>
        <w:tc>
          <w:tcPr>
            <w:tcW w:w="1697" w:type="dxa"/>
            <w:gridSpan w:val="2"/>
            <w:tcBorders>
              <w:top w:val="single" w:sz="4" w:space="0" w:color="000000"/>
              <w:left w:val="single" w:sz="4" w:space="0" w:color="000000"/>
              <w:bottom w:val="single" w:sz="4" w:space="0" w:color="000000"/>
            </w:tcBorders>
            <w:shd w:val="clear" w:color="auto" w:fill="auto"/>
          </w:tcPr>
          <w:p w14:paraId="4B05BB84" w14:textId="77777777"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proofErr w:type="spellStart"/>
            <w:r w:rsidRPr="00DF104A">
              <w:rPr>
                <w:rFonts w:ascii="Arial" w:eastAsia="Times New Roman" w:hAnsi="Arial" w:cs="Arial"/>
                <w:sz w:val="24"/>
                <w:szCs w:val="24"/>
                <w:lang w:val="en-GB" w:eastAsia="zh-CN"/>
              </w:rPr>
              <w:t>Τό</w:t>
            </w:r>
            <w:proofErr w:type="spellEnd"/>
            <w:r w:rsidRPr="00DF104A">
              <w:rPr>
                <w:rFonts w:ascii="Arial" w:eastAsia="Times New Roman" w:hAnsi="Arial" w:cs="Arial"/>
                <w:sz w:val="24"/>
                <w:szCs w:val="24"/>
                <w:lang w:val="en-GB" w:eastAsia="zh-CN"/>
              </w:rPr>
              <w:t>πος Κα</w:t>
            </w:r>
            <w:proofErr w:type="spellStart"/>
            <w:r w:rsidRPr="00DF104A">
              <w:rPr>
                <w:rFonts w:ascii="Arial" w:eastAsia="Times New Roman" w:hAnsi="Arial" w:cs="Arial"/>
                <w:sz w:val="24"/>
                <w:szCs w:val="24"/>
                <w:lang w:val="en-GB" w:eastAsia="zh-CN"/>
              </w:rPr>
              <w:t>τοικί</w:t>
            </w:r>
            <w:proofErr w:type="spellEnd"/>
            <w:r w:rsidRPr="00DF104A">
              <w:rPr>
                <w:rFonts w:ascii="Arial" w:eastAsia="Times New Roman" w:hAnsi="Arial" w:cs="Arial"/>
                <w:sz w:val="24"/>
                <w:szCs w:val="24"/>
                <w:lang w:val="en-GB" w:eastAsia="zh-CN"/>
              </w:rPr>
              <w:t>ας:</w:t>
            </w:r>
          </w:p>
        </w:tc>
        <w:tc>
          <w:tcPr>
            <w:tcW w:w="2700" w:type="dxa"/>
            <w:gridSpan w:val="4"/>
            <w:tcBorders>
              <w:top w:val="single" w:sz="4" w:space="0" w:color="000000"/>
              <w:left w:val="single" w:sz="4" w:space="0" w:color="000000"/>
              <w:bottom w:val="single" w:sz="4" w:space="0" w:color="000000"/>
            </w:tcBorders>
            <w:shd w:val="clear" w:color="auto" w:fill="auto"/>
          </w:tcPr>
          <w:p w14:paraId="35F792AB" w14:textId="77777777"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p>
        </w:tc>
        <w:tc>
          <w:tcPr>
            <w:tcW w:w="913" w:type="dxa"/>
            <w:tcBorders>
              <w:top w:val="single" w:sz="4" w:space="0" w:color="000000"/>
              <w:left w:val="single" w:sz="4" w:space="0" w:color="000000"/>
              <w:bottom w:val="single" w:sz="4" w:space="0" w:color="000000"/>
            </w:tcBorders>
            <w:shd w:val="clear" w:color="auto" w:fill="auto"/>
          </w:tcPr>
          <w:p w14:paraId="75C26A2F" w14:textId="77777777"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proofErr w:type="spellStart"/>
            <w:r w:rsidRPr="00DF104A">
              <w:rPr>
                <w:rFonts w:ascii="Arial" w:eastAsia="Times New Roman" w:hAnsi="Arial" w:cs="Arial"/>
                <w:sz w:val="24"/>
                <w:szCs w:val="24"/>
                <w:lang w:val="en-GB" w:eastAsia="zh-CN"/>
              </w:rPr>
              <w:t>Οδός</w:t>
            </w:r>
            <w:proofErr w:type="spellEnd"/>
            <w:r w:rsidRPr="00DF104A">
              <w:rPr>
                <w:rFonts w:ascii="Arial" w:eastAsia="Times New Roman" w:hAnsi="Arial" w:cs="Arial"/>
                <w:sz w:val="24"/>
                <w:szCs w:val="24"/>
                <w:lang w:val="en-GB" w:eastAsia="zh-CN"/>
              </w:rPr>
              <w:t>:</w:t>
            </w:r>
          </w:p>
        </w:tc>
        <w:tc>
          <w:tcPr>
            <w:tcW w:w="1967" w:type="dxa"/>
            <w:gridSpan w:val="4"/>
            <w:tcBorders>
              <w:top w:val="single" w:sz="4" w:space="0" w:color="000000"/>
              <w:left w:val="single" w:sz="4" w:space="0" w:color="000000"/>
              <w:bottom w:val="single" w:sz="4" w:space="0" w:color="000000"/>
            </w:tcBorders>
            <w:shd w:val="clear" w:color="auto" w:fill="auto"/>
          </w:tcPr>
          <w:p w14:paraId="3E707287" w14:textId="77777777"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p>
        </w:tc>
        <w:tc>
          <w:tcPr>
            <w:tcW w:w="720" w:type="dxa"/>
            <w:gridSpan w:val="2"/>
            <w:tcBorders>
              <w:top w:val="single" w:sz="4" w:space="0" w:color="000000"/>
              <w:left w:val="single" w:sz="4" w:space="0" w:color="000000"/>
              <w:bottom w:val="single" w:sz="4" w:space="0" w:color="000000"/>
            </w:tcBorders>
            <w:shd w:val="clear" w:color="auto" w:fill="auto"/>
          </w:tcPr>
          <w:p w14:paraId="7AE67CC8" w14:textId="77777777"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proofErr w:type="spellStart"/>
            <w:r w:rsidRPr="00DF104A">
              <w:rPr>
                <w:rFonts w:ascii="Arial" w:eastAsia="Times New Roman" w:hAnsi="Arial" w:cs="Arial"/>
                <w:sz w:val="24"/>
                <w:szCs w:val="24"/>
                <w:lang w:val="en-GB" w:eastAsia="zh-CN"/>
              </w:rPr>
              <w:t>Αριθ</w:t>
            </w:r>
            <w:proofErr w:type="spellEnd"/>
            <w:r w:rsidRPr="00DF104A">
              <w:rPr>
                <w:rFonts w:ascii="Arial" w:eastAsia="Times New Roman" w:hAnsi="Arial" w:cs="Arial"/>
                <w:sz w:val="24"/>
                <w:szCs w:val="24"/>
                <w:lang w:val="en-GB" w:eastAsia="zh-CN"/>
              </w:rPr>
              <w:t>:</w:t>
            </w:r>
          </w:p>
        </w:tc>
        <w:tc>
          <w:tcPr>
            <w:tcW w:w="540" w:type="dxa"/>
            <w:tcBorders>
              <w:top w:val="single" w:sz="4" w:space="0" w:color="000000"/>
              <w:left w:val="single" w:sz="4" w:space="0" w:color="000000"/>
              <w:bottom w:val="single" w:sz="4" w:space="0" w:color="000000"/>
            </w:tcBorders>
            <w:shd w:val="clear" w:color="auto" w:fill="auto"/>
          </w:tcPr>
          <w:p w14:paraId="774DF964" w14:textId="77777777"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p>
        </w:tc>
        <w:tc>
          <w:tcPr>
            <w:tcW w:w="540" w:type="dxa"/>
            <w:tcBorders>
              <w:top w:val="single" w:sz="4" w:space="0" w:color="000000"/>
              <w:left w:val="single" w:sz="4" w:space="0" w:color="000000"/>
              <w:bottom w:val="single" w:sz="4" w:space="0" w:color="000000"/>
            </w:tcBorders>
            <w:shd w:val="clear" w:color="auto" w:fill="auto"/>
          </w:tcPr>
          <w:p w14:paraId="05657189" w14:textId="77777777"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r w:rsidRPr="00DF104A">
              <w:rPr>
                <w:rFonts w:ascii="Arial" w:eastAsia="Times New Roman" w:hAnsi="Arial" w:cs="Arial"/>
                <w:sz w:val="24"/>
                <w:szCs w:val="24"/>
                <w:lang w:val="en-GB" w:eastAsia="zh-CN"/>
              </w:rPr>
              <w:t>ΤΚ:</w:t>
            </w:r>
          </w:p>
        </w:tc>
        <w:tc>
          <w:tcPr>
            <w:tcW w:w="1301" w:type="dxa"/>
            <w:gridSpan w:val="2"/>
            <w:tcBorders>
              <w:top w:val="single" w:sz="4" w:space="0" w:color="000000"/>
              <w:left w:val="single" w:sz="4" w:space="0" w:color="000000"/>
              <w:bottom w:val="single" w:sz="4" w:space="0" w:color="000000"/>
            </w:tcBorders>
            <w:shd w:val="clear" w:color="auto" w:fill="auto"/>
          </w:tcPr>
          <w:p w14:paraId="1FC14028" w14:textId="77777777"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p>
        </w:tc>
        <w:tc>
          <w:tcPr>
            <w:tcW w:w="52" w:type="dxa"/>
            <w:gridSpan w:val="3"/>
            <w:tcBorders>
              <w:left w:val="single" w:sz="4" w:space="0" w:color="000000"/>
            </w:tcBorders>
            <w:shd w:val="clear" w:color="auto" w:fill="auto"/>
          </w:tcPr>
          <w:p w14:paraId="53C6F886" w14:textId="77777777"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p>
        </w:tc>
      </w:tr>
      <w:tr w:rsidR="00022918" w:rsidRPr="00DF104A" w14:paraId="734469E1" w14:textId="77777777" w:rsidTr="00BB61CC">
        <w:trPr>
          <w:cantSplit/>
          <w:trHeight w:val="279"/>
        </w:trPr>
        <w:tc>
          <w:tcPr>
            <w:tcW w:w="2605" w:type="dxa"/>
            <w:gridSpan w:val="4"/>
            <w:tcBorders>
              <w:top w:val="single" w:sz="4" w:space="0" w:color="000000"/>
              <w:left w:val="single" w:sz="4" w:space="0" w:color="000000"/>
              <w:bottom w:val="single" w:sz="4" w:space="0" w:color="000000"/>
            </w:tcBorders>
            <w:shd w:val="clear" w:color="auto" w:fill="auto"/>
            <w:vAlign w:val="bottom"/>
          </w:tcPr>
          <w:p w14:paraId="112006EF" w14:textId="77777777"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proofErr w:type="spellStart"/>
            <w:r w:rsidRPr="00DF104A">
              <w:rPr>
                <w:rFonts w:ascii="Arial" w:eastAsia="Times New Roman" w:hAnsi="Arial" w:cs="Arial"/>
                <w:sz w:val="24"/>
                <w:szCs w:val="24"/>
                <w:lang w:val="en-GB" w:eastAsia="zh-CN"/>
              </w:rPr>
              <w:t>Αρ</w:t>
            </w:r>
            <w:proofErr w:type="spellEnd"/>
            <w:r w:rsidRPr="00DF104A">
              <w:rPr>
                <w:rFonts w:ascii="Arial" w:eastAsia="Times New Roman" w:hAnsi="Arial" w:cs="Arial"/>
                <w:sz w:val="24"/>
                <w:szCs w:val="24"/>
                <w:lang w:val="en-GB" w:eastAsia="zh-CN"/>
              </w:rPr>
              <w:t xml:space="preserve">. </w:t>
            </w:r>
            <w:proofErr w:type="spellStart"/>
            <w:r w:rsidRPr="00DF104A">
              <w:rPr>
                <w:rFonts w:ascii="Arial" w:eastAsia="Times New Roman" w:hAnsi="Arial" w:cs="Arial"/>
                <w:sz w:val="24"/>
                <w:szCs w:val="24"/>
                <w:lang w:val="en-GB" w:eastAsia="zh-CN"/>
              </w:rPr>
              <w:t>Τηλεομοιοτύ</w:t>
            </w:r>
            <w:proofErr w:type="spellEnd"/>
            <w:r w:rsidRPr="00DF104A">
              <w:rPr>
                <w:rFonts w:ascii="Arial" w:eastAsia="Times New Roman" w:hAnsi="Arial" w:cs="Arial"/>
                <w:sz w:val="24"/>
                <w:szCs w:val="24"/>
                <w:lang w:val="en-GB" w:eastAsia="zh-CN"/>
              </w:rPr>
              <w:t>που (Fax):</w:t>
            </w:r>
          </w:p>
        </w:tc>
        <w:tc>
          <w:tcPr>
            <w:tcW w:w="2903" w:type="dxa"/>
            <w:gridSpan w:val="5"/>
            <w:tcBorders>
              <w:top w:val="single" w:sz="4" w:space="0" w:color="000000"/>
              <w:left w:val="single" w:sz="4" w:space="0" w:color="000000"/>
              <w:bottom w:val="single" w:sz="4" w:space="0" w:color="000000"/>
            </w:tcBorders>
            <w:shd w:val="clear" w:color="auto" w:fill="auto"/>
            <w:vAlign w:val="bottom"/>
          </w:tcPr>
          <w:p w14:paraId="14B6C748" w14:textId="77777777"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p>
        </w:tc>
        <w:tc>
          <w:tcPr>
            <w:tcW w:w="1853" w:type="dxa"/>
            <w:gridSpan w:val="3"/>
            <w:tcBorders>
              <w:top w:val="single" w:sz="4" w:space="0" w:color="000000"/>
              <w:left w:val="single" w:sz="4" w:space="0" w:color="000000"/>
              <w:bottom w:val="single" w:sz="4" w:space="0" w:color="000000"/>
            </w:tcBorders>
            <w:shd w:val="clear" w:color="auto" w:fill="auto"/>
            <w:vAlign w:val="bottom"/>
          </w:tcPr>
          <w:p w14:paraId="4307E16F" w14:textId="77777777" w:rsidR="00022918" w:rsidRPr="00DF104A" w:rsidRDefault="00022918" w:rsidP="00022918">
            <w:pPr>
              <w:suppressAutoHyphens/>
              <w:spacing w:after="120" w:line="240" w:lineRule="auto"/>
              <w:jc w:val="both"/>
              <w:rPr>
                <w:rFonts w:ascii="Arial" w:eastAsia="Times New Roman" w:hAnsi="Arial" w:cs="Arial"/>
                <w:sz w:val="24"/>
                <w:szCs w:val="24"/>
                <w:lang w:eastAsia="zh-CN"/>
              </w:rPr>
            </w:pPr>
            <w:r w:rsidRPr="00DF104A">
              <w:rPr>
                <w:rFonts w:ascii="Arial" w:eastAsia="Times New Roman" w:hAnsi="Arial" w:cs="Arial"/>
                <w:sz w:val="24"/>
                <w:szCs w:val="24"/>
                <w:lang w:eastAsia="zh-CN"/>
              </w:rPr>
              <w:t>Δ/</w:t>
            </w:r>
            <w:proofErr w:type="spellStart"/>
            <w:r w:rsidRPr="00DF104A">
              <w:rPr>
                <w:rFonts w:ascii="Arial" w:eastAsia="Times New Roman" w:hAnsi="Arial" w:cs="Arial"/>
                <w:sz w:val="24"/>
                <w:szCs w:val="24"/>
                <w:lang w:eastAsia="zh-CN"/>
              </w:rPr>
              <w:t>νση</w:t>
            </w:r>
            <w:proofErr w:type="spellEnd"/>
            <w:r w:rsidRPr="00DF104A">
              <w:rPr>
                <w:rFonts w:ascii="Arial" w:eastAsia="Times New Roman" w:hAnsi="Arial" w:cs="Arial"/>
                <w:sz w:val="24"/>
                <w:szCs w:val="24"/>
                <w:lang w:eastAsia="zh-CN"/>
              </w:rPr>
              <w:t xml:space="preserve"> Ηλεκτρ. Ταχυδρομείου (Ε</w:t>
            </w:r>
            <w:r w:rsidRPr="00DF104A">
              <w:rPr>
                <w:rFonts w:ascii="Arial" w:eastAsia="Times New Roman" w:hAnsi="Arial" w:cs="Arial"/>
                <w:sz w:val="24"/>
                <w:szCs w:val="24"/>
                <w:lang w:val="en-GB" w:eastAsia="zh-CN"/>
              </w:rPr>
              <w:t>mail</w:t>
            </w:r>
            <w:r w:rsidRPr="00DF104A">
              <w:rPr>
                <w:rFonts w:ascii="Arial" w:eastAsia="Times New Roman" w:hAnsi="Arial" w:cs="Arial"/>
                <w:sz w:val="24"/>
                <w:szCs w:val="24"/>
                <w:lang w:eastAsia="zh-CN"/>
              </w:rPr>
              <w:t>):</w:t>
            </w:r>
          </w:p>
        </w:tc>
        <w:tc>
          <w:tcPr>
            <w:tcW w:w="3023" w:type="dxa"/>
            <w:gridSpan w:val="6"/>
            <w:tcBorders>
              <w:top w:val="single" w:sz="4" w:space="0" w:color="000000"/>
              <w:left w:val="single" w:sz="4" w:space="0" w:color="000000"/>
              <w:bottom w:val="single" w:sz="4" w:space="0" w:color="000000"/>
            </w:tcBorders>
            <w:shd w:val="clear" w:color="auto" w:fill="auto"/>
            <w:vAlign w:val="bottom"/>
          </w:tcPr>
          <w:p w14:paraId="206035B8" w14:textId="77777777" w:rsidR="00022918" w:rsidRPr="00DF104A" w:rsidRDefault="00022918" w:rsidP="00022918">
            <w:pPr>
              <w:suppressAutoHyphens/>
              <w:spacing w:after="120" w:line="240" w:lineRule="auto"/>
              <w:jc w:val="both"/>
              <w:rPr>
                <w:rFonts w:ascii="Arial" w:eastAsia="Times New Roman" w:hAnsi="Arial" w:cs="Arial"/>
                <w:sz w:val="24"/>
                <w:szCs w:val="24"/>
                <w:lang w:eastAsia="zh-CN"/>
              </w:rPr>
            </w:pPr>
          </w:p>
        </w:tc>
        <w:tc>
          <w:tcPr>
            <w:tcW w:w="46" w:type="dxa"/>
            <w:gridSpan w:val="2"/>
            <w:tcBorders>
              <w:left w:val="single" w:sz="4" w:space="0" w:color="000000"/>
            </w:tcBorders>
            <w:shd w:val="clear" w:color="auto" w:fill="auto"/>
          </w:tcPr>
          <w:p w14:paraId="25F997E1" w14:textId="77777777" w:rsidR="00022918" w:rsidRPr="00DF104A" w:rsidRDefault="00022918" w:rsidP="00022918">
            <w:pPr>
              <w:suppressAutoHyphens/>
              <w:spacing w:after="120" w:line="240" w:lineRule="auto"/>
              <w:jc w:val="both"/>
              <w:rPr>
                <w:rFonts w:ascii="Arial" w:eastAsia="Times New Roman" w:hAnsi="Arial" w:cs="Arial"/>
                <w:sz w:val="24"/>
                <w:szCs w:val="24"/>
                <w:lang w:eastAsia="zh-CN"/>
              </w:rPr>
            </w:pPr>
          </w:p>
        </w:tc>
      </w:tr>
      <w:tr w:rsidR="00022918" w:rsidRPr="00DF104A" w14:paraId="3F3C2D2A" w14:textId="77777777" w:rsidTr="00BB61CC">
        <w:tblPrEx>
          <w:tblCellMar>
            <w:left w:w="108" w:type="dxa"/>
            <w:right w:w="108" w:type="dxa"/>
          </w:tblCellMar>
        </w:tblPrEx>
        <w:trPr>
          <w:gridAfter w:val="1"/>
          <w:wAfter w:w="10" w:type="dxa"/>
        </w:trPr>
        <w:tc>
          <w:tcPr>
            <w:tcW w:w="10420" w:type="dxa"/>
            <w:gridSpan w:val="19"/>
            <w:shd w:val="clear" w:color="auto" w:fill="auto"/>
          </w:tcPr>
          <w:p w14:paraId="229EC018" w14:textId="77777777" w:rsidR="00022918" w:rsidRPr="00DF104A" w:rsidRDefault="00022918" w:rsidP="00022918">
            <w:pPr>
              <w:suppressAutoHyphens/>
              <w:spacing w:after="120" w:line="240" w:lineRule="auto"/>
              <w:jc w:val="both"/>
              <w:rPr>
                <w:rFonts w:ascii="Arial" w:eastAsia="Times New Roman" w:hAnsi="Arial" w:cs="Arial"/>
                <w:sz w:val="24"/>
                <w:szCs w:val="24"/>
                <w:lang w:eastAsia="zh-CN"/>
              </w:rPr>
            </w:pPr>
            <w:r w:rsidRPr="00DF104A">
              <w:rPr>
                <w:rFonts w:ascii="Arial" w:eastAsia="Times New Roman" w:hAnsi="Arial" w:cs="Arial"/>
                <w:sz w:val="24"/>
                <w:szCs w:val="24"/>
                <w:lang w:eastAsia="zh-CN"/>
              </w:rPr>
              <w:t>Με ατομική μου ευθύνη και γνωρίζοντας τις κυρώσεις(3), που προβλέπονται από τις διατάξεις της παρ. 6 του άρθρου 22 του Ν. 1599/1986, δηλώνω ότι μέχρι και την ημέρα υποβολής της προσφοράς μου:</w:t>
            </w:r>
          </w:p>
        </w:tc>
      </w:tr>
      <w:tr w:rsidR="00022918" w:rsidRPr="00DF104A" w14:paraId="6D4F0A05" w14:textId="77777777" w:rsidTr="00BB61CC">
        <w:tblPrEx>
          <w:tblCellMar>
            <w:left w:w="108" w:type="dxa"/>
            <w:right w:w="108" w:type="dxa"/>
          </w:tblCellMar>
        </w:tblPrEx>
        <w:trPr>
          <w:gridAfter w:val="1"/>
          <w:wAfter w:w="10" w:type="dxa"/>
          <w:trHeight w:val="285"/>
        </w:trPr>
        <w:tc>
          <w:tcPr>
            <w:tcW w:w="10420" w:type="dxa"/>
            <w:gridSpan w:val="19"/>
            <w:tcBorders>
              <w:bottom w:val="dashed" w:sz="4" w:space="0" w:color="000000"/>
            </w:tcBorders>
            <w:shd w:val="clear" w:color="auto" w:fill="auto"/>
          </w:tcPr>
          <w:p w14:paraId="029D72F0" w14:textId="77777777" w:rsidR="00022918" w:rsidRPr="00DF104A" w:rsidRDefault="00022918" w:rsidP="00022918">
            <w:pPr>
              <w:suppressAutoHyphens/>
              <w:spacing w:after="120" w:line="240" w:lineRule="auto"/>
              <w:jc w:val="both"/>
              <w:rPr>
                <w:rFonts w:ascii="Arial" w:eastAsia="Times New Roman" w:hAnsi="Arial" w:cs="Arial"/>
                <w:sz w:val="24"/>
                <w:szCs w:val="24"/>
                <w:lang w:eastAsia="zh-CN"/>
              </w:rPr>
            </w:pPr>
            <w:proofErr w:type="spellStart"/>
            <w:r w:rsidRPr="00DF104A">
              <w:rPr>
                <w:rFonts w:ascii="Arial" w:eastAsia="Times New Roman" w:hAnsi="Arial" w:cs="Arial"/>
                <w:sz w:val="24"/>
                <w:szCs w:val="24"/>
                <w:lang w:val="en-GB" w:eastAsia="zh-CN"/>
              </w:rPr>
              <w:t>i</w:t>
            </w:r>
            <w:proofErr w:type="spellEnd"/>
            <w:r w:rsidRPr="00DF104A">
              <w:rPr>
                <w:rFonts w:ascii="Arial" w:eastAsia="Times New Roman" w:hAnsi="Arial" w:cs="Arial"/>
                <w:sz w:val="24"/>
                <w:szCs w:val="24"/>
                <w:lang w:eastAsia="zh-CN"/>
              </w:rPr>
              <w:t>. Έλαβε γνώση και αποδέχεται πλήρως και ανεπιφυλάκτως όλους τους όρους των τεχνικών προδιαγραφών και της διακήρυξης ………………………….</w:t>
            </w:r>
          </w:p>
        </w:tc>
      </w:tr>
      <w:tr w:rsidR="00022918" w:rsidRPr="00DF104A" w14:paraId="1CF4A2F5" w14:textId="77777777" w:rsidTr="00BB61CC">
        <w:tblPrEx>
          <w:tblCellMar>
            <w:left w:w="108" w:type="dxa"/>
            <w:right w:w="108" w:type="dxa"/>
          </w:tblCellMar>
        </w:tblPrEx>
        <w:trPr>
          <w:gridAfter w:val="1"/>
          <w:wAfter w:w="10" w:type="dxa"/>
          <w:trHeight w:val="285"/>
        </w:trPr>
        <w:tc>
          <w:tcPr>
            <w:tcW w:w="10420" w:type="dxa"/>
            <w:gridSpan w:val="19"/>
            <w:tcBorders>
              <w:top w:val="dashed" w:sz="4" w:space="0" w:color="000000"/>
              <w:bottom w:val="dashed" w:sz="4" w:space="0" w:color="000000"/>
            </w:tcBorders>
            <w:shd w:val="clear" w:color="auto" w:fill="auto"/>
          </w:tcPr>
          <w:p w14:paraId="0C4061CD" w14:textId="77777777" w:rsidR="00022918" w:rsidRPr="00DF104A" w:rsidRDefault="00022918" w:rsidP="00022918">
            <w:pPr>
              <w:suppressAutoHyphens/>
              <w:spacing w:after="120" w:line="240" w:lineRule="auto"/>
              <w:jc w:val="both"/>
              <w:rPr>
                <w:rFonts w:ascii="Arial" w:eastAsia="Times New Roman" w:hAnsi="Arial" w:cs="Arial"/>
                <w:sz w:val="24"/>
                <w:szCs w:val="24"/>
                <w:lang w:eastAsia="zh-CN"/>
              </w:rPr>
            </w:pPr>
            <w:r w:rsidRPr="00DF104A">
              <w:rPr>
                <w:rFonts w:ascii="Arial" w:eastAsia="Times New Roman" w:hAnsi="Arial" w:cs="Arial"/>
                <w:sz w:val="24"/>
                <w:szCs w:val="24"/>
                <w:lang w:val="en-GB" w:eastAsia="zh-CN"/>
              </w:rPr>
              <w:t>ii</w:t>
            </w:r>
            <w:r w:rsidRPr="00DF104A">
              <w:rPr>
                <w:rFonts w:ascii="Arial" w:eastAsia="Times New Roman" w:hAnsi="Arial" w:cs="Arial"/>
                <w:sz w:val="24"/>
                <w:szCs w:val="24"/>
                <w:lang w:eastAsia="zh-CN"/>
              </w:rPr>
              <w:t xml:space="preserve">. Η προσφορά συντάχθηκε σύμφωνα με τους όρους της παρούσας διακήρυξης </w:t>
            </w:r>
          </w:p>
        </w:tc>
      </w:tr>
      <w:tr w:rsidR="00022918" w:rsidRPr="00DF104A" w14:paraId="08F4836B" w14:textId="77777777" w:rsidTr="00BB61CC">
        <w:tblPrEx>
          <w:tblCellMar>
            <w:left w:w="108" w:type="dxa"/>
            <w:right w:w="108" w:type="dxa"/>
          </w:tblCellMar>
        </w:tblPrEx>
        <w:trPr>
          <w:gridAfter w:val="1"/>
          <w:wAfter w:w="10" w:type="dxa"/>
          <w:trHeight w:val="285"/>
        </w:trPr>
        <w:tc>
          <w:tcPr>
            <w:tcW w:w="10420" w:type="dxa"/>
            <w:gridSpan w:val="19"/>
            <w:tcBorders>
              <w:top w:val="dashed" w:sz="4" w:space="0" w:color="000000"/>
              <w:bottom w:val="dashed" w:sz="4" w:space="0" w:color="000000"/>
            </w:tcBorders>
            <w:shd w:val="clear" w:color="auto" w:fill="auto"/>
          </w:tcPr>
          <w:p w14:paraId="701C4E4B" w14:textId="77777777" w:rsidR="00022918" w:rsidRPr="00DF104A" w:rsidRDefault="00022918" w:rsidP="00022918">
            <w:pPr>
              <w:suppressAutoHyphens/>
              <w:spacing w:after="120" w:line="240" w:lineRule="auto"/>
              <w:jc w:val="both"/>
              <w:rPr>
                <w:rFonts w:ascii="Arial" w:eastAsia="Times New Roman" w:hAnsi="Arial" w:cs="Arial"/>
                <w:sz w:val="24"/>
                <w:szCs w:val="24"/>
                <w:lang w:eastAsia="zh-CN"/>
              </w:rPr>
            </w:pPr>
            <w:r w:rsidRPr="00DF104A">
              <w:rPr>
                <w:rFonts w:ascii="Arial" w:eastAsia="Times New Roman" w:hAnsi="Arial" w:cs="Arial"/>
                <w:sz w:val="24"/>
                <w:szCs w:val="24"/>
                <w:lang w:val="en-GB" w:eastAsia="zh-CN"/>
              </w:rPr>
              <w:t>iii</w:t>
            </w:r>
            <w:r w:rsidRPr="00DF104A">
              <w:rPr>
                <w:rFonts w:ascii="Arial" w:eastAsia="Times New Roman" w:hAnsi="Arial" w:cs="Arial"/>
                <w:sz w:val="24"/>
                <w:szCs w:val="24"/>
                <w:lang w:eastAsia="zh-CN"/>
              </w:rPr>
              <w:t xml:space="preserve">. Τα στοιχεία που αναφέρονται στην προσφορά είναι αληθή και ακριβή </w:t>
            </w:r>
          </w:p>
        </w:tc>
      </w:tr>
      <w:tr w:rsidR="00022918" w:rsidRPr="00DF104A" w14:paraId="01AB9471" w14:textId="77777777" w:rsidTr="00BB61CC">
        <w:tblPrEx>
          <w:tblCellMar>
            <w:left w:w="108" w:type="dxa"/>
            <w:right w:w="108" w:type="dxa"/>
          </w:tblCellMar>
        </w:tblPrEx>
        <w:trPr>
          <w:gridAfter w:val="1"/>
          <w:wAfter w:w="10" w:type="dxa"/>
          <w:trHeight w:val="285"/>
        </w:trPr>
        <w:tc>
          <w:tcPr>
            <w:tcW w:w="10420" w:type="dxa"/>
            <w:gridSpan w:val="19"/>
            <w:tcBorders>
              <w:top w:val="dashed" w:sz="4" w:space="0" w:color="000000"/>
              <w:bottom w:val="dashed" w:sz="4" w:space="0" w:color="000000"/>
            </w:tcBorders>
            <w:shd w:val="clear" w:color="auto" w:fill="auto"/>
          </w:tcPr>
          <w:p w14:paraId="27625034" w14:textId="77777777" w:rsidR="00022918" w:rsidRPr="00DF104A" w:rsidRDefault="00022918" w:rsidP="00022918">
            <w:pPr>
              <w:suppressAutoHyphens/>
              <w:spacing w:after="120" w:line="240" w:lineRule="auto"/>
              <w:jc w:val="both"/>
              <w:rPr>
                <w:rFonts w:ascii="Arial" w:eastAsia="Times New Roman" w:hAnsi="Arial" w:cs="Arial"/>
                <w:sz w:val="24"/>
                <w:szCs w:val="24"/>
                <w:lang w:eastAsia="zh-CN"/>
              </w:rPr>
            </w:pPr>
            <w:r w:rsidRPr="00DF104A">
              <w:rPr>
                <w:rFonts w:ascii="Arial" w:eastAsia="Times New Roman" w:hAnsi="Arial" w:cs="Arial"/>
                <w:sz w:val="24"/>
                <w:szCs w:val="24"/>
                <w:lang w:val="en-GB" w:eastAsia="zh-CN"/>
              </w:rPr>
              <w:t>iv</w:t>
            </w:r>
            <w:r w:rsidRPr="00DF104A">
              <w:rPr>
                <w:rFonts w:ascii="Arial" w:eastAsia="Times New Roman" w:hAnsi="Arial" w:cs="Arial"/>
                <w:sz w:val="24"/>
                <w:szCs w:val="24"/>
                <w:lang w:eastAsia="zh-CN"/>
              </w:rPr>
              <w:t xml:space="preserve">. Παραιτούμαι από κάθε δικαίωμα αποζημίωσης σχετικά με οποιαδήποτε απόφαση της Αναθέτουσας αρχής για αναβολή ή ακύρωση – ματαίωση της παρούσας διακήρυξης </w:t>
            </w:r>
          </w:p>
        </w:tc>
      </w:tr>
      <w:tr w:rsidR="00022918" w:rsidRPr="00DF104A" w14:paraId="400C3BD3" w14:textId="77777777" w:rsidTr="00BB61CC">
        <w:tblPrEx>
          <w:tblCellMar>
            <w:left w:w="108" w:type="dxa"/>
            <w:right w:w="108" w:type="dxa"/>
          </w:tblCellMar>
        </w:tblPrEx>
        <w:trPr>
          <w:gridAfter w:val="1"/>
          <w:wAfter w:w="10" w:type="dxa"/>
          <w:trHeight w:val="285"/>
        </w:trPr>
        <w:tc>
          <w:tcPr>
            <w:tcW w:w="10420" w:type="dxa"/>
            <w:gridSpan w:val="19"/>
            <w:tcBorders>
              <w:top w:val="dashed" w:sz="4" w:space="0" w:color="000000"/>
              <w:bottom w:val="dashed" w:sz="4" w:space="0" w:color="000000"/>
            </w:tcBorders>
            <w:shd w:val="clear" w:color="auto" w:fill="auto"/>
          </w:tcPr>
          <w:p w14:paraId="2E6A5359" w14:textId="77777777" w:rsidR="00022918" w:rsidRPr="00DF104A" w:rsidRDefault="00022918" w:rsidP="00022918">
            <w:pPr>
              <w:suppressAutoHyphens/>
              <w:spacing w:after="120" w:line="240" w:lineRule="auto"/>
              <w:jc w:val="both"/>
              <w:rPr>
                <w:rFonts w:ascii="Arial" w:eastAsia="Times New Roman" w:hAnsi="Arial" w:cs="Arial"/>
                <w:sz w:val="24"/>
                <w:szCs w:val="24"/>
                <w:lang w:eastAsia="zh-CN"/>
              </w:rPr>
            </w:pPr>
            <w:r w:rsidRPr="00DF104A">
              <w:rPr>
                <w:rFonts w:ascii="Arial" w:eastAsia="Times New Roman" w:hAnsi="Arial" w:cs="Arial"/>
                <w:sz w:val="24"/>
                <w:szCs w:val="24"/>
                <w:lang w:val="en-GB" w:eastAsia="zh-CN"/>
              </w:rPr>
              <w:t>v</w:t>
            </w:r>
            <w:r w:rsidRPr="00DF104A">
              <w:rPr>
                <w:rFonts w:ascii="Arial" w:eastAsia="Times New Roman" w:hAnsi="Arial" w:cs="Arial"/>
                <w:sz w:val="24"/>
                <w:szCs w:val="24"/>
                <w:lang w:eastAsia="zh-CN"/>
              </w:rPr>
              <w:t xml:space="preserve">. Συμμετέχω με μία μόνο προσφορά στην παρούσα διακήρυξη </w:t>
            </w:r>
          </w:p>
        </w:tc>
      </w:tr>
      <w:tr w:rsidR="00022918" w:rsidRPr="00DF104A" w14:paraId="6AC1F8A0" w14:textId="77777777" w:rsidTr="00BB61CC">
        <w:tblPrEx>
          <w:tblCellMar>
            <w:left w:w="108" w:type="dxa"/>
            <w:right w:w="108" w:type="dxa"/>
          </w:tblCellMar>
        </w:tblPrEx>
        <w:trPr>
          <w:gridAfter w:val="1"/>
          <w:wAfter w:w="10" w:type="dxa"/>
          <w:trHeight w:val="285"/>
        </w:trPr>
        <w:tc>
          <w:tcPr>
            <w:tcW w:w="10420" w:type="dxa"/>
            <w:gridSpan w:val="19"/>
            <w:tcBorders>
              <w:top w:val="dashed" w:sz="4" w:space="0" w:color="000000"/>
              <w:bottom w:val="dashed" w:sz="4" w:space="0" w:color="000000"/>
            </w:tcBorders>
            <w:shd w:val="clear" w:color="auto" w:fill="auto"/>
          </w:tcPr>
          <w:p w14:paraId="305FEADD" w14:textId="77777777" w:rsidR="00022918" w:rsidRPr="00DF104A" w:rsidRDefault="00022918" w:rsidP="00022918">
            <w:pPr>
              <w:suppressAutoHyphens/>
              <w:spacing w:after="120" w:line="240" w:lineRule="auto"/>
              <w:jc w:val="both"/>
              <w:rPr>
                <w:rFonts w:ascii="Arial" w:eastAsia="Times New Roman" w:hAnsi="Arial" w:cs="Arial"/>
                <w:sz w:val="24"/>
                <w:szCs w:val="24"/>
                <w:lang w:eastAsia="zh-CN"/>
              </w:rPr>
            </w:pPr>
            <w:r w:rsidRPr="00DF104A">
              <w:rPr>
                <w:rFonts w:ascii="Arial" w:eastAsia="Times New Roman" w:hAnsi="Arial" w:cs="Arial"/>
                <w:sz w:val="24"/>
                <w:szCs w:val="24"/>
                <w:lang w:val="en-GB" w:eastAsia="zh-CN"/>
              </w:rPr>
              <w:t>vi</w:t>
            </w:r>
            <w:r w:rsidRPr="00DF104A">
              <w:rPr>
                <w:rFonts w:ascii="Arial" w:eastAsia="Times New Roman" w:hAnsi="Arial" w:cs="Arial"/>
                <w:sz w:val="24"/>
                <w:szCs w:val="24"/>
                <w:lang w:eastAsia="zh-CN"/>
              </w:rPr>
              <w:t xml:space="preserve">. Είμαι σε θέση εφόσον ζητηθεί και χωρίς καθυστέρηση να παράσχω κάθε δικαιολογητικό ή έγγραφο που αποδεικνύει τις πληροφορίες και δηλώσεις που περιλαμβάνονται στην προσφορά. </w:t>
            </w:r>
          </w:p>
        </w:tc>
      </w:tr>
      <w:tr w:rsidR="00022918" w:rsidRPr="00DF104A" w14:paraId="7E2B4A2F" w14:textId="77777777" w:rsidTr="00BB61CC">
        <w:tblPrEx>
          <w:tblCellMar>
            <w:left w:w="108" w:type="dxa"/>
            <w:right w:w="108" w:type="dxa"/>
          </w:tblCellMar>
        </w:tblPrEx>
        <w:trPr>
          <w:gridAfter w:val="1"/>
          <w:wAfter w:w="10" w:type="dxa"/>
          <w:trHeight w:val="285"/>
        </w:trPr>
        <w:tc>
          <w:tcPr>
            <w:tcW w:w="10420" w:type="dxa"/>
            <w:gridSpan w:val="19"/>
            <w:tcBorders>
              <w:top w:val="dashed" w:sz="4" w:space="0" w:color="000000"/>
              <w:bottom w:val="dashed" w:sz="4" w:space="0" w:color="000000"/>
            </w:tcBorders>
            <w:shd w:val="clear" w:color="auto" w:fill="auto"/>
          </w:tcPr>
          <w:p w14:paraId="2E6BF1E2" w14:textId="77777777" w:rsidR="00022918" w:rsidRPr="00DF104A" w:rsidRDefault="00022918" w:rsidP="00022918">
            <w:pPr>
              <w:suppressAutoHyphens/>
              <w:spacing w:after="120" w:line="240" w:lineRule="auto"/>
              <w:jc w:val="both"/>
              <w:rPr>
                <w:rFonts w:ascii="Arial" w:eastAsia="Times New Roman" w:hAnsi="Arial" w:cs="Arial"/>
                <w:sz w:val="24"/>
                <w:szCs w:val="24"/>
                <w:lang w:eastAsia="zh-CN"/>
              </w:rPr>
            </w:pPr>
            <w:r w:rsidRPr="00DF104A">
              <w:rPr>
                <w:rFonts w:ascii="Arial" w:eastAsia="Times New Roman" w:hAnsi="Arial" w:cs="Arial"/>
                <w:sz w:val="24"/>
                <w:szCs w:val="24"/>
                <w:lang w:val="en-GB" w:eastAsia="zh-CN"/>
              </w:rPr>
              <w:t>vii</w:t>
            </w:r>
            <w:r w:rsidRPr="00DF104A">
              <w:rPr>
                <w:rFonts w:ascii="Arial" w:eastAsia="Times New Roman" w:hAnsi="Arial" w:cs="Arial"/>
                <w:sz w:val="24"/>
                <w:szCs w:val="24"/>
                <w:lang w:eastAsia="zh-CN"/>
              </w:rPr>
              <w:t xml:space="preserve">. Αποδέχομαι ότι ο χρόνος ισχύος της προσφοράς μου είναι δώδεκα (12) μήνες. </w:t>
            </w:r>
          </w:p>
        </w:tc>
      </w:tr>
    </w:tbl>
    <w:p w14:paraId="5DC9DA2B" w14:textId="77777777" w:rsidR="00022918" w:rsidRPr="00DF104A" w:rsidRDefault="00022918" w:rsidP="00022918">
      <w:pPr>
        <w:suppressAutoHyphens/>
        <w:spacing w:after="120" w:line="240" w:lineRule="auto"/>
        <w:jc w:val="both"/>
        <w:rPr>
          <w:rFonts w:ascii="Arial" w:eastAsia="Times New Roman" w:hAnsi="Arial" w:cs="Arial"/>
          <w:sz w:val="24"/>
          <w:szCs w:val="24"/>
          <w:lang w:eastAsia="zh-CN"/>
        </w:rPr>
      </w:pPr>
      <w:r w:rsidRPr="00DF104A">
        <w:rPr>
          <w:rFonts w:ascii="Arial" w:eastAsia="Times New Roman" w:hAnsi="Arial" w:cs="Arial"/>
          <w:sz w:val="24"/>
          <w:szCs w:val="24"/>
          <w:lang w:eastAsia="zh-CN"/>
        </w:rPr>
        <w:t xml:space="preserve">Ημερομηνία:       /        /           </w:t>
      </w:r>
    </w:p>
    <w:p w14:paraId="23C38F72" w14:textId="77777777" w:rsidR="00022918" w:rsidRPr="00DF104A" w:rsidRDefault="00022918" w:rsidP="00022918">
      <w:pPr>
        <w:suppressAutoHyphens/>
        <w:spacing w:after="120" w:line="240" w:lineRule="auto"/>
        <w:jc w:val="both"/>
        <w:rPr>
          <w:rFonts w:ascii="Arial" w:eastAsia="Times New Roman" w:hAnsi="Arial" w:cs="Arial"/>
          <w:sz w:val="24"/>
          <w:szCs w:val="24"/>
          <w:lang w:eastAsia="zh-CN"/>
        </w:rPr>
      </w:pPr>
      <w:r w:rsidRPr="00DF104A">
        <w:rPr>
          <w:rFonts w:ascii="Arial" w:eastAsia="Times New Roman" w:hAnsi="Arial" w:cs="Arial"/>
          <w:sz w:val="24"/>
          <w:szCs w:val="24"/>
          <w:lang w:eastAsia="zh-CN"/>
        </w:rPr>
        <w:lastRenderedPageBreak/>
        <w:t>Ο – Η Δηλ.</w:t>
      </w:r>
    </w:p>
    <w:p w14:paraId="2062CA81" w14:textId="77777777" w:rsidR="00022918" w:rsidRPr="00DF104A" w:rsidRDefault="00022918" w:rsidP="00022918">
      <w:pPr>
        <w:suppressAutoHyphens/>
        <w:spacing w:after="120" w:line="240" w:lineRule="auto"/>
        <w:jc w:val="both"/>
        <w:rPr>
          <w:rFonts w:ascii="Arial" w:eastAsia="Times New Roman" w:hAnsi="Arial" w:cs="Arial"/>
          <w:sz w:val="24"/>
          <w:szCs w:val="24"/>
          <w:lang w:eastAsia="zh-CN"/>
        </w:rPr>
      </w:pPr>
    </w:p>
    <w:p w14:paraId="08FF7249" w14:textId="77777777" w:rsidR="00022918" w:rsidRPr="00DF104A" w:rsidRDefault="00022918" w:rsidP="00022918">
      <w:pPr>
        <w:suppressAutoHyphens/>
        <w:spacing w:after="120" w:line="240" w:lineRule="auto"/>
        <w:jc w:val="both"/>
        <w:rPr>
          <w:rFonts w:ascii="Arial" w:eastAsia="Times New Roman" w:hAnsi="Arial" w:cs="Arial"/>
          <w:sz w:val="24"/>
          <w:szCs w:val="24"/>
          <w:lang w:eastAsia="zh-CN"/>
        </w:rPr>
      </w:pPr>
      <w:r w:rsidRPr="00DF104A">
        <w:rPr>
          <w:rFonts w:ascii="Arial" w:eastAsia="Times New Roman" w:hAnsi="Arial" w:cs="Arial"/>
          <w:sz w:val="24"/>
          <w:szCs w:val="24"/>
          <w:lang w:eastAsia="zh-CN"/>
        </w:rPr>
        <w:t>(Υπογραφή)</w:t>
      </w:r>
    </w:p>
    <w:p w14:paraId="4AD00F92" w14:textId="77777777" w:rsidR="00022918" w:rsidRPr="00DF104A" w:rsidRDefault="00022918" w:rsidP="00022918">
      <w:pPr>
        <w:suppressAutoHyphens/>
        <w:spacing w:after="120" w:line="240" w:lineRule="auto"/>
        <w:jc w:val="both"/>
        <w:rPr>
          <w:rFonts w:ascii="Arial" w:eastAsia="Times New Roman" w:hAnsi="Arial" w:cs="Arial"/>
          <w:sz w:val="24"/>
          <w:szCs w:val="24"/>
          <w:lang w:eastAsia="zh-CN"/>
        </w:rPr>
      </w:pPr>
      <w:r w:rsidRPr="00DF104A">
        <w:rPr>
          <w:rFonts w:ascii="Arial" w:eastAsia="Times New Roman" w:hAnsi="Arial" w:cs="Arial"/>
          <w:sz w:val="24"/>
          <w:szCs w:val="24"/>
          <w:lang w:eastAsia="zh-CN"/>
        </w:rPr>
        <w:t>(1) Αναγράφεται από τον ενδιαφερόμενο πολίτη ή Αρχή ή η Υπηρεσία του δημόσιου τομέα, που απευθύνεται η αίτηση.</w:t>
      </w:r>
    </w:p>
    <w:p w14:paraId="2AF21E98" w14:textId="77777777" w:rsidR="00022918" w:rsidRPr="00DF104A" w:rsidRDefault="00022918" w:rsidP="00022918">
      <w:pPr>
        <w:suppressAutoHyphens/>
        <w:spacing w:after="120" w:line="240" w:lineRule="auto"/>
        <w:jc w:val="both"/>
        <w:rPr>
          <w:rFonts w:ascii="Arial" w:eastAsia="Times New Roman" w:hAnsi="Arial" w:cs="Arial"/>
          <w:sz w:val="24"/>
          <w:szCs w:val="24"/>
          <w:lang w:eastAsia="zh-CN"/>
        </w:rPr>
      </w:pPr>
      <w:r w:rsidRPr="00DF104A">
        <w:rPr>
          <w:rFonts w:ascii="Arial" w:eastAsia="Times New Roman" w:hAnsi="Arial" w:cs="Arial"/>
          <w:sz w:val="24"/>
          <w:szCs w:val="24"/>
          <w:lang w:eastAsia="zh-CN"/>
        </w:rPr>
        <w:t>(2) Αναγράφεται ολογράφως.</w:t>
      </w:r>
    </w:p>
    <w:p w14:paraId="258C7CCB" w14:textId="77777777" w:rsidR="00022918" w:rsidRPr="00DF104A" w:rsidRDefault="00022918" w:rsidP="00022918">
      <w:pPr>
        <w:suppressAutoHyphens/>
        <w:spacing w:after="120" w:line="240" w:lineRule="auto"/>
        <w:jc w:val="both"/>
        <w:rPr>
          <w:rFonts w:ascii="Arial" w:eastAsia="Times New Roman" w:hAnsi="Arial" w:cs="Arial"/>
          <w:sz w:val="24"/>
          <w:szCs w:val="24"/>
          <w:lang w:eastAsia="zh-CN"/>
        </w:rPr>
      </w:pPr>
      <w:r w:rsidRPr="00DF104A">
        <w:rPr>
          <w:rFonts w:ascii="Arial" w:eastAsia="Times New Roman" w:hAnsi="Arial" w:cs="Arial"/>
          <w:sz w:val="24"/>
          <w:szCs w:val="24"/>
          <w:lang w:eastAsia="zh-CN"/>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199C4DD7" w14:textId="77777777" w:rsidR="00022918" w:rsidRPr="00DF104A" w:rsidRDefault="00022918" w:rsidP="00022918">
      <w:pPr>
        <w:suppressAutoHyphens/>
        <w:spacing w:after="120" w:line="240" w:lineRule="auto"/>
        <w:jc w:val="both"/>
        <w:rPr>
          <w:rFonts w:ascii="Arial" w:eastAsia="Times New Roman" w:hAnsi="Arial" w:cs="Arial"/>
          <w:sz w:val="24"/>
          <w:szCs w:val="24"/>
          <w:lang w:eastAsia="zh-CN"/>
        </w:rPr>
      </w:pPr>
      <w:r w:rsidRPr="00DF104A">
        <w:rPr>
          <w:rFonts w:ascii="Arial" w:eastAsia="Times New Roman" w:hAnsi="Arial" w:cs="Arial"/>
          <w:sz w:val="24"/>
          <w:szCs w:val="24"/>
          <w:lang w:eastAsia="zh-CN"/>
        </w:rPr>
        <w:t>(4) Σε περίπτωση ανεπάρκειας χώρου η δήλωση συνεχίζεται στην πίσω όψη της και υπογράφεται από τον δηλούντα ή την δηλούσα</w:t>
      </w:r>
    </w:p>
    <w:p w14:paraId="1C62FFA2" w14:textId="77777777" w:rsidR="00022918" w:rsidRPr="00DF104A" w:rsidRDefault="00022918" w:rsidP="00022918">
      <w:pPr>
        <w:suppressAutoHyphens/>
        <w:spacing w:after="120" w:line="240" w:lineRule="auto"/>
        <w:jc w:val="both"/>
        <w:rPr>
          <w:rFonts w:ascii="Arial" w:eastAsia="Times New Roman" w:hAnsi="Arial" w:cs="Arial"/>
          <w:sz w:val="24"/>
          <w:szCs w:val="24"/>
          <w:lang w:eastAsia="zh-CN"/>
        </w:rPr>
      </w:pPr>
    </w:p>
    <w:p w14:paraId="1CF5AB1E" w14:textId="77777777" w:rsidR="00022918" w:rsidRPr="00DF104A" w:rsidRDefault="00022918" w:rsidP="00022918">
      <w:pPr>
        <w:suppressAutoHyphens/>
        <w:spacing w:after="120" w:line="240" w:lineRule="auto"/>
        <w:jc w:val="both"/>
        <w:rPr>
          <w:rFonts w:ascii="Arial" w:eastAsia="Times New Roman" w:hAnsi="Arial" w:cs="Arial"/>
          <w:sz w:val="24"/>
          <w:szCs w:val="24"/>
          <w:lang w:eastAsia="zh-CN"/>
        </w:rPr>
      </w:pPr>
    </w:p>
    <w:p w14:paraId="17B25965" w14:textId="77777777" w:rsidR="00022918" w:rsidRPr="00DF104A" w:rsidRDefault="00022918" w:rsidP="00022918">
      <w:pPr>
        <w:suppressAutoHyphens/>
        <w:spacing w:after="120" w:line="240" w:lineRule="auto"/>
        <w:jc w:val="both"/>
        <w:rPr>
          <w:rFonts w:ascii="Arial" w:eastAsia="Times New Roman" w:hAnsi="Arial" w:cs="Arial"/>
          <w:sz w:val="24"/>
          <w:szCs w:val="24"/>
          <w:lang w:eastAsia="zh-CN"/>
        </w:rPr>
      </w:pPr>
    </w:p>
    <w:p w14:paraId="301C33B6" w14:textId="77777777" w:rsidR="00022918" w:rsidRPr="00DF104A" w:rsidRDefault="00022918" w:rsidP="00022918">
      <w:pPr>
        <w:suppressAutoHyphens/>
        <w:spacing w:after="120" w:line="240" w:lineRule="auto"/>
        <w:jc w:val="both"/>
        <w:rPr>
          <w:rFonts w:ascii="Arial" w:eastAsia="Times New Roman" w:hAnsi="Arial" w:cs="Arial"/>
          <w:sz w:val="24"/>
          <w:szCs w:val="24"/>
          <w:lang w:eastAsia="zh-CN"/>
        </w:rPr>
      </w:pPr>
    </w:p>
    <w:p w14:paraId="44F8938D" w14:textId="77777777" w:rsidR="00022918" w:rsidRPr="00DF104A" w:rsidRDefault="00022918" w:rsidP="00022918">
      <w:pPr>
        <w:suppressAutoHyphens/>
        <w:spacing w:after="120" w:line="240" w:lineRule="auto"/>
        <w:jc w:val="both"/>
        <w:rPr>
          <w:rFonts w:ascii="Arial" w:eastAsia="Times New Roman" w:hAnsi="Arial" w:cs="Arial"/>
          <w:sz w:val="24"/>
          <w:szCs w:val="24"/>
          <w:lang w:eastAsia="zh-CN"/>
        </w:rPr>
      </w:pPr>
    </w:p>
    <w:p w14:paraId="0F41582D" w14:textId="77777777" w:rsidR="00022918" w:rsidRPr="00DF104A" w:rsidRDefault="00022918" w:rsidP="00022918">
      <w:pPr>
        <w:suppressAutoHyphens/>
        <w:spacing w:after="120" w:line="240" w:lineRule="auto"/>
        <w:jc w:val="both"/>
        <w:rPr>
          <w:rFonts w:ascii="Arial" w:eastAsia="Times New Roman" w:hAnsi="Arial" w:cs="Arial"/>
          <w:sz w:val="24"/>
          <w:szCs w:val="24"/>
          <w:lang w:eastAsia="zh-CN"/>
        </w:rPr>
      </w:pPr>
    </w:p>
    <w:p w14:paraId="58E0628E" w14:textId="77777777" w:rsidR="00022918" w:rsidRPr="00DF104A" w:rsidRDefault="00022918" w:rsidP="00022918">
      <w:pPr>
        <w:suppressAutoHyphens/>
        <w:spacing w:after="120" w:line="240" w:lineRule="auto"/>
        <w:jc w:val="both"/>
        <w:rPr>
          <w:rFonts w:ascii="Arial" w:eastAsia="Times New Roman" w:hAnsi="Arial" w:cs="Arial"/>
          <w:sz w:val="24"/>
          <w:szCs w:val="24"/>
          <w:lang w:eastAsia="zh-CN"/>
        </w:rPr>
      </w:pPr>
    </w:p>
    <w:p w14:paraId="3331C1DF" w14:textId="77777777" w:rsidR="00022918" w:rsidRPr="00DF104A" w:rsidRDefault="00022918" w:rsidP="00022918">
      <w:pPr>
        <w:suppressAutoHyphens/>
        <w:spacing w:after="120" w:line="240" w:lineRule="auto"/>
        <w:jc w:val="both"/>
        <w:rPr>
          <w:rFonts w:ascii="Arial" w:eastAsia="Times New Roman" w:hAnsi="Arial" w:cs="Arial"/>
          <w:sz w:val="24"/>
          <w:szCs w:val="24"/>
          <w:lang w:eastAsia="zh-CN"/>
        </w:rPr>
      </w:pPr>
    </w:p>
    <w:p w14:paraId="16E74B26" w14:textId="77777777" w:rsidR="00022918" w:rsidRPr="00DF104A" w:rsidRDefault="00022918" w:rsidP="0006056E">
      <w:pPr>
        <w:suppressAutoHyphens/>
        <w:spacing w:after="0" w:line="240" w:lineRule="auto"/>
        <w:jc w:val="both"/>
        <w:rPr>
          <w:rFonts w:ascii="Arial" w:eastAsia="Times New Roman" w:hAnsi="Arial" w:cs="Arial"/>
          <w:sz w:val="24"/>
          <w:szCs w:val="24"/>
          <w:lang w:eastAsia="ar-SA"/>
        </w:rPr>
      </w:pPr>
    </w:p>
    <w:sectPr w:rsidR="00022918" w:rsidRPr="00DF104A" w:rsidSect="00B06DBF">
      <w:headerReference w:type="default" r:id="rId12"/>
      <w:headerReference w:type="first" r:id="rId13"/>
      <w:pgSz w:w="11907" w:h="16840" w:code="9"/>
      <w:pgMar w:top="284" w:right="1134" w:bottom="899" w:left="1134" w:header="851" w:footer="851"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8E3AE" w14:textId="77777777" w:rsidR="00292A4E" w:rsidRDefault="00292A4E">
      <w:pPr>
        <w:spacing w:after="0" w:line="240" w:lineRule="auto"/>
      </w:pPr>
      <w:r>
        <w:separator/>
      </w:r>
    </w:p>
  </w:endnote>
  <w:endnote w:type="continuationSeparator" w:id="0">
    <w:p w14:paraId="3E553454" w14:textId="77777777" w:rsidR="00292A4E" w:rsidRDefault="00292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Lucida Sans Unicode">
    <w:panose1 w:val="020B0602030504020204"/>
    <w:charset w:val="A1"/>
    <w:family w:val="swiss"/>
    <w:pitch w:val="variable"/>
    <w:sig w:usb0="80000AFF" w:usb1="0000396B" w:usb2="00000000" w:usb3="00000000" w:csb0="000000BF" w:csb1="00000000"/>
  </w:font>
  <w:font w:name="Microsoft Sans Serif">
    <w:panose1 w:val="020B0604020202020204"/>
    <w:charset w:val="A1"/>
    <w:family w:val="swiss"/>
    <w:pitch w:val="variable"/>
    <w:sig w:usb0="E5002EFF" w:usb1="C000605B" w:usb2="00000029" w:usb3="00000000" w:csb0="000101FF" w:csb1="00000000"/>
  </w:font>
  <w:font w:name="Andale Sans UI">
    <w:altName w:val="Times New Roman"/>
    <w:charset w:val="A1"/>
    <w:family w:val="auto"/>
    <w:pitch w:val="variable"/>
  </w:font>
  <w:font w:name="SimSun">
    <w:altName w:val="宋体"/>
    <w:panose1 w:val="02010600030101010101"/>
    <w:charset w:val="86"/>
    <w:family w:val="auto"/>
    <w:pitch w:val="variable"/>
    <w:sig w:usb0="00000203" w:usb1="288F0000" w:usb2="00000016" w:usb3="00000000" w:csb0="00040001" w:csb1="00000000"/>
  </w:font>
  <w:font w:name="Helvetica">
    <w:panose1 w:val="020B0504020202030204"/>
    <w:charset w:val="00"/>
    <w:family w:val="swiss"/>
    <w:pitch w:val="variable"/>
    <w:sig w:usb0="20002A87" w:usb1="00000000" w:usb2="00000000"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43850" w14:textId="77777777" w:rsidR="00292A4E" w:rsidRDefault="00292A4E">
      <w:pPr>
        <w:spacing w:after="0" w:line="240" w:lineRule="auto"/>
      </w:pPr>
      <w:r>
        <w:separator/>
      </w:r>
    </w:p>
  </w:footnote>
  <w:footnote w:type="continuationSeparator" w:id="0">
    <w:p w14:paraId="19FF1F46" w14:textId="77777777" w:rsidR="00292A4E" w:rsidRDefault="00292A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81310" w14:textId="77777777" w:rsidR="00DE0EBA" w:rsidRDefault="006C4E05">
    <w:pPr>
      <w:pStyle w:val="a9"/>
    </w:pPr>
    <w:r>
      <w:t>[</w:t>
    </w:r>
    <w:r w:rsidR="00833F7B">
      <w:fldChar w:fldCharType="begin"/>
    </w:r>
    <w:r>
      <w:instrText xml:space="preserve"> PAGE   \* MERGEFORMAT </w:instrText>
    </w:r>
    <w:r w:rsidR="00833F7B">
      <w:fldChar w:fldCharType="separate"/>
    </w:r>
    <w:r w:rsidR="005635E0">
      <w:rPr>
        <w:noProof/>
      </w:rPr>
      <w:t>2</w:t>
    </w:r>
    <w:r w:rsidR="00833F7B">
      <w:fldChar w:fldCharType="end"/>
    </w:r>
    <w:r>
      <w:t>]</w:t>
    </w:r>
  </w:p>
  <w:p w14:paraId="25904393" w14:textId="77777777" w:rsidR="00DE0EBA" w:rsidRDefault="00DE0EBA">
    <w:pPr>
      <w:pStyle w:val="a9"/>
      <w:rPr>
        <w:b/>
        <w:bCs/>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0DACB" w14:textId="77777777" w:rsidR="00DE0EBA" w:rsidRDefault="00833F7B">
    <w:pPr>
      <w:pStyle w:val="a9"/>
    </w:pPr>
    <w:r>
      <w:fldChar w:fldCharType="begin"/>
    </w:r>
    <w:r w:rsidR="006C4E05">
      <w:instrText xml:space="preserve"> PAGE   \* MERGEFORMAT </w:instrText>
    </w:r>
    <w:r>
      <w:fldChar w:fldCharType="separate"/>
    </w:r>
    <w:r w:rsidR="005635E0">
      <w:rPr>
        <w:noProof/>
      </w:rPr>
      <w:t>1</w:t>
    </w:r>
    <w:r>
      <w:fldChar w:fldCharType="end"/>
    </w:r>
  </w:p>
  <w:p w14:paraId="58E66321" w14:textId="77777777" w:rsidR="00DE0EBA" w:rsidRDefault="00DE0EB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3"/>
    <w:multiLevelType w:val="singleLevel"/>
    <w:tmpl w:val="00000003"/>
    <w:lvl w:ilvl="0">
      <w:start w:val="1"/>
      <w:numFmt w:val="bullet"/>
      <w:lvlText w:val=""/>
      <w:lvlJc w:val="left"/>
      <w:pPr>
        <w:tabs>
          <w:tab w:val="num" w:pos="780"/>
        </w:tabs>
        <w:ind w:left="780" w:hanging="360"/>
      </w:pPr>
      <w:rPr>
        <w:rFonts w:ascii="Symbol" w:hAnsi="Symbol" w:cs="Symbol"/>
      </w:rPr>
    </w:lvl>
  </w:abstractNum>
  <w:abstractNum w:abstractNumId="2" w15:restartNumberingAfterBreak="0">
    <w:nsid w:val="00000004"/>
    <w:multiLevelType w:val="singleLevel"/>
    <w:tmpl w:val="00000004"/>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0000006"/>
    <w:multiLevelType w:val="singleLevel"/>
    <w:tmpl w:val="00000006"/>
    <w:lvl w:ilvl="0">
      <w:start w:val="1"/>
      <w:numFmt w:val="decimal"/>
      <w:lvlText w:val="%1."/>
      <w:lvlJc w:val="left"/>
      <w:pPr>
        <w:tabs>
          <w:tab w:val="num" w:pos="720"/>
        </w:tabs>
        <w:ind w:left="720" w:hanging="360"/>
      </w:pPr>
    </w:lvl>
  </w:abstractNum>
  <w:abstractNum w:abstractNumId="4" w15:restartNumberingAfterBreak="0">
    <w:nsid w:val="00000007"/>
    <w:multiLevelType w:val="multilevel"/>
    <w:tmpl w:val="00000007"/>
    <w:lvl w:ilvl="0">
      <w:start w:val="6"/>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8"/>
    <w:multiLevelType w:val="multilevel"/>
    <w:tmpl w:val="00000008"/>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9"/>
    <w:multiLevelType w:val="multilevel"/>
    <w:tmpl w:val="00000009"/>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4"/>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A"/>
    <w:multiLevelType w:val="multilevel"/>
    <w:tmpl w:val="0000000A"/>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3725378"/>
    <w:multiLevelType w:val="hybridMultilevel"/>
    <w:tmpl w:val="A2B0B93E"/>
    <w:lvl w:ilvl="0" w:tplc="04080001">
      <w:start w:val="1"/>
      <w:numFmt w:val="bullet"/>
      <w:lvlText w:val=""/>
      <w:lvlJc w:val="left"/>
      <w:pPr>
        <w:tabs>
          <w:tab w:val="num" w:pos="1400"/>
        </w:tabs>
        <w:ind w:left="1400" w:hanging="360"/>
      </w:pPr>
      <w:rPr>
        <w:rFonts w:ascii="Symbol" w:hAnsi="Symbol" w:hint="default"/>
      </w:rPr>
    </w:lvl>
    <w:lvl w:ilvl="1" w:tplc="04080003" w:tentative="1">
      <w:start w:val="1"/>
      <w:numFmt w:val="bullet"/>
      <w:lvlText w:val="o"/>
      <w:lvlJc w:val="left"/>
      <w:pPr>
        <w:tabs>
          <w:tab w:val="num" w:pos="2120"/>
        </w:tabs>
        <w:ind w:left="2120" w:hanging="360"/>
      </w:pPr>
      <w:rPr>
        <w:rFonts w:ascii="Courier New" w:hAnsi="Courier New" w:cs="Courier New" w:hint="default"/>
      </w:rPr>
    </w:lvl>
    <w:lvl w:ilvl="2" w:tplc="04080005">
      <w:start w:val="1"/>
      <w:numFmt w:val="bullet"/>
      <w:lvlText w:val=""/>
      <w:lvlJc w:val="left"/>
      <w:pPr>
        <w:tabs>
          <w:tab w:val="num" w:pos="2840"/>
        </w:tabs>
        <w:ind w:left="2840" w:hanging="360"/>
      </w:pPr>
      <w:rPr>
        <w:rFonts w:ascii="Wingdings" w:hAnsi="Wingdings" w:hint="default"/>
      </w:rPr>
    </w:lvl>
    <w:lvl w:ilvl="3" w:tplc="04080001" w:tentative="1">
      <w:start w:val="1"/>
      <w:numFmt w:val="bullet"/>
      <w:lvlText w:val=""/>
      <w:lvlJc w:val="left"/>
      <w:pPr>
        <w:tabs>
          <w:tab w:val="num" w:pos="3560"/>
        </w:tabs>
        <w:ind w:left="3560" w:hanging="360"/>
      </w:pPr>
      <w:rPr>
        <w:rFonts w:ascii="Symbol" w:hAnsi="Symbol" w:hint="default"/>
      </w:rPr>
    </w:lvl>
    <w:lvl w:ilvl="4" w:tplc="04080003" w:tentative="1">
      <w:start w:val="1"/>
      <w:numFmt w:val="bullet"/>
      <w:lvlText w:val="o"/>
      <w:lvlJc w:val="left"/>
      <w:pPr>
        <w:tabs>
          <w:tab w:val="num" w:pos="4280"/>
        </w:tabs>
        <w:ind w:left="4280" w:hanging="360"/>
      </w:pPr>
      <w:rPr>
        <w:rFonts w:ascii="Courier New" w:hAnsi="Courier New" w:cs="Courier New" w:hint="default"/>
      </w:rPr>
    </w:lvl>
    <w:lvl w:ilvl="5" w:tplc="04080005" w:tentative="1">
      <w:start w:val="1"/>
      <w:numFmt w:val="bullet"/>
      <w:lvlText w:val=""/>
      <w:lvlJc w:val="left"/>
      <w:pPr>
        <w:tabs>
          <w:tab w:val="num" w:pos="5000"/>
        </w:tabs>
        <w:ind w:left="5000" w:hanging="360"/>
      </w:pPr>
      <w:rPr>
        <w:rFonts w:ascii="Wingdings" w:hAnsi="Wingdings" w:hint="default"/>
      </w:rPr>
    </w:lvl>
    <w:lvl w:ilvl="6" w:tplc="04080001" w:tentative="1">
      <w:start w:val="1"/>
      <w:numFmt w:val="bullet"/>
      <w:lvlText w:val=""/>
      <w:lvlJc w:val="left"/>
      <w:pPr>
        <w:tabs>
          <w:tab w:val="num" w:pos="5720"/>
        </w:tabs>
        <w:ind w:left="5720" w:hanging="360"/>
      </w:pPr>
      <w:rPr>
        <w:rFonts w:ascii="Symbol" w:hAnsi="Symbol" w:hint="default"/>
      </w:rPr>
    </w:lvl>
    <w:lvl w:ilvl="7" w:tplc="04080003" w:tentative="1">
      <w:start w:val="1"/>
      <w:numFmt w:val="bullet"/>
      <w:lvlText w:val="o"/>
      <w:lvlJc w:val="left"/>
      <w:pPr>
        <w:tabs>
          <w:tab w:val="num" w:pos="6440"/>
        </w:tabs>
        <w:ind w:left="6440" w:hanging="360"/>
      </w:pPr>
      <w:rPr>
        <w:rFonts w:ascii="Courier New" w:hAnsi="Courier New" w:cs="Courier New" w:hint="default"/>
      </w:rPr>
    </w:lvl>
    <w:lvl w:ilvl="8" w:tplc="04080005" w:tentative="1">
      <w:start w:val="1"/>
      <w:numFmt w:val="bullet"/>
      <w:lvlText w:val=""/>
      <w:lvlJc w:val="left"/>
      <w:pPr>
        <w:tabs>
          <w:tab w:val="num" w:pos="7160"/>
        </w:tabs>
        <w:ind w:left="7160" w:hanging="360"/>
      </w:pPr>
      <w:rPr>
        <w:rFonts w:ascii="Wingdings" w:hAnsi="Wingdings" w:hint="default"/>
      </w:rPr>
    </w:lvl>
  </w:abstractNum>
  <w:abstractNum w:abstractNumId="9" w15:restartNumberingAfterBreak="0">
    <w:nsid w:val="03A748FB"/>
    <w:multiLevelType w:val="multilevel"/>
    <w:tmpl w:val="A43055A8"/>
    <w:lvl w:ilvl="0">
      <w:start w:val="1"/>
      <w:numFmt w:val="decimal"/>
      <w:lvlText w:val="%1."/>
      <w:lvlJc w:val="left"/>
      <w:pPr>
        <w:tabs>
          <w:tab w:val="num" w:pos="720"/>
        </w:tabs>
        <w:ind w:left="720" w:hanging="360"/>
      </w:pPr>
      <w:rPr>
        <w:rFonts w:ascii="Calibri" w:hAnsi="Calibri" w:cs="Calibri" w:hint="default"/>
        <w:b w:val="0"/>
        <w:bCs w:val="0"/>
        <w:i w:val="0"/>
        <w:iCs w:val="0"/>
        <w:color w:val="auto"/>
        <w:sz w:val="24"/>
        <w:szCs w:val="24"/>
      </w:rPr>
    </w:lvl>
    <w:lvl w:ilvl="1">
      <w:start w:val="1"/>
      <w:numFmt w:val="decimal"/>
      <w:lvlText w:val="%2."/>
      <w:lvlJc w:val="left"/>
      <w:pPr>
        <w:tabs>
          <w:tab w:val="num" w:pos="1080"/>
        </w:tabs>
        <w:ind w:left="1080" w:hanging="360"/>
      </w:pPr>
      <w:rPr>
        <w:rFonts w:ascii="Arial" w:hAnsi="Arial" w:cs="Arial"/>
        <w:sz w:val="24"/>
        <w:szCs w:val="24"/>
      </w:rPr>
    </w:lvl>
    <w:lvl w:ilvl="2">
      <w:start w:val="1"/>
      <w:numFmt w:val="decimal"/>
      <w:lvlText w:val="%3."/>
      <w:lvlJc w:val="left"/>
      <w:pPr>
        <w:tabs>
          <w:tab w:val="num" w:pos="1440"/>
        </w:tabs>
        <w:ind w:left="1440" w:hanging="360"/>
      </w:pPr>
      <w:rPr>
        <w:rFonts w:ascii="Arial" w:hAnsi="Arial" w:cs="Arial"/>
        <w:sz w:val="24"/>
        <w:szCs w:val="24"/>
      </w:rPr>
    </w:lvl>
    <w:lvl w:ilvl="3">
      <w:start w:val="1"/>
      <w:numFmt w:val="decimal"/>
      <w:lvlText w:val="%4."/>
      <w:lvlJc w:val="left"/>
      <w:pPr>
        <w:tabs>
          <w:tab w:val="num" w:pos="1800"/>
        </w:tabs>
        <w:ind w:left="1800" w:hanging="360"/>
      </w:pPr>
      <w:rPr>
        <w:rFonts w:ascii="Arial" w:hAnsi="Arial" w:cs="Arial"/>
        <w:sz w:val="24"/>
        <w:szCs w:val="24"/>
      </w:rPr>
    </w:lvl>
    <w:lvl w:ilvl="4">
      <w:start w:val="1"/>
      <w:numFmt w:val="decimal"/>
      <w:lvlText w:val="%5."/>
      <w:lvlJc w:val="left"/>
      <w:pPr>
        <w:tabs>
          <w:tab w:val="num" w:pos="2160"/>
        </w:tabs>
        <w:ind w:left="2160" w:hanging="360"/>
      </w:pPr>
      <w:rPr>
        <w:rFonts w:ascii="Arial" w:hAnsi="Arial" w:cs="Arial"/>
        <w:sz w:val="24"/>
        <w:szCs w:val="24"/>
      </w:rPr>
    </w:lvl>
    <w:lvl w:ilvl="5">
      <w:start w:val="1"/>
      <w:numFmt w:val="decimal"/>
      <w:lvlText w:val="%6."/>
      <w:lvlJc w:val="left"/>
      <w:pPr>
        <w:tabs>
          <w:tab w:val="num" w:pos="2520"/>
        </w:tabs>
        <w:ind w:left="2520" w:hanging="360"/>
      </w:pPr>
      <w:rPr>
        <w:rFonts w:ascii="Arial" w:hAnsi="Arial" w:cs="Arial"/>
        <w:sz w:val="24"/>
        <w:szCs w:val="24"/>
      </w:rPr>
    </w:lvl>
    <w:lvl w:ilvl="6">
      <w:start w:val="1"/>
      <w:numFmt w:val="decimal"/>
      <w:lvlText w:val="%7."/>
      <w:lvlJc w:val="left"/>
      <w:pPr>
        <w:tabs>
          <w:tab w:val="num" w:pos="2880"/>
        </w:tabs>
        <w:ind w:left="2880" w:hanging="360"/>
      </w:pPr>
      <w:rPr>
        <w:rFonts w:ascii="Arial" w:hAnsi="Arial" w:cs="Arial"/>
        <w:sz w:val="24"/>
        <w:szCs w:val="24"/>
      </w:rPr>
    </w:lvl>
    <w:lvl w:ilvl="7">
      <w:start w:val="1"/>
      <w:numFmt w:val="decimal"/>
      <w:lvlText w:val="%8."/>
      <w:lvlJc w:val="left"/>
      <w:pPr>
        <w:tabs>
          <w:tab w:val="num" w:pos="3240"/>
        </w:tabs>
        <w:ind w:left="3240" w:hanging="360"/>
      </w:pPr>
      <w:rPr>
        <w:rFonts w:ascii="Arial" w:hAnsi="Arial" w:cs="Arial"/>
        <w:sz w:val="24"/>
        <w:szCs w:val="24"/>
      </w:rPr>
    </w:lvl>
    <w:lvl w:ilvl="8">
      <w:start w:val="1"/>
      <w:numFmt w:val="decimal"/>
      <w:lvlText w:val="%9."/>
      <w:lvlJc w:val="left"/>
      <w:pPr>
        <w:tabs>
          <w:tab w:val="num" w:pos="3600"/>
        </w:tabs>
        <w:ind w:left="3600" w:hanging="360"/>
      </w:pPr>
      <w:rPr>
        <w:rFonts w:ascii="Arial" w:hAnsi="Arial" w:cs="Arial"/>
        <w:sz w:val="24"/>
        <w:szCs w:val="24"/>
      </w:rPr>
    </w:lvl>
  </w:abstractNum>
  <w:abstractNum w:abstractNumId="10" w15:restartNumberingAfterBreak="0">
    <w:nsid w:val="03DF2286"/>
    <w:multiLevelType w:val="multilevel"/>
    <w:tmpl w:val="03DF22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C513AE7"/>
    <w:multiLevelType w:val="multilevel"/>
    <w:tmpl w:val="818A013C"/>
    <w:lvl w:ilvl="0">
      <w:start w:val="1"/>
      <w:numFmt w:val="decimal"/>
      <w:lvlText w:val="%1)"/>
      <w:lvlJc w:val="left"/>
      <w:pPr>
        <w:tabs>
          <w:tab w:val="num" w:pos="1080"/>
        </w:tabs>
        <w:ind w:left="1080" w:hanging="360"/>
      </w:pPr>
      <w:rPr>
        <w:rFonts w:ascii="Calibri" w:hAnsi="Calibri" w:cs="Calibri" w:hint="default"/>
        <w:b w:val="0"/>
        <w:i w:val="0"/>
        <w:sz w:val="24"/>
        <w:szCs w:val="24"/>
      </w:rPr>
    </w:lvl>
    <w:lvl w:ilvl="1">
      <w:start w:val="1"/>
      <w:numFmt w:val="bullet"/>
      <w:lvlText w:val=""/>
      <w:lvlJc w:val="left"/>
      <w:pPr>
        <w:tabs>
          <w:tab w:val="num" w:pos="1512"/>
        </w:tabs>
        <w:ind w:left="1512" w:hanging="432"/>
      </w:pPr>
      <w:rPr>
        <w:rFonts w:ascii="Symbol" w:hAnsi="Symbol" w:hint="default"/>
        <w:b w:val="0"/>
        <w:i w:val="0"/>
      </w:rPr>
    </w:lvl>
    <w:lvl w:ilvl="2">
      <w:start w:val="1"/>
      <w:numFmt w:val="bullet"/>
      <w:lvlText w:val=""/>
      <w:lvlJc w:val="left"/>
      <w:pPr>
        <w:tabs>
          <w:tab w:val="num" w:pos="2160"/>
        </w:tabs>
        <w:ind w:left="1944" w:hanging="504"/>
      </w:pPr>
      <w:rPr>
        <w:rFonts w:ascii="Wingdings" w:hAnsi="Wingdings" w:hint="default"/>
        <w:b w:val="0"/>
        <w:i w:val="0"/>
      </w:rPr>
    </w:lvl>
    <w:lvl w:ilvl="3">
      <w:start w:val="1"/>
      <w:numFmt w:val="decimal"/>
      <w:lvlText w:val="%1.%2.%3.%4."/>
      <w:lvlJc w:val="left"/>
      <w:pPr>
        <w:tabs>
          <w:tab w:val="num" w:pos="2880"/>
        </w:tabs>
        <w:ind w:left="2448" w:hanging="648"/>
      </w:pPr>
      <w:rPr>
        <w:rFonts w:cs="Times New Roman" w:hint="default"/>
        <w:b w:val="0"/>
        <w:i w:val="0"/>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96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504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12" w15:restartNumberingAfterBreak="0">
    <w:nsid w:val="0F4D1EE5"/>
    <w:multiLevelType w:val="hybridMultilevel"/>
    <w:tmpl w:val="E35E3A1E"/>
    <w:lvl w:ilvl="0" w:tplc="04080003">
      <w:start w:val="1"/>
      <w:numFmt w:val="bullet"/>
      <w:lvlText w:val="o"/>
      <w:lvlJc w:val="left"/>
      <w:pPr>
        <w:ind w:left="2160" w:hanging="360"/>
      </w:pPr>
      <w:rPr>
        <w:rFonts w:ascii="Courier New" w:hAnsi="Courier New" w:hint="default"/>
      </w:rPr>
    </w:lvl>
    <w:lvl w:ilvl="1" w:tplc="04080003" w:tentative="1">
      <w:start w:val="1"/>
      <w:numFmt w:val="bullet"/>
      <w:lvlText w:val="o"/>
      <w:lvlJc w:val="left"/>
      <w:pPr>
        <w:ind w:left="2880" w:hanging="360"/>
      </w:pPr>
      <w:rPr>
        <w:rFonts w:ascii="Courier New" w:hAnsi="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13" w15:restartNumberingAfterBreak="0">
    <w:nsid w:val="126D1C74"/>
    <w:multiLevelType w:val="hybridMultilevel"/>
    <w:tmpl w:val="779872CC"/>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2BF5404"/>
    <w:multiLevelType w:val="multilevel"/>
    <w:tmpl w:val="E05489C4"/>
    <w:lvl w:ilvl="0">
      <w:start w:val="1"/>
      <w:numFmt w:val="decimal"/>
      <w:lvlText w:val="%1."/>
      <w:lvlJc w:val="left"/>
      <w:pPr>
        <w:tabs>
          <w:tab w:val="num" w:pos="360"/>
        </w:tabs>
        <w:ind w:left="360" w:hanging="360"/>
      </w:pPr>
      <w:rPr>
        <w:rFonts w:ascii="Arial Narrow" w:hAnsi="Arial Narrow" w:hint="default"/>
        <w:b/>
        <w:i/>
        <w:sz w:val="24"/>
        <w:szCs w:val="24"/>
      </w:rPr>
    </w:lvl>
    <w:lvl w:ilvl="1">
      <w:start w:val="1"/>
      <w:numFmt w:val="decimal"/>
      <w:lvlText w:val="%1.%2."/>
      <w:lvlJc w:val="left"/>
      <w:pPr>
        <w:tabs>
          <w:tab w:val="num" w:pos="792"/>
        </w:tabs>
        <w:ind w:left="792" w:hanging="432"/>
      </w:pPr>
      <w:rPr>
        <w:rFonts w:hint="default"/>
        <w:b w:val="0"/>
        <w:i w:val="0"/>
      </w:rPr>
    </w:lvl>
    <w:lvl w:ilvl="2">
      <w:start w:val="1"/>
      <w:numFmt w:val="bullet"/>
      <w:lvlText w:val=""/>
      <w:lvlJc w:val="left"/>
      <w:pPr>
        <w:tabs>
          <w:tab w:val="num" w:pos="1080"/>
        </w:tabs>
        <w:ind w:left="1080" w:hanging="360"/>
      </w:pPr>
      <w:rPr>
        <w:rFonts w:ascii="Symbol" w:hAnsi="Symbol" w:hint="default"/>
        <w:b/>
        <w:i/>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18AA71E0"/>
    <w:multiLevelType w:val="hybridMultilevel"/>
    <w:tmpl w:val="43C683A2"/>
    <w:lvl w:ilvl="0" w:tplc="EF96CE06">
      <w:numFmt w:val="bullet"/>
      <w:lvlText w:val="-"/>
      <w:lvlJc w:val="left"/>
      <w:pPr>
        <w:ind w:left="1080" w:hanging="360"/>
      </w:pPr>
      <w:rPr>
        <w:rFonts w:ascii="Arial Narrow" w:eastAsia="Times New Roman" w:hAnsi="Arial Narrow"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15:restartNumberingAfterBreak="0">
    <w:nsid w:val="18C57850"/>
    <w:multiLevelType w:val="hybridMultilevel"/>
    <w:tmpl w:val="4DFE5CEA"/>
    <w:lvl w:ilvl="0" w:tplc="07F6D81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197B381E"/>
    <w:multiLevelType w:val="hybridMultilevel"/>
    <w:tmpl w:val="5F780674"/>
    <w:lvl w:ilvl="0" w:tplc="4B3243A2">
      <w:start w:val="5"/>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09D66EF"/>
    <w:multiLevelType w:val="hybridMultilevel"/>
    <w:tmpl w:val="749E2FC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4D44D8"/>
    <w:multiLevelType w:val="hybridMultilevel"/>
    <w:tmpl w:val="895C17A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0" w15:restartNumberingAfterBreak="0">
    <w:nsid w:val="25805A54"/>
    <w:multiLevelType w:val="hybridMultilevel"/>
    <w:tmpl w:val="2030420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1" w15:restartNumberingAfterBreak="0">
    <w:nsid w:val="28FA3A73"/>
    <w:multiLevelType w:val="hybridMultilevel"/>
    <w:tmpl w:val="12A45B5A"/>
    <w:lvl w:ilvl="0" w:tplc="04080001">
      <w:start w:val="1"/>
      <w:numFmt w:val="bullet"/>
      <w:lvlText w:val=""/>
      <w:lvlJc w:val="left"/>
      <w:pPr>
        <w:tabs>
          <w:tab w:val="num" w:pos="1080"/>
        </w:tabs>
        <w:ind w:left="1080" w:hanging="360"/>
      </w:pPr>
      <w:rPr>
        <w:rFonts w:ascii="Symbol" w:hAnsi="Symbol" w:hint="default"/>
      </w:rPr>
    </w:lvl>
    <w:lvl w:ilvl="1" w:tplc="04080003">
      <w:start w:val="1"/>
      <w:numFmt w:val="bullet"/>
      <w:lvlText w:val="o"/>
      <w:lvlJc w:val="left"/>
      <w:pPr>
        <w:tabs>
          <w:tab w:val="num" w:pos="1800"/>
        </w:tabs>
        <w:ind w:left="1800" w:hanging="360"/>
      </w:pPr>
      <w:rPr>
        <w:rFonts w:ascii="Courier New" w:hAnsi="Courier New" w:hint="default"/>
      </w:rPr>
    </w:lvl>
    <w:lvl w:ilvl="2" w:tplc="04080001">
      <w:start w:val="1"/>
      <w:numFmt w:val="bullet"/>
      <w:lvlText w:val=""/>
      <w:lvlJc w:val="left"/>
      <w:pPr>
        <w:tabs>
          <w:tab w:val="num" w:pos="2520"/>
        </w:tabs>
        <w:ind w:left="2520" w:hanging="360"/>
      </w:pPr>
      <w:rPr>
        <w:rFonts w:ascii="Symbol" w:hAnsi="Symbol"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29072703"/>
    <w:multiLevelType w:val="multilevel"/>
    <w:tmpl w:val="C30407A0"/>
    <w:lvl w:ilvl="0">
      <w:start w:val="1"/>
      <w:numFmt w:val="decimal"/>
      <w:lvlText w:val="%1."/>
      <w:lvlJc w:val="left"/>
      <w:pPr>
        <w:tabs>
          <w:tab w:val="num" w:pos="360"/>
        </w:tabs>
        <w:ind w:left="360" w:hanging="360"/>
      </w:pPr>
      <w:rPr>
        <w:rFonts w:ascii="Arial Narrow" w:hAnsi="Arial Narrow" w:hint="default"/>
        <w:b/>
        <w:i/>
        <w:sz w:val="24"/>
        <w:szCs w:val="24"/>
      </w:rPr>
    </w:lvl>
    <w:lvl w:ilvl="1">
      <w:start w:val="1"/>
      <w:numFmt w:val="decimal"/>
      <w:lvlText w:val="%1.%2."/>
      <w:lvlJc w:val="left"/>
      <w:pPr>
        <w:tabs>
          <w:tab w:val="num" w:pos="792"/>
        </w:tabs>
        <w:ind w:left="792" w:hanging="432"/>
      </w:pPr>
      <w:rPr>
        <w:rFonts w:hint="default"/>
        <w:b w:val="0"/>
        <w:i w:val="0"/>
      </w:rPr>
    </w:lvl>
    <w:lvl w:ilvl="2">
      <w:start w:val="1"/>
      <w:numFmt w:val="bullet"/>
      <w:lvlText w:val=""/>
      <w:lvlJc w:val="left"/>
      <w:pPr>
        <w:tabs>
          <w:tab w:val="num" w:pos="1080"/>
        </w:tabs>
        <w:ind w:left="1080" w:hanging="360"/>
      </w:pPr>
      <w:rPr>
        <w:rFonts w:ascii="Symbol" w:hAnsi="Symbol" w:hint="default"/>
        <w:b/>
        <w:i/>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2DC224CE"/>
    <w:multiLevelType w:val="hybridMultilevel"/>
    <w:tmpl w:val="DC261E5C"/>
    <w:lvl w:ilvl="0" w:tplc="343C6CD4">
      <w:start w:val="1"/>
      <w:numFmt w:val="bullet"/>
      <w:lvlText w:val=""/>
      <w:lvlJc w:val="left"/>
      <w:pPr>
        <w:tabs>
          <w:tab w:val="num" w:pos="928"/>
        </w:tabs>
        <w:ind w:left="928" w:hanging="360"/>
      </w:pPr>
      <w:rPr>
        <w:rFonts w:ascii="Wingdings" w:hAnsi="Wingdings" w:hint="default"/>
        <w:color w:val="000000"/>
      </w:rPr>
    </w:lvl>
    <w:lvl w:ilvl="1" w:tplc="04080003" w:tentative="1">
      <w:start w:val="1"/>
      <w:numFmt w:val="bullet"/>
      <w:lvlText w:val="o"/>
      <w:lvlJc w:val="left"/>
      <w:pPr>
        <w:tabs>
          <w:tab w:val="num" w:pos="1500"/>
        </w:tabs>
        <w:ind w:left="1500" w:hanging="360"/>
      </w:pPr>
      <w:rPr>
        <w:rFonts w:ascii="Courier New" w:hAnsi="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36F80D22"/>
    <w:multiLevelType w:val="hybridMultilevel"/>
    <w:tmpl w:val="290C3AA0"/>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B3346B3"/>
    <w:multiLevelType w:val="hybridMultilevel"/>
    <w:tmpl w:val="02EC807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3C263543"/>
    <w:multiLevelType w:val="hybridMultilevel"/>
    <w:tmpl w:val="8B7EE284"/>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3C490C4A"/>
    <w:multiLevelType w:val="hybridMultilevel"/>
    <w:tmpl w:val="4E72C37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D5C32AD"/>
    <w:multiLevelType w:val="hybridMultilevel"/>
    <w:tmpl w:val="CB785C3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EAB73B6"/>
    <w:multiLevelType w:val="hybridMultilevel"/>
    <w:tmpl w:val="98BC083C"/>
    <w:lvl w:ilvl="0" w:tplc="EF8C9480">
      <w:start w:val="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419367B4"/>
    <w:multiLevelType w:val="hybridMultilevel"/>
    <w:tmpl w:val="660C60C0"/>
    <w:lvl w:ilvl="0" w:tplc="073CCEDA">
      <w:start w:val="1"/>
      <w:numFmt w:val="decimal"/>
      <w:lvlText w:val="%1)"/>
      <w:lvlJc w:val="left"/>
      <w:pPr>
        <w:ind w:left="785" w:hanging="360"/>
      </w:pPr>
      <w:rPr>
        <w:rFonts w:hint="default"/>
        <w:b w:val="0"/>
        <w:bCs/>
      </w:rPr>
    </w:lvl>
    <w:lvl w:ilvl="1" w:tplc="04080019" w:tentative="1">
      <w:start w:val="1"/>
      <w:numFmt w:val="lowerLetter"/>
      <w:lvlText w:val="%2."/>
      <w:lvlJc w:val="left"/>
      <w:pPr>
        <w:ind w:left="1505" w:hanging="360"/>
      </w:pPr>
    </w:lvl>
    <w:lvl w:ilvl="2" w:tplc="0408001B" w:tentative="1">
      <w:start w:val="1"/>
      <w:numFmt w:val="lowerRoman"/>
      <w:lvlText w:val="%3."/>
      <w:lvlJc w:val="right"/>
      <w:pPr>
        <w:ind w:left="2225" w:hanging="180"/>
      </w:pPr>
    </w:lvl>
    <w:lvl w:ilvl="3" w:tplc="0408000F" w:tentative="1">
      <w:start w:val="1"/>
      <w:numFmt w:val="decimal"/>
      <w:lvlText w:val="%4."/>
      <w:lvlJc w:val="left"/>
      <w:pPr>
        <w:ind w:left="2945" w:hanging="360"/>
      </w:pPr>
    </w:lvl>
    <w:lvl w:ilvl="4" w:tplc="04080019" w:tentative="1">
      <w:start w:val="1"/>
      <w:numFmt w:val="lowerLetter"/>
      <w:lvlText w:val="%5."/>
      <w:lvlJc w:val="left"/>
      <w:pPr>
        <w:ind w:left="3665" w:hanging="360"/>
      </w:pPr>
    </w:lvl>
    <w:lvl w:ilvl="5" w:tplc="0408001B" w:tentative="1">
      <w:start w:val="1"/>
      <w:numFmt w:val="lowerRoman"/>
      <w:lvlText w:val="%6."/>
      <w:lvlJc w:val="right"/>
      <w:pPr>
        <w:ind w:left="4385" w:hanging="180"/>
      </w:pPr>
    </w:lvl>
    <w:lvl w:ilvl="6" w:tplc="0408000F" w:tentative="1">
      <w:start w:val="1"/>
      <w:numFmt w:val="decimal"/>
      <w:lvlText w:val="%7."/>
      <w:lvlJc w:val="left"/>
      <w:pPr>
        <w:ind w:left="5105" w:hanging="360"/>
      </w:pPr>
    </w:lvl>
    <w:lvl w:ilvl="7" w:tplc="04080019" w:tentative="1">
      <w:start w:val="1"/>
      <w:numFmt w:val="lowerLetter"/>
      <w:lvlText w:val="%8."/>
      <w:lvlJc w:val="left"/>
      <w:pPr>
        <w:ind w:left="5825" w:hanging="360"/>
      </w:pPr>
    </w:lvl>
    <w:lvl w:ilvl="8" w:tplc="0408001B" w:tentative="1">
      <w:start w:val="1"/>
      <w:numFmt w:val="lowerRoman"/>
      <w:lvlText w:val="%9."/>
      <w:lvlJc w:val="right"/>
      <w:pPr>
        <w:ind w:left="6545" w:hanging="180"/>
      </w:pPr>
    </w:lvl>
  </w:abstractNum>
  <w:abstractNum w:abstractNumId="31" w15:restartNumberingAfterBreak="0">
    <w:nsid w:val="4C674758"/>
    <w:multiLevelType w:val="multilevel"/>
    <w:tmpl w:val="97A4D288"/>
    <w:lvl w:ilvl="0">
      <w:start w:val="1"/>
      <w:numFmt w:val="upperLetter"/>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080"/>
        </w:tabs>
        <w:ind w:left="1080" w:hanging="360"/>
      </w:pPr>
      <w:rPr>
        <w:rFonts w:cs="Times New Roman" w:hint="default"/>
      </w:rPr>
    </w:lvl>
    <w:lvl w:ilvl="3">
      <w:start w:val="1"/>
      <w:numFmt w:val="decimal"/>
      <w:lvlText w:val="%1.%2.%3.%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15:restartNumberingAfterBreak="0">
    <w:nsid w:val="571B5EB3"/>
    <w:multiLevelType w:val="hybridMultilevel"/>
    <w:tmpl w:val="A6CA1F14"/>
    <w:lvl w:ilvl="0" w:tplc="04080001">
      <w:start w:val="1"/>
      <w:numFmt w:val="bullet"/>
      <w:lvlText w:val=""/>
      <w:lvlJc w:val="left"/>
      <w:pPr>
        <w:tabs>
          <w:tab w:val="num" w:pos="1287"/>
        </w:tabs>
        <w:ind w:left="1287" w:hanging="360"/>
      </w:pPr>
      <w:rPr>
        <w:rFonts w:ascii="Symbol" w:hAnsi="Symbol" w:hint="default"/>
      </w:rPr>
    </w:lvl>
    <w:lvl w:ilvl="1" w:tplc="04080003">
      <w:start w:val="1"/>
      <w:numFmt w:val="bullet"/>
      <w:lvlText w:val="o"/>
      <w:lvlJc w:val="left"/>
      <w:pPr>
        <w:tabs>
          <w:tab w:val="num" w:pos="2007"/>
        </w:tabs>
        <w:ind w:left="2007" w:hanging="360"/>
      </w:pPr>
      <w:rPr>
        <w:rFonts w:ascii="Courier New" w:hAnsi="Courier New" w:cs="Courier New" w:hint="default"/>
      </w:rPr>
    </w:lvl>
    <w:lvl w:ilvl="2" w:tplc="04080005">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cs="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cs="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33" w15:restartNumberingAfterBreak="0">
    <w:nsid w:val="57534228"/>
    <w:multiLevelType w:val="hybridMultilevel"/>
    <w:tmpl w:val="4B30C7AC"/>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rPr>
        <w:rFonts w:hint="default"/>
      </w:r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4" w15:restartNumberingAfterBreak="0">
    <w:nsid w:val="5AA36595"/>
    <w:multiLevelType w:val="hybridMultilevel"/>
    <w:tmpl w:val="C6B8190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F674487"/>
    <w:multiLevelType w:val="multilevel"/>
    <w:tmpl w:val="5BAE8FF8"/>
    <w:lvl w:ilvl="0">
      <w:start w:val="1"/>
      <w:numFmt w:val="decimal"/>
      <w:lvlText w:val="%1."/>
      <w:lvlJc w:val="left"/>
      <w:pPr>
        <w:tabs>
          <w:tab w:val="num" w:pos="360"/>
        </w:tabs>
        <w:ind w:left="360" w:hanging="360"/>
      </w:pPr>
      <w:rPr>
        <w:rFonts w:ascii="Arial Narrow" w:hAnsi="Arial Narrow" w:hint="default"/>
        <w:b/>
        <w:i/>
        <w:sz w:val="24"/>
        <w:szCs w:val="24"/>
      </w:rPr>
    </w:lvl>
    <w:lvl w:ilvl="1">
      <w:start w:val="1"/>
      <w:numFmt w:val="decimal"/>
      <w:lvlText w:val="%1.%2."/>
      <w:lvlJc w:val="left"/>
      <w:pPr>
        <w:tabs>
          <w:tab w:val="num" w:pos="792"/>
        </w:tabs>
        <w:ind w:left="792" w:hanging="432"/>
      </w:pPr>
      <w:rPr>
        <w:rFonts w:hint="default"/>
        <w:b w:val="0"/>
        <w:i w:val="0"/>
      </w:rPr>
    </w:lvl>
    <w:lvl w:ilvl="2">
      <w:start w:val="1"/>
      <w:numFmt w:val="bullet"/>
      <w:lvlText w:val=""/>
      <w:lvlJc w:val="left"/>
      <w:pPr>
        <w:tabs>
          <w:tab w:val="num" w:pos="1080"/>
        </w:tabs>
        <w:ind w:left="1080" w:hanging="360"/>
      </w:pPr>
      <w:rPr>
        <w:rFonts w:ascii="Symbol" w:hAnsi="Symbol" w:hint="default"/>
        <w:b/>
        <w:i/>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5FA046EE"/>
    <w:multiLevelType w:val="hybridMultilevel"/>
    <w:tmpl w:val="989ADCEA"/>
    <w:lvl w:ilvl="0" w:tplc="04080001">
      <w:start w:val="1"/>
      <w:numFmt w:val="bullet"/>
      <w:lvlText w:val=""/>
      <w:lvlJc w:val="left"/>
      <w:pPr>
        <w:tabs>
          <w:tab w:val="num" w:pos="360"/>
        </w:tabs>
        <w:ind w:left="360" w:hanging="360"/>
      </w:pPr>
      <w:rPr>
        <w:rFonts w:ascii="Symbol" w:hAnsi="Symbol"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pStyle w:val="71"/>
      <w:lvlText w:val="%7."/>
      <w:lvlJc w:val="left"/>
      <w:pPr>
        <w:tabs>
          <w:tab w:val="num" w:pos="4680"/>
        </w:tabs>
        <w:ind w:left="4680" w:hanging="360"/>
      </w:pPr>
    </w:lvl>
    <w:lvl w:ilvl="7" w:tplc="04080019" w:tentative="1">
      <w:start w:val="1"/>
      <w:numFmt w:val="lowerLetter"/>
      <w:pStyle w:val="81"/>
      <w:lvlText w:val="%8."/>
      <w:lvlJc w:val="left"/>
      <w:pPr>
        <w:tabs>
          <w:tab w:val="num" w:pos="5400"/>
        </w:tabs>
        <w:ind w:left="5400" w:hanging="360"/>
      </w:pPr>
    </w:lvl>
    <w:lvl w:ilvl="8" w:tplc="0408001B" w:tentative="1">
      <w:start w:val="1"/>
      <w:numFmt w:val="lowerRoman"/>
      <w:pStyle w:val="91"/>
      <w:lvlText w:val="%9."/>
      <w:lvlJc w:val="right"/>
      <w:pPr>
        <w:tabs>
          <w:tab w:val="num" w:pos="6120"/>
        </w:tabs>
        <w:ind w:left="6120" w:hanging="180"/>
      </w:pPr>
    </w:lvl>
  </w:abstractNum>
  <w:abstractNum w:abstractNumId="37" w15:restartNumberingAfterBreak="0">
    <w:nsid w:val="61FA03CC"/>
    <w:multiLevelType w:val="hybridMultilevel"/>
    <w:tmpl w:val="74B00F36"/>
    <w:lvl w:ilvl="0" w:tplc="0408000B">
      <w:start w:val="1"/>
      <w:numFmt w:val="bullet"/>
      <w:lvlText w:val=""/>
      <w:lvlJc w:val="left"/>
      <w:pPr>
        <w:tabs>
          <w:tab w:val="num" w:pos="1080"/>
        </w:tabs>
        <w:ind w:left="1080" w:hanging="360"/>
      </w:pPr>
      <w:rPr>
        <w:rFonts w:ascii="Wingdings" w:hAnsi="Wingdings" w:hint="default"/>
      </w:rPr>
    </w:lvl>
    <w:lvl w:ilvl="1" w:tplc="04080003">
      <w:start w:val="1"/>
      <w:numFmt w:val="bullet"/>
      <w:lvlText w:val="o"/>
      <w:lvlJc w:val="left"/>
      <w:pPr>
        <w:tabs>
          <w:tab w:val="num" w:pos="1800"/>
        </w:tabs>
        <w:ind w:left="1800" w:hanging="360"/>
      </w:pPr>
      <w:rPr>
        <w:rFonts w:ascii="Courier New" w:hAnsi="Courier New" w:hint="default"/>
      </w:rPr>
    </w:lvl>
    <w:lvl w:ilvl="2" w:tplc="04080001">
      <w:start w:val="1"/>
      <w:numFmt w:val="bullet"/>
      <w:lvlText w:val=""/>
      <w:lvlJc w:val="left"/>
      <w:pPr>
        <w:tabs>
          <w:tab w:val="num" w:pos="2520"/>
        </w:tabs>
        <w:ind w:left="2520" w:hanging="360"/>
      </w:pPr>
      <w:rPr>
        <w:rFonts w:ascii="Symbol" w:hAnsi="Symbol"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4317B0D"/>
    <w:multiLevelType w:val="multilevel"/>
    <w:tmpl w:val="064A8260"/>
    <w:lvl w:ilvl="0">
      <w:start w:val="1"/>
      <w:numFmt w:val="decimal"/>
      <w:lvlText w:val="%1."/>
      <w:lvlJc w:val="left"/>
      <w:pPr>
        <w:tabs>
          <w:tab w:val="num" w:pos="360"/>
        </w:tabs>
        <w:ind w:left="360" w:hanging="360"/>
      </w:pPr>
      <w:rPr>
        <w:rFonts w:ascii="Arial Narrow" w:hAnsi="Arial Narrow" w:hint="default"/>
        <w:b/>
        <w:i/>
        <w:sz w:val="24"/>
        <w:szCs w:val="24"/>
      </w:rPr>
    </w:lvl>
    <w:lvl w:ilvl="1">
      <w:start w:val="1"/>
      <w:numFmt w:val="decimal"/>
      <w:lvlText w:val="%1.%2."/>
      <w:lvlJc w:val="left"/>
      <w:pPr>
        <w:tabs>
          <w:tab w:val="num" w:pos="792"/>
        </w:tabs>
        <w:ind w:left="792" w:hanging="432"/>
      </w:pPr>
      <w:rPr>
        <w:rFonts w:hint="default"/>
        <w:b w:val="0"/>
        <w:i w:val="0"/>
      </w:rPr>
    </w:lvl>
    <w:lvl w:ilvl="2">
      <w:start w:val="1"/>
      <w:numFmt w:val="bullet"/>
      <w:lvlText w:val=""/>
      <w:lvlJc w:val="left"/>
      <w:pPr>
        <w:tabs>
          <w:tab w:val="num" w:pos="1080"/>
        </w:tabs>
        <w:ind w:left="1080" w:hanging="360"/>
      </w:pPr>
      <w:rPr>
        <w:rFonts w:ascii="Symbol" w:hAnsi="Symbol" w:hint="default"/>
        <w:b/>
        <w:i/>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66EB20B3"/>
    <w:multiLevelType w:val="hybridMultilevel"/>
    <w:tmpl w:val="7206D0E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E074E9"/>
    <w:multiLevelType w:val="hybridMultilevel"/>
    <w:tmpl w:val="B7B8BA0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1" w15:restartNumberingAfterBreak="0">
    <w:nsid w:val="6CC35566"/>
    <w:multiLevelType w:val="hybridMultilevel"/>
    <w:tmpl w:val="04547A9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FA14964"/>
    <w:multiLevelType w:val="hybridMultilevel"/>
    <w:tmpl w:val="856AB9A4"/>
    <w:lvl w:ilvl="0" w:tplc="0408000F">
      <w:start w:val="1"/>
      <w:numFmt w:val="decimal"/>
      <w:lvlText w:val="%1."/>
      <w:lvlJc w:val="left"/>
      <w:pPr>
        <w:ind w:left="1200" w:hanging="360"/>
      </w:pPr>
    </w:lvl>
    <w:lvl w:ilvl="1" w:tplc="04080019" w:tentative="1">
      <w:start w:val="1"/>
      <w:numFmt w:val="lowerLetter"/>
      <w:lvlText w:val="%2."/>
      <w:lvlJc w:val="left"/>
      <w:pPr>
        <w:ind w:left="1920" w:hanging="360"/>
      </w:pPr>
    </w:lvl>
    <w:lvl w:ilvl="2" w:tplc="0408001B" w:tentative="1">
      <w:start w:val="1"/>
      <w:numFmt w:val="lowerRoman"/>
      <w:lvlText w:val="%3."/>
      <w:lvlJc w:val="right"/>
      <w:pPr>
        <w:ind w:left="2640" w:hanging="180"/>
      </w:pPr>
    </w:lvl>
    <w:lvl w:ilvl="3" w:tplc="0408000F" w:tentative="1">
      <w:start w:val="1"/>
      <w:numFmt w:val="decimal"/>
      <w:lvlText w:val="%4."/>
      <w:lvlJc w:val="left"/>
      <w:pPr>
        <w:ind w:left="3360" w:hanging="360"/>
      </w:pPr>
    </w:lvl>
    <w:lvl w:ilvl="4" w:tplc="04080019" w:tentative="1">
      <w:start w:val="1"/>
      <w:numFmt w:val="lowerLetter"/>
      <w:lvlText w:val="%5."/>
      <w:lvlJc w:val="left"/>
      <w:pPr>
        <w:ind w:left="4080" w:hanging="360"/>
      </w:pPr>
    </w:lvl>
    <w:lvl w:ilvl="5" w:tplc="0408001B" w:tentative="1">
      <w:start w:val="1"/>
      <w:numFmt w:val="lowerRoman"/>
      <w:lvlText w:val="%6."/>
      <w:lvlJc w:val="right"/>
      <w:pPr>
        <w:ind w:left="4800" w:hanging="180"/>
      </w:pPr>
    </w:lvl>
    <w:lvl w:ilvl="6" w:tplc="0408000F" w:tentative="1">
      <w:start w:val="1"/>
      <w:numFmt w:val="decimal"/>
      <w:lvlText w:val="%7."/>
      <w:lvlJc w:val="left"/>
      <w:pPr>
        <w:ind w:left="5520" w:hanging="360"/>
      </w:pPr>
    </w:lvl>
    <w:lvl w:ilvl="7" w:tplc="04080019" w:tentative="1">
      <w:start w:val="1"/>
      <w:numFmt w:val="lowerLetter"/>
      <w:lvlText w:val="%8."/>
      <w:lvlJc w:val="left"/>
      <w:pPr>
        <w:ind w:left="6240" w:hanging="360"/>
      </w:pPr>
    </w:lvl>
    <w:lvl w:ilvl="8" w:tplc="0408001B" w:tentative="1">
      <w:start w:val="1"/>
      <w:numFmt w:val="lowerRoman"/>
      <w:lvlText w:val="%9."/>
      <w:lvlJc w:val="right"/>
      <w:pPr>
        <w:ind w:left="6960" w:hanging="180"/>
      </w:pPr>
    </w:lvl>
  </w:abstractNum>
  <w:abstractNum w:abstractNumId="43" w15:restartNumberingAfterBreak="0">
    <w:nsid w:val="706E0A3C"/>
    <w:multiLevelType w:val="multilevel"/>
    <w:tmpl w:val="706E0A3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4" w15:restartNumberingAfterBreak="0">
    <w:nsid w:val="76F971FA"/>
    <w:multiLevelType w:val="hybridMultilevel"/>
    <w:tmpl w:val="B670967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7B076A4"/>
    <w:multiLevelType w:val="multilevel"/>
    <w:tmpl w:val="77B076A4"/>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7FAD5488"/>
    <w:multiLevelType w:val="hybridMultilevel"/>
    <w:tmpl w:val="9F680704"/>
    <w:lvl w:ilvl="0" w:tplc="DEC84716">
      <w:start w:val="2"/>
      <w:numFmt w:val="decimal"/>
      <w:lvlText w:val="%1)"/>
      <w:lvlJc w:val="left"/>
      <w:pPr>
        <w:tabs>
          <w:tab w:val="num" w:pos="750"/>
        </w:tabs>
        <w:ind w:left="750" w:hanging="39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16cid:durableId="789860231">
    <w:abstractNumId w:val="36"/>
  </w:num>
  <w:num w:numId="2" w16cid:durableId="468401763">
    <w:abstractNumId w:val="16"/>
  </w:num>
  <w:num w:numId="3" w16cid:durableId="1151482344">
    <w:abstractNumId w:val="17"/>
  </w:num>
  <w:num w:numId="4" w16cid:durableId="1876845919">
    <w:abstractNumId w:val="29"/>
  </w:num>
  <w:num w:numId="5" w16cid:durableId="1279097721">
    <w:abstractNumId w:val="32"/>
  </w:num>
  <w:num w:numId="6" w16cid:durableId="570701030">
    <w:abstractNumId w:val="41"/>
  </w:num>
  <w:num w:numId="7" w16cid:durableId="863251630">
    <w:abstractNumId w:val="8"/>
  </w:num>
  <w:num w:numId="8" w16cid:durableId="2078438000">
    <w:abstractNumId w:val="27"/>
  </w:num>
  <w:num w:numId="9" w16cid:durableId="298458540">
    <w:abstractNumId w:val="28"/>
  </w:num>
  <w:num w:numId="10" w16cid:durableId="503324012">
    <w:abstractNumId w:val="39"/>
  </w:num>
  <w:num w:numId="11" w16cid:durableId="155804343">
    <w:abstractNumId w:val="44"/>
  </w:num>
  <w:num w:numId="12" w16cid:durableId="1737588463">
    <w:abstractNumId w:val="35"/>
  </w:num>
  <w:num w:numId="13" w16cid:durableId="433284049">
    <w:abstractNumId w:val="22"/>
  </w:num>
  <w:num w:numId="14" w16cid:durableId="2125034864">
    <w:abstractNumId w:val="14"/>
  </w:num>
  <w:num w:numId="15" w16cid:durableId="886599452">
    <w:abstractNumId w:val="38"/>
  </w:num>
  <w:num w:numId="16" w16cid:durableId="1781946920">
    <w:abstractNumId w:val="46"/>
  </w:num>
  <w:num w:numId="17" w16cid:durableId="2360889">
    <w:abstractNumId w:val="33"/>
  </w:num>
  <w:num w:numId="18" w16cid:durableId="821845741">
    <w:abstractNumId w:val="9"/>
  </w:num>
  <w:num w:numId="19" w16cid:durableId="394209123">
    <w:abstractNumId w:val="20"/>
  </w:num>
  <w:num w:numId="20" w16cid:durableId="383334470">
    <w:abstractNumId w:val="12"/>
  </w:num>
  <w:num w:numId="21" w16cid:durableId="680817104">
    <w:abstractNumId w:val="11"/>
  </w:num>
  <w:num w:numId="22" w16cid:durableId="435758248">
    <w:abstractNumId w:val="19"/>
  </w:num>
  <w:num w:numId="23" w16cid:durableId="1940599382">
    <w:abstractNumId w:val="15"/>
  </w:num>
  <w:num w:numId="24" w16cid:durableId="2004820409">
    <w:abstractNumId w:val="31"/>
  </w:num>
  <w:num w:numId="25" w16cid:durableId="214969485">
    <w:abstractNumId w:val="13"/>
  </w:num>
  <w:num w:numId="26" w16cid:durableId="2140492575">
    <w:abstractNumId w:val="23"/>
  </w:num>
  <w:num w:numId="27" w16cid:durableId="1575822518">
    <w:abstractNumId w:val="40"/>
  </w:num>
  <w:num w:numId="28" w16cid:durableId="1577663803">
    <w:abstractNumId w:val="34"/>
  </w:num>
  <w:num w:numId="29" w16cid:durableId="530605558">
    <w:abstractNumId w:val="24"/>
  </w:num>
  <w:num w:numId="30" w16cid:durableId="988243114">
    <w:abstractNumId w:val="37"/>
  </w:num>
  <w:num w:numId="31" w16cid:durableId="579146432">
    <w:abstractNumId w:val="18"/>
  </w:num>
  <w:num w:numId="32" w16cid:durableId="371465993">
    <w:abstractNumId w:val="21"/>
  </w:num>
  <w:num w:numId="33" w16cid:durableId="1759860658">
    <w:abstractNumId w:val="42"/>
  </w:num>
  <w:num w:numId="34" w16cid:durableId="1841659458">
    <w:abstractNumId w:val="30"/>
  </w:num>
  <w:num w:numId="35" w16cid:durableId="1770277376">
    <w:abstractNumId w:val="45"/>
  </w:num>
  <w:num w:numId="36" w16cid:durableId="648218549">
    <w:abstractNumId w:val="43"/>
  </w:num>
  <w:num w:numId="37" w16cid:durableId="20752006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37839295">
    <w:abstractNumId w:val="26"/>
  </w:num>
  <w:num w:numId="39" w16cid:durableId="1883052892">
    <w:abstractNumId w:val="25"/>
  </w:num>
  <w:num w:numId="40" w16cid:durableId="1827938568">
    <w:abstractNumId w:val="7"/>
  </w:num>
  <w:num w:numId="41" w16cid:durableId="1940678364">
    <w:abstractNumId w:val="0"/>
  </w:num>
  <w:num w:numId="42" w16cid:durableId="1603880674">
    <w:abstractNumId w:val="1"/>
  </w:num>
  <w:num w:numId="43" w16cid:durableId="387072552">
    <w:abstractNumId w:val="2"/>
  </w:num>
  <w:num w:numId="44" w16cid:durableId="614488533">
    <w:abstractNumId w:val="4"/>
  </w:num>
  <w:num w:numId="45" w16cid:durableId="148250045">
    <w:abstractNumId w:val="3"/>
  </w:num>
  <w:num w:numId="46" w16cid:durableId="1045527496">
    <w:abstractNumId w:val="5"/>
  </w:num>
  <w:num w:numId="47" w16cid:durableId="20368122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27257"/>
    <w:rsid w:val="00013AD7"/>
    <w:rsid w:val="00015A30"/>
    <w:rsid w:val="00017C13"/>
    <w:rsid w:val="00022918"/>
    <w:rsid w:val="00027257"/>
    <w:rsid w:val="00037572"/>
    <w:rsid w:val="000543DF"/>
    <w:rsid w:val="0006056E"/>
    <w:rsid w:val="0006168D"/>
    <w:rsid w:val="0009368D"/>
    <w:rsid w:val="000A784C"/>
    <w:rsid w:val="000C1D7E"/>
    <w:rsid w:val="000D2F02"/>
    <w:rsid w:val="000F6DAD"/>
    <w:rsid w:val="001102AA"/>
    <w:rsid w:val="00121465"/>
    <w:rsid w:val="00123A9A"/>
    <w:rsid w:val="00127B87"/>
    <w:rsid w:val="00164448"/>
    <w:rsid w:val="001B6038"/>
    <w:rsid w:val="001C1339"/>
    <w:rsid w:val="001E163C"/>
    <w:rsid w:val="001E5158"/>
    <w:rsid w:val="002461C7"/>
    <w:rsid w:val="00261AB1"/>
    <w:rsid w:val="0027706A"/>
    <w:rsid w:val="00281734"/>
    <w:rsid w:val="0028180C"/>
    <w:rsid w:val="00292A4E"/>
    <w:rsid w:val="002A6930"/>
    <w:rsid w:val="002B1722"/>
    <w:rsid w:val="002C0DBA"/>
    <w:rsid w:val="002C260A"/>
    <w:rsid w:val="002C69E3"/>
    <w:rsid w:val="002F370E"/>
    <w:rsid w:val="002F4DEF"/>
    <w:rsid w:val="002F7203"/>
    <w:rsid w:val="00310796"/>
    <w:rsid w:val="00316CBC"/>
    <w:rsid w:val="003559F5"/>
    <w:rsid w:val="003568BE"/>
    <w:rsid w:val="003626A3"/>
    <w:rsid w:val="003A21E4"/>
    <w:rsid w:val="003B0D50"/>
    <w:rsid w:val="003B78AE"/>
    <w:rsid w:val="003D1076"/>
    <w:rsid w:val="003F6E18"/>
    <w:rsid w:val="00423DA3"/>
    <w:rsid w:val="00445C7E"/>
    <w:rsid w:val="00460FC5"/>
    <w:rsid w:val="00467070"/>
    <w:rsid w:val="004B17D7"/>
    <w:rsid w:val="004B7B93"/>
    <w:rsid w:val="004C1DA0"/>
    <w:rsid w:val="004C3EDF"/>
    <w:rsid w:val="004C62C6"/>
    <w:rsid w:val="004E31FD"/>
    <w:rsid w:val="004F3964"/>
    <w:rsid w:val="00520D3E"/>
    <w:rsid w:val="00521E22"/>
    <w:rsid w:val="005247E6"/>
    <w:rsid w:val="00547E17"/>
    <w:rsid w:val="005635E0"/>
    <w:rsid w:val="0057010F"/>
    <w:rsid w:val="005917BE"/>
    <w:rsid w:val="005D65BE"/>
    <w:rsid w:val="005E76CB"/>
    <w:rsid w:val="005E798F"/>
    <w:rsid w:val="005F76B1"/>
    <w:rsid w:val="00600A5A"/>
    <w:rsid w:val="0061589F"/>
    <w:rsid w:val="0062223A"/>
    <w:rsid w:val="00644953"/>
    <w:rsid w:val="00656949"/>
    <w:rsid w:val="00674D7A"/>
    <w:rsid w:val="006B5E5F"/>
    <w:rsid w:val="006C22E3"/>
    <w:rsid w:val="006C4E05"/>
    <w:rsid w:val="006E3E2E"/>
    <w:rsid w:val="007018C9"/>
    <w:rsid w:val="00727900"/>
    <w:rsid w:val="007A7BE6"/>
    <w:rsid w:val="007D01A2"/>
    <w:rsid w:val="007D3348"/>
    <w:rsid w:val="007D3DFA"/>
    <w:rsid w:val="007D6966"/>
    <w:rsid w:val="007F0132"/>
    <w:rsid w:val="007F1AB1"/>
    <w:rsid w:val="007F2092"/>
    <w:rsid w:val="00804B46"/>
    <w:rsid w:val="00833F7B"/>
    <w:rsid w:val="00851CFC"/>
    <w:rsid w:val="008551AF"/>
    <w:rsid w:val="00865DA4"/>
    <w:rsid w:val="008A26C7"/>
    <w:rsid w:val="008B5675"/>
    <w:rsid w:val="00911C3F"/>
    <w:rsid w:val="0091452F"/>
    <w:rsid w:val="00945922"/>
    <w:rsid w:val="00955177"/>
    <w:rsid w:val="0095547E"/>
    <w:rsid w:val="00972479"/>
    <w:rsid w:val="00976024"/>
    <w:rsid w:val="009B7CF8"/>
    <w:rsid w:val="009C46B0"/>
    <w:rsid w:val="009F0FFC"/>
    <w:rsid w:val="00A3507D"/>
    <w:rsid w:val="00A45316"/>
    <w:rsid w:val="00A544CC"/>
    <w:rsid w:val="00A57798"/>
    <w:rsid w:val="00A9165F"/>
    <w:rsid w:val="00AC09DF"/>
    <w:rsid w:val="00AD47A9"/>
    <w:rsid w:val="00AD72EA"/>
    <w:rsid w:val="00AF0891"/>
    <w:rsid w:val="00AF2E13"/>
    <w:rsid w:val="00AF4922"/>
    <w:rsid w:val="00B06473"/>
    <w:rsid w:val="00B06DBF"/>
    <w:rsid w:val="00B1563C"/>
    <w:rsid w:val="00B40CA2"/>
    <w:rsid w:val="00B425B7"/>
    <w:rsid w:val="00B521F6"/>
    <w:rsid w:val="00B53447"/>
    <w:rsid w:val="00B67FCF"/>
    <w:rsid w:val="00B96B90"/>
    <w:rsid w:val="00BA0112"/>
    <w:rsid w:val="00BA2D48"/>
    <w:rsid w:val="00BB1578"/>
    <w:rsid w:val="00BB61CC"/>
    <w:rsid w:val="00BD1AF5"/>
    <w:rsid w:val="00BF79AE"/>
    <w:rsid w:val="00C2253E"/>
    <w:rsid w:val="00C33BA0"/>
    <w:rsid w:val="00C624F4"/>
    <w:rsid w:val="00C9114E"/>
    <w:rsid w:val="00C9292C"/>
    <w:rsid w:val="00CA65AA"/>
    <w:rsid w:val="00CB01DE"/>
    <w:rsid w:val="00CC12B3"/>
    <w:rsid w:val="00D063B4"/>
    <w:rsid w:val="00D0760A"/>
    <w:rsid w:val="00D0782E"/>
    <w:rsid w:val="00D40F46"/>
    <w:rsid w:val="00D63B6C"/>
    <w:rsid w:val="00D63F54"/>
    <w:rsid w:val="00D657BC"/>
    <w:rsid w:val="00D81F80"/>
    <w:rsid w:val="00DB77A8"/>
    <w:rsid w:val="00DC5AF5"/>
    <w:rsid w:val="00DE0EBA"/>
    <w:rsid w:val="00DE44E8"/>
    <w:rsid w:val="00DF092A"/>
    <w:rsid w:val="00DF104A"/>
    <w:rsid w:val="00DF664A"/>
    <w:rsid w:val="00E17113"/>
    <w:rsid w:val="00E451A6"/>
    <w:rsid w:val="00E62ABE"/>
    <w:rsid w:val="00E73B4D"/>
    <w:rsid w:val="00E84C00"/>
    <w:rsid w:val="00E85904"/>
    <w:rsid w:val="00ED017E"/>
    <w:rsid w:val="00EF0128"/>
    <w:rsid w:val="00F01513"/>
    <w:rsid w:val="00F015E4"/>
    <w:rsid w:val="00F015FB"/>
    <w:rsid w:val="00F07E40"/>
    <w:rsid w:val="00F1641E"/>
    <w:rsid w:val="00F22247"/>
    <w:rsid w:val="00F26AA5"/>
    <w:rsid w:val="00F35DD4"/>
    <w:rsid w:val="00F62C69"/>
    <w:rsid w:val="00F65047"/>
    <w:rsid w:val="00F710C5"/>
    <w:rsid w:val="00F75500"/>
    <w:rsid w:val="00F83FF9"/>
    <w:rsid w:val="00FA3D07"/>
    <w:rsid w:val="00FB4FEC"/>
    <w:rsid w:val="00FC1A57"/>
    <w:rsid w:val="00FC2120"/>
    <w:rsid w:val="00FC42B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39E6D"/>
  <w15:docId w15:val="{F7502DD0-BF02-42EC-9392-728D06EFD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7C13"/>
  </w:style>
  <w:style w:type="paragraph" w:styleId="1">
    <w:name w:val="heading 1"/>
    <w:basedOn w:val="a"/>
    <w:next w:val="a"/>
    <w:link w:val="1Char"/>
    <w:qFormat/>
    <w:rsid w:val="006C4E05"/>
    <w:pPr>
      <w:keepNext/>
      <w:spacing w:before="240" w:after="60" w:line="240" w:lineRule="exact"/>
      <w:jc w:val="center"/>
      <w:outlineLvl w:val="0"/>
    </w:pPr>
    <w:rPr>
      <w:rFonts w:ascii="Arial" w:eastAsia="Times New Roman" w:hAnsi="Arial" w:cs="Times New Roman"/>
      <w:b/>
      <w:kern w:val="28"/>
      <w:sz w:val="28"/>
      <w:szCs w:val="20"/>
      <w:lang w:eastAsia="el-GR"/>
    </w:rPr>
  </w:style>
  <w:style w:type="paragraph" w:styleId="2">
    <w:name w:val="heading 2"/>
    <w:basedOn w:val="a"/>
    <w:next w:val="a"/>
    <w:link w:val="2Char"/>
    <w:qFormat/>
    <w:rsid w:val="006C4E05"/>
    <w:pPr>
      <w:keepNext/>
      <w:spacing w:before="240" w:after="60" w:line="240" w:lineRule="exact"/>
      <w:jc w:val="center"/>
      <w:outlineLvl w:val="1"/>
    </w:pPr>
    <w:rPr>
      <w:rFonts w:ascii="Arial" w:eastAsia="Times New Roman" w:hAnsi="Arial" w:cs="Times New Roman"/>
      <w:b/>
      <w:i/>
      <w:sz w:val="24"/>
      <w:szCs w:val="20"/>
      <w:lang w:eastAsia="el-GR"/>
    </w:rPr>
  </w:style>
  <w:style w:type="paragraph" w:styleId="3">
    <w:name w:val="heading 3"/>
    <w:basedOn w:val="a"/>
    <w:next w:val="a"/>
    <w:link w:val="3Char"/>
    <w:qFormat/>
    <w:rsid w:val="006C4E05"/>
    <w:pPr>
      <w:keepNext/>
      <w:spacing w:after="0" w:line="240" w:lineRule="exact"/>
      <w:jc w:val="center"/>
      <w:outlineLvl w:val="2"/>
    </w:pPr>
    <w:rPr>
      <w:rFonts w:ascii="Arial" w:eastAsia="Times New Roman" w:hAnsi="Arial" w:cs="Times New Roman"/>
      <w:b/>
      <w:snapToGrid w:val="0"/>
      <w:color w:val="000000"/>
      <w:sz w:val="18"/>
      <w:szCs w:val="20"/>
      <w:lang w:eastAsia="el-GR"/>
    </w:rPr>
  </w:style>
  <w:style w:type="paragraph" w:styleId="4">
    <w:name w:val="heading 4"/>
    <w:basedOn w:val="a"/>
    <w:next w:val="a"/>
    <w:link w:val="4Char"/>
    <w:qFormat/>
    <w:rsid w:val="006C4E05"/>
    <w:pPr>
      <w:keepNext/>
      <w:spacing w:after="0" w:line="240" w:lineRule="exact"/>
      <w:jc w:val="center"/>
      <w:outlineLvl w:val="3"/>
    </w:pPr>
    <w:rPr>
      <w:rFonts w:ascii="Arial" w:eastAsia="Times New Roman" w:hAnsi="Arial" w:cs="Times New Roman"/>
      <w:b/>
      <w:snapToGrid w:val="0"/>
      <w:color w:val="000000"/>
      <w:sz w:val="24"/>
      <w:szCs w:val="20"/>
      <w:lang w:eastAsia="el-GR"/>
    </w:rPr>
  </w:style>
  <w:style w:type="paragraph" w:styleId="5">
    <w:name w:val="heading 5"/>
    <w:basedOn w:val="a"/>
    <w:next w:val="a"/>
    <w:link w:val="5Char"/>
    <w:qFormat/>
    <w:rsid w:val="006C4E05"/>
    <w:pPr>
      <w:keepNext/>
      <w:spacing w:after="0" w:line="240" w:lineRule="exact"/>
      <w:jc w:val="center"/>
      <w:outlineLvl w:val="4"/>
    </w:pPr>
    <w:rPr>
      <w:rFonts w:ascii="Arial" w:eastAsia="Times New Roman" w:hAnsi="Arial" w:cs="Times New Roman"/>
      <w:b/>
      <w:snapToGrid w:val="0"/>
      <w:color w:val="000000"/>
      <w:sz w:val="20"/>
      <w:szCs w:val="20"/>
      <w:lang w:eastAsia="el-GR"/>
    </w:rPr>
  </w:style>
  <w:style w:type="paragraph" w:styleId="6">
    <w:name w:val="heading 6"/>
    <w:basedOn w:val="a"/>
    <w:next w:val="a"/>
    <w:link w:val="6Char"/>
    <w:qFormat/>
    <w:rsid w:val="006C4E05"/>
    <w:pPr>
      <w:keepNext/>
      <w:spacing w:after="0" w:line="240" w:lineRule="exact"/>
      <w:jc w:val="center"/>
      <w:outlineLvl w:val="5"/>
    </w:pPr>
    <w:rPr>
      <w:rFonts w:ascii="Arial" w:eastAsia="Times New Roman" w:hAnsi="Arial" w:cs="Times New Roman"/>
      <w:b/>
      <w:sz w:val="24"/>
      <w:szCs w:val="20"/>
      <w:lang w:eastAsia="el-GR"/>
    </w:rPr>
  </w:style>
  <w:style w:type="paragraph" w:styleId="7">
    <w:name w:val="heading 7"/>
    <w:basedOn w:val="a"/>
    <w:next w:val="a"/>
    <w:link w:val="7Char"/>
    <w:uiPriority w:val="9"/>
    <w:qFormat/>
    <w:rsid w:val="006C4E05"/>
    <w:pPr>
      <w:keepNext/>
      <w:spacing w:after="0" w:line="240" w:lineRule="exact"/>
      <w:jc w:val="center"/>
      <w:outlineLvl w:val="6"/>
    </w:pPr>
    <w:rPr>
      <w:rFonts w:ascii="Arial" w:eastAsia="Times New Roman" w:hAnsi="Arial" w:cs="Times New Roman"/>
      <w:b/>
      <w:sz w:val="24"/>
      <w:szCs w:val="20"/>
      <w:lang w:eastAsia="el-GR"/>
    </w:rPr>
  </w:style>
  <w:style w:type="paragraph" w:styleId="8">
    <w:name w:val="heading 8"/>
    <w:basedOn w:val="a"/>
    <w:next w:val="a"/>
    <w:link w:val="8Char"/>
    <w:uiPriority w:val="9"/>
    <w:qFormat/>
    <w:rsid w:val="006C4E05"/>
    <w:pPr>
      <w:keepNext/>
      <w:spacing w:after="0" w:line="240" w:lineRule="exact"/>
      <w:jc w:val="center"/>
      <w:outlineLvl w:val="7"/>
    </w:pPr>
    <w:rPr>
      <w:rFonts w:ascii="Arial" w:eastAsia="Times New Roman" w:hAnsi="Arial" w:cs="Times New Roman"/>
      <w:sz w:val="32"/>
      <w:szCs w:val="20"/>
      <w:vertAlign w:val="superscript"/>
      <w:lang w:eastAsia="el-GR"/>
    </w:rPr>
  </w:style>
  <w:style w:type="paragraph" w:styleId="9">
    <w:name w:val="heading 9"/>
    <w:basedOn w:val="a"/>
    <w:next w:val="a"/>
    <w:link w:val="9Char"/>
    <w:qFormat/>
    <w:rsid w:val="006C4E05"/>
    <w:pPr>
      <w:keepNext/>
      <w:spacing w:after="0" w:line="240" w:lineRule="exact"/>
      <w:jc w:val="center"/>
      <w:outlineLvl w:val="8"/>
    </w:pPr>
    <w:rPr>
      <w:rFonts w:ascii="Arial" w:eastAsia="Times New Roman" w:hAnsi="Arial" w:cs="Times New Roman"/>
      <w:b/>
      <w:bCs/>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C4E05"/>
    <w:rPr>
      <w:rFonts w:ascii="Arial" w:eastAsia="Times New Roman" w:hAnsi="Arial" w:cs="Times New Roman"/>
      <w:b/>
      <w:kern w:val="28"/>
      <w:sz w:val="28"/>
      <w:szCs w:val="20"/>
      <w:lang w:eastAsia="el-GR"/>
    </w:rPr>
  </w:style>
  <w:style w:type="character" w:customStyle="1" w:styleId="2Char">
    <w:name w:val="Επικεφαλίδα 2 Char"/>
    <w:basedOn w:val="a0"/>
    <w:link w:val="2"/>
    <w:rsid w:val="006C4E05"/>
    <w:rPr>
      <w:rFonts w:ascii="Arial" w:eastAsia="Times New Roman" w:hAnsi="Arial" w:cs="Times New Roman"/>
      <w:b/>
      <w:i/>
      <w:sz w:val="24"/>
      <w:szCs w:val="20"/>
      <w:lang w:eastAsia="el-GR"/>
    </w:rPr>
  </w:style>
  <w:style w:type="character" w:customStyle="1" w:styleId="3Char">
    <w:name w:val="Επικεφαλίδα 3 Char"/>
    <w:basedOn w:val="a0"/>
    <w:link w:val="3"/>
    <w:rsid w:val="006C4E05"/>
    <w:rPr>
      <w:rFonts w:ascii="Arial" w:eastAsia="Times New Roman" w:hAnsi="Arial" w:cs="Times New Roman"/>
      <w:b/>
      <w:snapToGrid w:val="0"/>
      <w:color w:val="000000"/>
      <w:sz w:val="18"/>
      <w:szCs w:val="20"/>
      <w:lang w:eastAsia="el-GR"/>
    </w:rPr>
  </w:style>
  <w:style w:type="character" w:customStyle="1" w:styleId="4Char">
    <w:name w:val="Επικεφαλίδα 4 Char"/>
    <w:basedOn w:val="a0"/>
    <w:link w:val="4"/>
    <w:rsid w:val="006C4E05"/>
    <w:rPr>
      <w:rFonts w:ascii="Arial" w:eastAsia="Times New Roman" w:hAnsi="Arial" w:cs="Times New Roman"/>
      <w:b/>
      <w:snapToGrid w:val="0"/>
      <w:color w:val="000000"/>
      <w:sz w:val="24"/>
      <w:szCs w:val="20"/>
      <w:lang w:eastAsia="el-GR"/>
    </w:rPr>
  </w:style>
  <w:style w:type="character" w:customStyle="1" w:styleId="5Char">
    <w:name w:val="Επικεφαλίδα 5 Char"/>
    <w:basedOn w:val="a0"/>
    <w:link w:val="5"/>
    <w:rsid w:val="006C4E05"/>
    <w:rPr>
      <w:rFonts w:ascii="Arial" w:eastAsia="Times New Roman" w:hAnsi="Arial" w:cs="Times New Roman"/>
      <w:b/>
      <w:snapToGrid w:val="0"/>
      <w:color w:val="000000"/>
      <w:sz w:val="20"/>
      <w:szCs w:val="20"/>
      <w:lang w:eastAsia="el-GR"/>
    </w:rPr>
  </w:style>
  <w:style w:type="character" w:customStyle="1" w:styleId="6Char">
    <w:name w:val="Επικεφαλίδα 6 Char"/>
    <w:basedOn w:val="a0"/>
    <w:link w:val="6"/>
    <w:rsid w:val="006C4E05"/>
    <w:rPr>
      <w:rFonts w:ascii="Arial" w:eastAsia="Times New Roman" w:hAnsi="Arial" w:cs="Times New Roman"/>
      <w:b/>
      <w:sz w:val="24"/>
      <w:szCs w:val="20"/>
      <w:lang w:eastAsia="el-GR"/>
    </w:rPr>
  </w:style>
  <w:style w:type="character" w:customStyle="1" w:styleId="7Char">
    <w:name w:val="Επικεφαλίδα 7 Char"/>
    <w:basedOn w:val="a0"/>
    <w:link w:val="7"/>
    <w:uiPriority w:val="9"/>
    <w:rsid w:val="006C4E05"/>
    <w:rPr>
      <w:rFonts w:ascii="Arial" w:eastAsia="Times New Roman" w:hAnsi="Arial" w:cs="Times New Roman"/>
      <w:b/>
      <w:sz w:val="24"/>
      <w:szCs w:val="20"/>
      <w:lang w:eastAsia="el-GR"/>
    </w:rPr>
  </w:style>
  <w:style w:type="character" w:customStyle="1" w:styleId="8Char">
    <w:name w:val="Επικεφαλίδα 8 Char"/>
    <w:basedOn w:val="a0"/>
    <w:link w:val="8"/>
    <w:uiPriority w:val="9"/>
    <w:rsid w:val="006C4E05"/>
    <w:rPr>
      <w:rFonts w:ascii="Arial" w:eastAsia="Times New Roman" w:hAnsi="Arial" w:cs="Times New Roman"/>
      <w:sz w:val="32"/>
      <w:szCs w:val="20"/>
      <w:vertAlign w:val="superscript"/>
      <w:lang w:eastAsia="el-GR"/>
    </w:rPr>
  </w:style>
  <w:style w:type="character" w:customStyle="1" w:styleId="9Char">
    <w:name w:val="Επικεφαλίδα 9 Char"/>
    <w:basedOn w:val="a0"/>
    <w:link w:val="9"/>
    <w:rsid w:val="006C4E05"/>
    <w:rPr>
      <w:rFonts w:ascii="Arial" w:eastAsia="Times New Roman" w:hAnsi="Arial" w:cs="Times New Roman"/>
      <w:b/>
      <w:bCs/>
      <w:sz w:val="20"/>
      <w:szCs w:val="20"/>
      <w:lang w:eastAsia="el-GR"/>
    </w:rPr>
  </w:style>
  <w:style w:type="numbering" w:customStyle="1" w:styleId="10">
    <w:name w:val="Χωρίς λίστα1"/>
    <w:next w:val="a2"/>
    <w:uiPriority w:val="99"/>
    <w:semiHidden/>
    <w:rsid w:val="006C4E05"/>
  </w:style>
  <w:style w:type="paragraph" w:customStyle="1" w:styleId="CharChar1CharCharCharChar1CharCharCharChar">
    <w:name w:val="Char Char1 Char Char Char Char1 Char Char Char Char"/>
    <w:basedOn w:val="a"/>
    <w:next w:val="a"/>
    <w:rsid w:val="006C4E05"/>
    <w:pPr>
      <w:tabs>
        <w:tab w:val="num" w:pos="360"/>
      </w:tabs>
      <w:spacing w:after="0" w:line="240" w:lineRule="auto"/>
      <w:ind w:left="360" w:hanging="360"/>
    </w:pPr>
    <w:rPr>
      <w:rFonts w:ascii="Times New Roman" w:eastAsia="Times New Roman" w:hAnsi="Times New Roman" w:cs="Times New Roman"/>
      <w:noProof/>
      <w:sz w:val="20"/>
      <w:szCs w:val="20"/>
      <w:lang w:val="en-US" w:eastAsia="el-GR" w:bidi="he-IL"/>
    </w:rPr>
  </w:style>
  <w:style w:type="paragraph" w:styleId="a3">
    <w:name w:val="Document Map"/>
    <w:basedOn w:val="a"/>
    <w:link w:val="Char"/>
    <w:semiHidden/>
    <w:rsid w:val="006C4E05"/>
    <w:pPr>
      <w:shd w:val="clear" w:color="auto" w:fill="000080"/>
      <w:spacing w:after="0" w:line="240" w:lineRule="exact"/>
      <w:jc w:val="center"/>
    </w:pPr>
    <w:rPr>
      <w:rFonts w:ascii="Tahoma" w:eastAsia="Times New Roman" w:hAnsi="Tahoma" w:cs="Times New Roman"/>
      <w:sz w:val="24"/>
      <w:szCs w:val="20"/>
      <w:lang w:eastAsia="el-GR"/>
    </w:rPr>
  </w:style>
  <w:style w:type="character" w:customStyle="1" w:styleId="Char">
    <w:name w:val="Χάρτης εγγράφου Char"/>
    <w:basedOn w:val="a0"/>
    <w:link w:val="a3"/>
    <w:semiHidden/>
    <w:rsid w:val="006C4E05"/>
    <w:rPr>
      <w:rFonts w:ascii="Tahoma" w:eastAsia="Times New Roman" w:hAnsi="Tahoma" w:cs="Times New Roman"/>
      <w:sz w:val="24"/>
      <w:szCs w:val="20"/>
      <w:shd w:val="clear" w:color="auto" w:fill="000080"/>
      <w:lang w:eastAsia="el-GR"/>
    </w:rPr>
  </w:style>
  <w:style w:type="paragraph" w:styleId="a4">
    <w:name w:val="Body Text"/>
    <w:basedOn w:val="a"/>
    <w:link w:val="Char0"/>
    <w:rsid w:val="006C4E05"/>
    <w:pPr>
      <w:spacing w:after="0" w:line="240" w:lineRule="exact"/>
      <w:jc w:val="both"/>
    </w:pPr>
    <w:rPr>
      <w:rFonts w:ascii="Arial" w:eastAsia="Times New Roman" w:hAnsi="Arial" w:cs="Times New Roman"/>
      <w:sz w:val="24"/>
      <w:szCs w:val="20"/>
      <w:lang w:eastAsia="el-GR"/>
    </w:rPr>
  </w:style>
  <w:style w:type="character" w:customStyle="1" w:styleId="Char0">
    <w:name w:val="Σώμα κειμένου Char"/>
    <w:basedOn w:val="a0"/>
    <w:link w:val="a4"/>
    <w:rsid w:val="006C4E05"/>
    <w:rPr>
      <w:rFonts w:ascii="Arial" w:eastAsia="Times New Roman" w:hAnsi="Arial" w:cs="Times New Roman"/>
      <w:sz w:val="24"/>
      <w:szCs w:val="20"/>
      <w:lang w:eastAsia="el-GR"/>
    </w:rPr>
  </w:style>
  <w:style w:type="paragraph" w:customStyle="1" w:styleId="21">
    <w:name w:val="Σώμα κείμενου 21"/>
    <w:basedOn w:val="a"/>
    <w:rsid w:val="006C4E05"/>
    <w:pPr>
      <w:spacing w:after="0" w:line="240" w:lineRule="exact"/>
      <w:ind w:left="2130" w:hanging="2130"/>
      <w:jc w:val="center"/>
    </w:pPr>
    <w:rPr>
      <w:rFonts w:ascii="Arial" w:eastAsia="Times New Roman" w:hAnsi="Arial" w:cs="Times New Roman"/>
      <w:b/>
      <w:sz w:val="24"/>
      <w:szCs w:val="20"/>
      <w:lang w:val="en-GB" w:eastAsia="el-GR"/>
    </w:rPr>
  </w:style>
  <w:style w:type="paragraph" w:styleId="a5">
    <w:name w:val="Body Text Indent"/>
    <w:basedOn w:val="a"/>
    <w:link w:val="Char1"/>
    <w:rsid w:val="006C4E05"/>
    <w:pPr>
      <w:spacing w:after="0" w:line="240" w:lineRule="exact"/>
      <w:ind w:left="720" w:hanging="720"/>
      <w:jc w:val="both"/>
    </w:pPr>
    <w:rPr>
      <w:rFonts w:ascii="Arial" w:eastAsia="Times New Roman" w:hAnsi="Arial" w:cs="Times New Roman"/>
      <w:sz w:val="20"/>
      <w:szCs w:val="20"/>
      <w:lang w:eastAsia="el-GR"/>
    </w:rPr>
  </w:style>
  <w:style w:type="character" w:customStyle="1" w:styleId="Char1">
    <w:name w:val="Σώμα κείμενου με εσοχή Char"/>
    <w:basedOn w:val="a0"/>
    <w:link w:val="a5"/>
    <w:rsid w:val="006C4E05"/>
    <w:rPr>
      <w:rFonts w:ascii="Arial" w:eastAsia="Times New Roman" w:hAnsi="Arial" w:cs="Times New Roman"/>
      <w:sz w:val="20"/>
      <w:szCs w:val="20"/>
      <w:lang w:eastAsia="el-GR"/>
    </w:rPr>
  </w:style>
  <w:style w:type="paragraph" w:styleId="11">
    <w:name w:val="toc 1"/>
    <w:basedOn w:val="a"/>
    <w:next w:val="a"/>
    <w:autoRedefine/>
    <w:semiHidden/>
    <w:rsid w:val="006C4E05"/>
    <w:pPr>
      <w:spacing w:before="360" w:after="0" w:line="240" w:lineRule="exact"/>
      <w:jc w:val="center"/>
    </w:pPr>
    <w:rPr>
      <w:rFonts w:ascii="Arial" w:eastAsia="Times New Roman" w:hAnsi="Arial" w:cs="Times New Roman"/>
      <w:b/>
      <w:caps/>
      <w:sz w:val="24"/>
      <w:szCs w:val="20"/>
      <w:lang w:eastAsia="el-GR"/>
    </w:rPr>
  </w:style>
  <w:style w:type="paragraph" w:styleId="20">
    <w:name w:val="toc 2"/>
    <w:basedOn w:val="a"/>
    <w:next w:val="a"/>
    <w:autoRedefine/>
    <w:semiHidden/>
    <w:rsid w:val="006C4E05"/>
    <w:pPr>
      <w:spacing w:before="240" w:after="0" w:line="240" w:lineRule="exact"/>
      <w:jc w:val="center"/>
    </w:pPr>
    <w:rPr>
      <w:rFonts w:ascii="Times New Roman" w:eastAsia="Times New Roman" w:hAnsi="Times New Roman" w:cs="Times New Roman"/>
      <w:b/>
      <w:sz w:val="20"/>
      <w:szCs w:val="20"/>
      <w:lang w:eastAsia="el-GR"/>
    </w:rPr>
  </w:style>
  <w:style w:type="paragraph" w:styleId="30">
    <w:name w:val="toc 3"/>
    <w:basedOn w:val="a"/>
    <w:next w:val="a"/>
    <w:autoRedefine/>
    <w:semiHidden/>
    <w:rsid w:val="006C4E05"/>
    <w:pPr>
      <w:spacing w:after="0" w:line="240" w:lineRule="exact"/>
      <w:ind w:left="240"/>
      <w:jc w:val="center"/>
    </w:pPr>
    <w:rPr>
      <w:rFonts w:ascii="Times New Roman" w:eastAsia="Times New Roman" w:hAnsi="Times New Roman" w:cs="Times New Roman"/>
      <w:sz w:val="20"/>
      <w:szCs w:val="20"/>
      <w:lang w:eastAsia="el-GR"/>
    </w:rPr>
  </w:style>
  <w:style w:type="paragraph" w:styleId="40">
    <w:name w:val="toc 4"/>
    <w:basedOn w:val="a"/>
    <w:next w:val="a"/>
    <w:autoRedefine/>
    <w:semiHidden/>
    <w:rsid w:val="006C4E05"/>
    <w:pPr>
      <w:spacing w:after="0" w:line="240" w:lineRule="exact"/>
      <w:ind w:left="480"/>
      <w:jc w:val="center"/>
    </w:pPr>
    <w:rPr>
      <w:rFonts w:ascii="Times New Roman" w:eastAsia="Times New Roman" w:hAnsi="Times New Roman" w:cs="Times New Roman"/>
      <w:sz w:val="20"/>
      <w:szCs w:val="20"/>
      <w:lang w:eastAsia="el-GR"/>
    </w:rPr>
  </w:style>
  <w:style w:type="paragraph" w:styleId="50">
    <w:name w:val="toc 5"/>
    <w:basedOn w:val="a"/>
    <w:next w:val="a"/>
    <w:autoRedefine/>
    <w:semiHidden/>
    <w:rsid w:val="006C4E05"/>
    <w:pPr>
      <w:spacing w:after="0" w:line="240" w:lineRule="exact"/>
      <w:ind w:left="720"/>
      <w:jc w:val="center"/>
    </w:pPr>
    <w:rPr>
      <w:rFonts w:ascii="Times New Roman" w:eastAsia="Times New Roman" w:hAnsi="Times New Roman" w:cs="Times New Roman"/>
      <w:sz w:val="20"/>
      <w:szCs w:val="20"/>
      <w:lang w:eastAsia="el-GR"/>
    </w:rPr>
  </w:style>
  <w:style w:type="paragraph" w:styleId="60">
    <w:name w:val="toc 6"/>
    <w:basedOn w:val="a"/>
    <w:next w:val="a"/>
    <w:autoRedefine/>
    <w:semiHidden/>
    <w:rsid w:val="006C4E05"/>
    <w:pPr>
      <w:spacing w:after="0" w:line="240" w:lineRule="exact"/>
      <w:ind w:left="960"/>
      <w:jc w:val="center"/>
    </w:pPr>
    <w:rPr>
      <w:rFonts w:ascii="Times New Roman" w:eastAsia="Times New Roman" w:hAnsi="Times New Roman" w:cs="Times New Roman"/>
      <w:sz w:val="20"/>
      <w:szCs w:val="20"/>
      <w:lang w:eastAsia="el-GR"/>
    </w:rPr>
  </w:style>
  <w:style w:type="paragraph" w:styleId="70">
    <w:name w:val="toc 7"/>
    <w:basedOn w:val="a"/>
    <w:next w:val="a"/>
    <w:autoRedefine/>
    <w:semiHidden/>
    <w:rsid w:val="006C4E05"/>
    <w:pPr>
      <w:spacing w:after="0" w:line="240" w:lineRule="exact"/>
      <w:ind w:left="1200"/>
      <w:jc w:val="center"/>
    </w:pPr>
    <w:rPr>
      <w:rFonts w:ascii="Times New Roman" w:eastAsia="Times New Roman" w:hAnsi="Times New Roman" w:cs="Times New Roman"/>
      <w:sz w:val="20"/>
      <w:szCs w:val="20"/>
      <w:lang w:eastAsia="el-GR"/>
    </w:rPr>
  </w:style>
  <w:style w:type="paragraph" w:styleId="80">
    <w:name w:val="toc 8"/>
    <w:basedOn w:val="a"/>
    <w:next w:val="a"/>
    <w:autoRedefine/>
    <w:semiHidden/>
    <w:rsid w:val="006C4E05"/>
    <w:pPr>
      <w:spacing w:after="0" w:line="240" w:lineRule="exact"/>
      <w:ind w:left="1440"/>
      <w:jc w:val="center"/>
    </w:pPr>
    <w:rPr>
      <w:rFonts w:ascii="Times New Roman" w:eastAsia="Times New Roman" w:hAnsi="Times New Roman" w:cs="Times New Roman"/>
      <w:sz w:val="20"/>
      <w:szCs w:val="20"/>
      <w:lang w:eastAsia="el-GR"/>
    </w:rPr>
  </w:style>
  <w:style w:type="paragraph" w:styleId="90">
    <w:name w:val="toc 9"/>
    <w:basedOn w:val="a"/>
    <w:next w:val="a"/>
    <w:autoRedefine/>
    <w:semiHidden/>
    <w:rsid w:val="006C4E05"/>
    <w:pPr>
      <w:spacing w:after="0" w:line="240" w:lineRule="exact"/>
      <w:ind w:left="1680"/>
      <w:jc w:val="center"/>
    </w:pPr>
    <w:rPr>
      <w:rFonts w:ascii="Times New Roman" w:eastAsia="Times New Roman" w:hAnsi="Times New Roman" w:cs="Times New Roman"/>
      <w:sz w:val="20"/>
      <w:szCs w:val="20"/>
      <w:lang w:eastAsia="el-GR"/>
    </w:rPr>
  </w:style>
  <w:style w:type="paragraph" w:styleId="22">
    <w:name w:val="Body Text Indent 2"/>
    <w:basedOn w:val="a"/>
    <w:link w:val="2Char0"/>
    <w:rsid w:val="006C4E05"/>
    <w:pPr>
      <w:widowControl w:val="0"/>
      <w:spacing w:after="0" w:line="240" w:lineRule="exact"/>
      <w:ind w:left="360"/>
      <w:jc w:val="both"/>
    </w:pPr>
    <w:rPr>
      <w:rFonts w:ascii="Arial" w:eastAsia="Times New Roman" w:hAnsi="Arial" w:cs="Times New Roman"/>
      <w:snapToGrid w:val="0"/>
      <w:sz w:val="24"/>
      <w:szCs w:val="20"/>
      <w:lang w:val="en-US" w:eastAsia="el-GR"/>
    </w:rPr>
  </w:style>
  <w:style w:type="character" w:customStyle="1" w:styleId="2Char0">
    <w:name w:val="Σώμα κείμενου με εσοχή 2 Char"/>
    <w:basedOn w:val="a0"/>
    <w:link w:val="22"/>
    <w:rsid w:val="006C4E05"/>
    <w:rPr>
      <w:rFonts w:ascii="Arial" w:eastAsia="Times New Roman" w:hAnsi="Arial" w:cs="Times New Roman"/>
      <w:snapToGrid w:val="0"/>
      <w:sz w:val="24"/>
      <w:szCs w:val="20"/>
      <w:lang w:val="en-US" w:eastAsia="el-GR"/>
    </w:rPr>
  </w:style>
  <w:style w:type="character" w:styleId="-">
    <w:name w:val="Hyperlink"/>
    <w:basedOn w:val="a0"/>
    <w:rsid w:val="006C4E05"/>
    <w:rPr>
      <w:color w:val="0000FF"/>
      <w:u w:val="single"/>
    </w:rPr>
  </w:style>
  <w:style w:type="paragraph" w:styleId="a6">
    <w:name w:val="Title"/>
    <w:basedOn w:val="a"/>
    <w:link w:val="Char2"/>
    <w:qFormat/>
    <w:rsid w:val="006C4E05"/>
    <w:pPr>
      <w:widowControl w:val="0"/>
      <w:spacing w:after="0" w:line="240" w:lineRule="exact"/>
      <w:jc w:val="center"/>
    </w:pPr>
    <w:rPr>
      <w:rFonts w:ascii="Arial" w:eastAsia="Times New Roman" w:hAnsi="Arial" w:cs="Times New Roman"/>
      <w:b/>
      <w:sz w:val="24"/>
      <w:szCs w:val="20"/>
      <w:u w:val="single"/>
      <w:lang w:eastAsia="el-GR"/>
    </w:rPr>
  </w:style>
  <w:style w:type="character" w:customStyle="1" w:styleId="Char2">
    <w:name w:val="Τίτλος Char"/>
    <w:basedOn w:val="a0"/>
    <w:link w:val="a6"/>
    <w:rsid w:val="006C4E05"/>
    <w:rPr>
      <w:rFonts w:ascii="Arial" w:eastAsia="Times New Roman" w:hAnsi="Arial" w:cs="Times New Roman"/>
      <w:b/>
      <w:sz w:val="24"/>
      <w:szCs w:val="20"/>
      <w:u w:val="single"/>
      <w:lang w:eastAsia="el-GR"/>
    </w:rPr>
  </w:style>
  <w:style w:type="paragraph" w:styleId="23">
    <w:name w:val="Body Text 2"/>
    <w:basedOn w:val="a"/>
    <w:link w:val="2Char1"/>
    <w:rsid w:val="006C4E05"/>
    <w:pPr>
      <w:spacing w:after="0" w:line="240" w:lineRule="exact"/>
      <w:jc w:val="both"/>
    </w:pPr>
    <w:rPr>
      <w:rFonts w:ascii="Arial" w:eastAsia="Times New Roman" w:hAnsi="Arial" w:cs="Times New Roman"/>
      <w:sz w:val="24"/>
      <w:szCs w:val="20"/>
      <w:lang w:eastAsia="el-GR"/>
    </w:rPr>
  </w:style>
  <w:style w:type="character" w:customStyle="1" w:styleId="2Char1">
    <w:name w:val="Σώμα κείμενου 2 Char"/>
    <w:basedOn w:val="a0"/>
    <w:link w:val="23"/>
    <w:rsid w:val="006C4E05"/>
    <w:rPr>
      <w:rFonts w:ascii="Arial" w:eastAsia="Times New Roman" w:hAnsi="Arial" w:cs="Times New Roman"/>
      <w:sz w:val="24"/>
      <w:szCs w:val="20"/>
      <w:lang w:eastAsia="el-GR"/>
    </w:rPr>
  </w:style>
  <w:style w:type="paragraph" w:styleId="a7">
    <w:name w:val="footer"/>
    <w:basedOn w:val="a"/>
    <w:link w:val="Char3"/>
    <w:uiPriority w:val="99"/>
    <w:rsid w:val="006C4E05"/>
    <w:pPr>
      <w:tabs>
        <w:tab w:val="center" w:pos="4153"/>
        <w:tab w:val="right" w:pos="8306"/>
      </w:tabs>
      <w:spacing w:after="0" w:line="240" w:lineRule="exact"/>
      <w:jc w:val="center"/>
    </w:pPr>
    <w:rPr>
      <w:rFonts w:ascii="Arial" w:eastAsia="Times New Roman" w:hAnsi="Arial" w:cs="Times New Roman"/>
      <w:sz w:val="24"/>
      <w:szCs w:val="20"/>
      <w:lang w:eastAsia="el-GR"/>
    </w:rPr>
  </w:style>
  <w:style w:type="character" w:customStyle="1" w:styleId="Char3">
    <w:name w:val="Υποσέλιδο Char"/>
    <w:basedOn w:val="a0"/>
    <w:link w:val="a7"/>
    <w:uiPriority w:val="99"/>
    <w:rsid w:val="006C4E05"/>
    <w:rPr>
      <w:rFonts w:ascii="Arial" w:eastAsia="Times New Roman" w:hAnsi="Arial" w:cs="Times New Roman"/>
      <w:sz w:val="24"/>
      <w:szCs w:val="20"/>
      <w:lang w:eastAsia="el-GR"/>
    </w:rPr>
  </w:style>
  <w:style w:type="character" w:styleId="a8">
    <w:name w:val="page number"/>
    <w:basedOn w:val="a0"/>
    <w:rsid w:val="006C4E05"/>
  </w:style>
  <w:style w:type="paragraph" w:styleId="a9">
    <w:name w:val="header"/>
    <w:basedOn w:val="a"/>
    <w:link w:val="Char4"/>
    <w:uiPriority w:val="99"/>
    <w:rsid w:val="006C4E05"/>
    <w:pPr>
      <w:tabs>
        <w:tab w:val="left" w:pos="720"/>
        <w:tab w:val="center" w:pos="4153"/>
        <w:tab w:val="right" w:pos="8306"/>
      </w:tabs>
      <w:overflowPunct w:val="0"/>
      <w:autoSpaceDE w:val="0"/>
      <w:autoSpaceDN w:val="0"/>
      <w:adjustRightInd w:val="0"/>
      <w:spacing w:after="0" w:line="240" w:lineRule="exact"/>
      <w:jc w:val="center"/>
      <w:textAlignment w:val="baseline"/>
    </w:pPr>
    <w:rPr>
      <w:rFonts w:ascii="Times New Roman" w:eastAsia="Times New Roman" w:hAnsi="Times New Roman" w:cs="Times New Roman"/>
      <w:sz w:val="20"/>
      <w:szCs w:val="20"/>
      <w:lang w:eastAsia="el-GR"/>
    </w:rPr>
  </w:style>
  <w:style w:type="character" w:customStyle="1" w:styleId="Char4">
    <w:name w:val="Κεφαλίδα Char"/>
    <w:basedOn w:val="a0"/>
    <w:link w:val="a9"/>
    <w:uiPriority w:val="99"/>
    <w:rsid w:val="006C4E05"/>
    <w:rPr>
      <w:rFonts w:ascii="Times New Roman" w:eastAsia="Times New Roman" w:hAnsi="Times New Roman" w:cs="Times New Roman"/>
      <w:sz w:val="20"/>
      <w:szCs w:val="20"/>
      <w:lang w:eastAsia="el-GR"/>
    </w:rPr>
  </w:style>
  <w:style w:type="paragraph" w:styleId="aa">
    <w:name w:val="Plain Text"/>
    <w:basedOn w:val="a"/>
    <w:link w:val="Char5"/>
    <w:rsid w:val="006C4E05"/>
    <w:pPr>
      <w:spacing w:after="0" w:line="240" w:lineRule="exact"/>
      <w:jc w:val="center"/>
    </w:pPr>
    <w:rPr>
      <w:rFonts w:ascii="Courier New" w:eastAsia="Times New Roman" w:hAnsi="Courier New" w:cs="Times New Roman"/>
      <w:sz w:val="20"/>
      <w:szCs w:val="20"/>
      <w:lang w:eastAsia="el-GR"/>
    </w:rPr>
  </w:style>
  <w:style w:type="character" w:customStyle="1" w:styleId="Char5">
    <w:name w:val="Απλό κείμενο Char"/>
    <w:basedOn w:val="a0"/>
    <w:link w:val="aa"/>
    <w:rsid w:val="006C4E05"/>
    <w:rPr>
      <w:rFonts w:ascii="Courier New" w:eastAsia="Times New Roman" w:hAnsi="Courier New" w:cs="Times New Roman"/>
      <w:sz w:val="20"/>
      <w:szCs w:val="20"/>
      <w:lang w:eastAsia="el-GR"/>
    </w:rPr>
  </w:style>
  <w:style w:type="paragraph" w:styleId="ab">
    <w:name w:val="endnote text"/>
    <w:basedOn w:val="a"/>
    <w:link w:val="Char6"/>
    <w:semiHidden/>
    <w:rsid w:val="006C4E05"/>
    <w:pPr>
      <w:widowControl w:val="0"/>
      <w:spacing w:after="0" w:line="240" w:lineRule="exact"/>
      <w:jc w:val="center"/>
    </w:pPr>
    <w:rPr>
      <w:rFonts w:ascii="Courier New" w:eastAsia="Times New Roman" w:hAnsi="Courier New" w:cs="Times New Roman"/>
      <w:snapToGrid w:val="0"/>
      <w:sz w:val="24"/>
      <w:szCs w:val="20"/>
      <w:lang w:eastAsia="el-GR"/>
    </w:rPr>
  </w:style>
  <w:style w:type="character" w:customStyle="1" w:styleId="Char6">
    <w:name w:val="Κείμενο σημείωσης τέλους Char"/>
    <w:basedOn w:val="a0"/>
    <w:link w:val="ab"/>
    <w:semiHidden/>
    <w:rsid w:val="006C4E05"/>
    <w:rPr>
      <w:rFonts w:ascii="Courier New" w:eastAsia="Times New Roman" w:hAnsi="Courier New" w:cs="Times New Roman"/>
      <w:snapToGrid w:val="0"/>
      <w:sz w:val="24"/>
      <w:szCs w:val="20"/>
      <w:lang w:eastAsia="el-GR"/>
    </w:rPr>
  </w:style>
  <w:style w:type="paragraph" w:styleId="ac">
    <w:name w:val="footnote text"/>
    <w:basedOn w:val="a"/>
    <w:link w:val="Char7"/>
    <w:semiHidden/>
    <w:rsid w:val="006C4E05"/>
    <w:pPr>
      <w:widowControl w:val="0"/>
      <w:tabs>
        <w:tab w:val="left" w:pos="284"/>
      </w:tabs>
      <w:spacing w:after="0" w:line="240" w:lineRule="exact"/>
      <w:ind w:left="284" w:hanging="284"/>
      <w:jc w:val="both"/>
    </w:pPr>
    <w:rPr>
      <w:rFonts w:ascii="Times New Roman" w:eastAsia="Times New Roman" w:hAnsi="Times New Roman" w:cs="Times New Roman"/>
      <w:snapToGrid w:val="0"/>
      <w:sz w:val="20"/>
      <w:szCs w:val="20"/>
      <w:lang w:eastAsia="el-GR"/>
    </w:rPr>
  </w:style>
  <w:style w:type="character" w:customStyle="1" w:styleId="Char7">
    <w:name w:val="Κείμενο υποσημείωσης Char"/>
    <w:basedOn w:val="a0"/>
    <w:link w:val="ac"/>
    <w:semiHidden/>
    <w:rsid w:val="006C4E05"/>
    <w:rPr>
      <w:rFonts w:ascii="Times New Roman" w:eastAsia="Times New Roman" w:hAnsi="Times New Roman" w:cs="Times New Roman"/>
      <w:snapToGrid w:val="0"/>
      <w:sz w:val="20"/>
      <w:szCs w:val="20"/>
      <w:lang w:eastAsia="el-GR"/>
    </w:rPr>
  </w:style>
  <w:style w:type="paragraph" w:customStyle="1" w:styleId="12">
    <w:name w:val="ευρετήριο 1"/>
    <w:basedOn w:val="a"/>
    <w:rsid w:val="006C4E05"/>
    <w:pPr>
      <w:widowControl w:val="0"/>
      <w:tabs>
        <w:tab w:val="right" w:leader="dot" w:pos="9360"/>
      </w:tabs>
      <w:suppressAutoHyphens/>
      <w:spacing w:after="0" w:line="240" w:lineRule="exact"/>
      <w:ind w:left="1440" w:right="720" w:hanging="1440"/>
      <w:jc w:val="center"/>
    </w:pPr>
    <w:rPr>
      <w:rFonts w:ascii="Courier New" w:eastAsia="Times New Roman" w:hAnsi="Courier New" w:cs="Times New Roman"/>
      <w:snapToGrid w:val="0"/>
      <w:sz w:val="24"/>
      <w:szCs w:val="20"/>
      <w:lang w:val="en-US" w:eastAsia="el-GR"/>
    </w:rPr>
  </w:style>
  <w:style w:type="paragraph" w:customStyle="1" w:styleId="24">
    <w:name w:val="ευρετήριο 2"/>
    <w:basedOn w:val="a"/>
    <w:rsid w:val="006C4E05"/>
    <w:pPr>
      <w:widowControl w:val="0"/>
      <w:tabs>
        <w:tab w:val="right" w:leader="dot" w:pos="9360"/>
      </w:tabs>
      <w:suppressAutoHyphens/>
      <w:spacing w:after="0" w:line="240" w:lineRule="exact"/>
      <w:ind w:left="1440" w:right="720" w:hanging="720"/>
      <w:jc w:val="center"/>
    </w:pPr>
    <w:rPr>
      <w:rFonts w:ascii="Courier New" w:eastAsia="Times New Roman" w:hAnsi="Courier New" w:cs="Times New Roman"/>
      <w:snapToGrid w:val="0"/>
      <w:sz w:val="24"/>
      <w:szCs w:val="20"/>
      <w:lang w:val="en-US" w:eastAsia="el-GR"/>
    </w:rPr>
  </w:style>
  <w:style w:type="paragraph" w:customStyle="1" w:styleId="ad">
    <w:name w:val="επικεφαλίδα ΠΝ"/>
    <w:basedOn w:val="a"/>
    <w:rsid w:val="006C4E05"/>
    <w:pPr>
      <w:widowControl w:val="0"/>
      <w:tabs>
        <w:tab w:val="right" w:pos="9360"/>
      </w:tabs>
      <w:suppressAutoHyphens/>
      <w:spacing w:after="0" w:line="240" w:lineRule="exact"/>
      <w:jc w:val="center"/>
    </w:pPr>
    <w:rPr>
      <w:rFonts w:ascii="Courier New" w:eastAsia="Times New Roman" w:hAnsi="Courier New" w:cs="Times New Roman"/>
      <w:snapToGrid w:val="0"/>
      <w:sz w:val="24"/>
      <w:szCs w:val="20"/>
      <w:lang w:val="en-US" w:eastAsia="el-GR"/>
    </w:rPr>
  </w:style>
  <w:style w:type="paragraph" w:customStyle="1" w:styleId="ae">
    <w:name w:val="λεζάντα"/>
    <w:basedOn w:val="a"/>
    <w:rsid w:val="006C4E05"/>
    <w:pPr>
      <w:widowControl w:val="0"/>
      <w:spacing w:after="0" w:line="240" w:lineRule="exact"/>
      <w:jc w:val="center"/>
    </w:pPr>
    <w:rPr>
      <w:rFonts w:ascii="Courier New" w:eastAsia="Times New Roman" w:hAnsi="Courier New" w:cs="Times New Roman"/>
      <w:snapToGrid w:val="0"/>
      <w:sz w:val="24"/>
      <w:szCs w:val="20"/>
      <w:lang w:eastAsia="el-GR"/>
    </w:rPr>
  </w:style>
  <w:style w:type="paragraph" w:styleId="31">
    <w:name w:val="Body Text 3"/>
    <w:basedOn w:val="a"/>
    <w:link w:val="3Char0"/>
    <w:rsid w:val="006C4E05"/>
    <w:pPr>
      <w:widowControl w:val="0"/>
      <w:suppressAutoHyphens/>
      <w:spacing w:after="0" w:line="240" w:lineRule="exact"/>
      <w:jc w:val="center"/>
    </w:pPr>
    <w:rPr>
      <w:rFonts w:ascii="Arial" w:eastAsia="Times New Roman" w:hAnsi="Arial" w:cs="Times New Roman"/>
      <w:b/>
      <w:i/>
      <w:snapToGrid w:val="0"/>
      <w:spacing w:val="-3"/>
      <w:sz w:val="20"/>
      <w:szCs w:val="20"/>
      <w:lang w:val="en-US" w:eastAsia="el-GR"/>
    </w:rPr>
  </w:style>
  <w:style w:type="character" w:customStyle="1" w:styleId="3Char0">
    <w:name w:val="Σώμα κείμενου 3 Char"/>
    <w:basedOn w:val="a0"/>
    <w:link w:val="31"/>
    <w:rsid w:val="006C4E05"/>
    <w:rPr>
      <w:rFonts w:ascii="Arial" w:eastAsia="Times New Roman" w:hAnsi="Arial" w:cs="Times New Roman"/>
      <w:b/>
      <w:i/>
      <w:snapToGrid w:val="0"/>
      <w:spacing w:val="-3"/>
      <w:sz w:val="20"/>
      <w:szCs w:val="20"/>
      <w:lang w:val="en-US" w:eastAsia="el-GR"/>
    </w:rPr>
  </w:style>
  <w:style w:type="paragraph" w:styleId="32">
    <w:name w:val="Body Text Indent 3"/>
    <w:basedOn w:val="a"/>
    <w:link w:val="3Char1"/>
    <w:rsid w:val="006C4E05"/>
    <w:pPr>
      <w:widowControl w:val="0"/>
      <w:spacing w:after="0" w:line="240" w:lineRule="exact"/>
      <w:ind w:left="75"/>
      <w:jc w:val="both"/>
    </w:pPr>
    <w:rPr>
      <w:rFonts w:ascii="Arial" w:eastAsia="Times New Roman" w:hAnsi="Arial" w:cs="Times New Roman"/>
      <w:b/>
      <w:snapToGrid w:val="0"/>
      <w:szCs w:val="20"/>
      <w:lang w:eastAsia="el-GR"/>
    </w:rPr>
  </w:style>
  <w:style w:type="character" w:customStyle="1" w:styleId="3Char1">
    <w:name w:val="Σώμα κείμενου με εσοχή 3 Char"/>
    <w:basedOn w:val="a0"/>
    <w:link w:val="32"/>
    <w:rsid w:val="006C4E05"/>
    <w:rPr>
      <w:rFonts w:ascii="Arial" w:eastAsia="Times New Roman" w:hAnsi="Arial" w:cs="Times New Roman"/>
      <w:b/>
      <w:snapToGrid w:val="0"/>
      <w:szCs w:val="20"/>
      <w:lang w:eastAsia="el-GR"/>
    </w:rPr>
  </w:style>
  <w:style w:type="paragraph" w:styleId="af">
    <w:name w:val="Subtitle"/>
    <w:basedOn w:val="a"/>
    <w:link w:val="Char8"/>
    <w:qFormat/>
    <w:rsid w:val="006C4E05"/>
    <w:pPr>
      <w:overflowPunct w:val="0"/>
      <w:autoSpaceDE w:val="0"/>
      <w:autoSpaceDN w:val="0"/>
      <w:adjustRightInd w:val="0"/>
      <w:spacing w:after="0" w:line="360" w:lineRule="auto"/>
      <w:jc w:val="center"/>
    </w:pPr>
    <w:rPr>
      <w:rFonts w:ascii="Arial" w:eastAsia="Times New Roman" w:hAnsi="Arial" w:cs="Times New Roman"/>
      <w:b/>
      <w:sz w:val="24"/>
      <w:szCs w:val="20"/>
      <w:lang w:eastAsia="el-GR"/>
    </w:rPr>
  </w:style>
  <w:style w:type="character" w:customStyle="1" w:styleId="Char8">
    <w:name w:val="Υπότιτλος Char"/>
    <w:basedOn w:val="a0"/>
    <w:link w:val="af"/>
    <w:rsid w:val="006C4E05"/>
    <w:rPr>
      <w:rFonts w:ascii="Arial" w:eastAsia="Times New Roman" w:hAnsi="Arial" w:cs="Times New Roman"/>
      <w:b/>
      <w:sz w:val="24"/>
      <w:szCs w:val="20"/>
      <w:lang w:eastAsia="el-GR"/>
    </w:rPr>
  </w:style>
  <w:style w:type="paragraph" w:customStyle="1" w:styleId="210">
    <w:name w:val="Σώμα κείμενου με εσοχή 21"/>
    <w:basedOn w:val="a"/>
    <w:rsid w:val="006C4E05"/>
    <w:pPr>
      <w:overflowPunct w:val="0"/>
      <w:autoSpaceDE w:val="0"/>
      <w:autoSpaceDN w:val="0"/>
      <w:adjustRightInd w:val="0"/>
      <w:spacing w:after="0" w:line="240" w:lineRule="exact"/>
      <w:ind w:left="426" w:hanging="426"/>
      <w:jc w:val="center"/>
      <w:textAlignment w:val="baseline"/>
    </w:pPr>
    <w:rPr>
      <w:rFonts w:ascii="Arial" w:eastAsia="Times New Roman" w:hAnsi="Arial" w:cs="Times New Roman"/>
      <w:szCs w:val="20"/>
      <w:lang w:eastAsia="el-GR"/>
    </w:rPr>
  </w:style>
  <w:style w:type="paragraph" w:customStyle="1" w:styleId="FR1">
    <w:name w:val="FR1"/>
    <w:rsid w:val="006C4E05"/>
    <w:pPr>
      <w:widowControl w:val="0"/>
      <w:autoSpaceDE w:val="0"/>
      <w:autoSpaceDN w:val="0"/>
      <w:adjustRightInd w:val="0"/>
      <w:spacing w:after="0" w:line="300" w:lineRule="auto"/>
      <w:ind w:left="360" w:firstLine="220"/>
      <w:jc w:val="center"/>
    </w:pPr>
    <w:rPr>
      <w:rFonts w:ascii="Times New Roman" w:eastAsia="Times New Roman" w:hAnsi="Times New Roman" w:cs="Times New Roman"/>
      <w:sz w:val="16"/>
      <w:szCs w:val="20"/>
      <w:lang w:eastAsia="el-GR"/>
    </w:rPr>
  </w:style>
  <w:style w:type="character" w:styleId="af0">
    <w:name w:val="footnote reference"/>
    <w:basedOn w:val="a0"/>
    <w:semiHidden/>
    <w:rsid w:val="006C4E05"/>
    <w:rPr>
      <w:vertAlign w:val="superscript"/>
    </w:rPr>
  </w:style>
  <w:style w:type="paragraph" w:customStyle="1" w:styleId="Normalmystyle">
    <w:name w:val="Normal.mystyle"/>
    <w:basedOn w:val="a"/>
    <w:rsid w:val="006C4E05"/>
    <w:pPr>
      <w:widowControl w:val="0"/>
      <w:spacing w:after="120" w:line="240" w:lineRule="exact"/>
      <w:jc w:val="both"/>
    </w:pPr>
    <w:rPr>
      <w:rFonts w:ascii="Times New Roman" w:eastAsia="Times New Roman" w:hAnsi="Times New Roman" w:cs="Times New Roman"/>
      <w:snapToGrid w:val="0"/>
      <w:szCs w:val="20"/>
    </w:rPr>
  </w:style>
  <w:style w:type="paragraph" w:styleId="Web">
    <w:name w:val="Normal (Web)"/>
    <w:basedOn w:val="a"/>
    <w:uiPriority w:val="99"/>
    <w:rsid w:val="006C4E05"/>
    <w:pPr>
      <w:spacing w:before="100" w:beforeAutospacing="1" w:after="100" w:afterAutospacing="1" w:line="240" w:lineRule="exact"/>
      <w:jc w:val="center"/>
    </w:pPr>
    <w:rPr>
      <w:rFonts w:ascii="Times New Roman" w:eastAsia="Times New Roman" w:hAnsi="Times New Roman" w:cs="Times New Roman"/>
      <w:sz w:val="24"/>
      <w:szCs w:val="24"/>
      <w:lang w:eastAsia="el-GR"/>
    </w:rPr>
  </w:style>
  <w:style w:type="paragraph" w:styleId="-HTML">
    <w:name w:val="HTML Preformatted"/>
    <w:basedOn w:val="a"/>
    <w:link w:val="-HTMLChar"/>
    <w:rsid w:val="006C4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pPr>
    <w:rPr>
      <w:rFonts w:ascii="Verdana" w:eastAsia="Times New Roman" w:hAnsi="Verdana" w:cs="Courier New"/>
      <w:color w:val="000000"/>
      <w:sz w:val="14"/>
      <w:szCs w:val="14"/>
      <w:lang w:eastAsia="el-GR"/>
    </w:rPr>
  </w:style>
  <w:style w:type="character" w:customStyle="1" w:styleId="-HTMLChar">
    <w:name w:val="Προ-διαμορφωμένο HTML Char"/>
    <w:basedOn w:val="a0"/>
    <w:link w:val="-HTML"/>
    <w:rsid w:val="006C4E05"/>
    <w:rPr>
      <w:rFonts w:ascii="Verdana" w:eastAsia="Times New Roman" w:hAnsi="Verdana" w:cs="Courier New"/>
      <w:color w:val="000000"/>
      <w:sz w:val="14"/>
      <w:szCs w:val="14"/>
      <w:lang w:eastAsia="el-GR"/>
    </w:rPr>
  </w:style>
  <w:style w:type="character" w:styleId="af1">
    <w:name w:val="Emphasis"/>
    <w:basedOn w:val="a0"/>
    <w:qFormat/>
    <w:rsid w:val="006C4E05"/>
    <w:rPr>
      <w:i/>
      <w:iCs/>
    </w:rPr>
  </w:style>
  <w:style w:type="paragraph" w:styleId="af2">
    <w:name w:val="List Paragraph"/>
    <w:basedOn w:val="a"/>
    <w:uiPriority w:val="34"/>
    <w:qFormat/>
    <w:rsid w:val="006C4E05"/>
    <w:pPr>
      <w:spacing w:after="200" w:line="276" w:lineRule="auto"/>
      <w:ind w:left="720"/>
      <w:contextualSpacing/>
      <w:jc w:val="center"/>
    </w:pPr>
    <w:rPr>
      <w:rFonts w:ascii="Calibri" w:eastAsia="Calibri" w:hAnsi="Calibri" w:cs="Times New Roman"/>
    </w:rPr>
  </w:style>
  <w:style w:type="paragraph" w:styleId="af3">
    <w:name w:val="Balloon Text"/>
    <w:basedOn w:val="a"/>
    <w:link w:val="Char9"/>
    <w:rsid w:val="006C4E05"/>
    <w:pPr>
      <w:spacing w:after="0" w:line="240" w:lineRule="exact"/>
      <w:jc w:val="center"/>
    </w:pPr>
    <w:rPr>
      <w:rFonts w:ascii="Tahoma" w:eastAsia="Times New Roman" w:hAnsi="Tahoma" w:cs="Tahoma"/>
      <w:sz w:val="16"/>
      <w:szCs w:val="16"/>
      <w:lang w:eastAsia="el-GR"/>
    </w:rPr>
  </w:style>
  <w:style w:type="character" w:customStyle="1" w:styleId="Char9">
    <w:name w:val="Κείμενο πλαισίου Char"/>
    <w:basedOn w:val="a0"/>
    <w:link w:val="af3"/>
    <w:rsid w:val="006C4E05"/>
    <w:rPr>
      <w:rFonts w:ascii="Tahoma" w:eastAsia="Times New Roman" w:hAnsi="Tahoma" w:cs="Tahoma"/>
      <w:sz w:val="16"/>
      <w:szCs w:val="16"/>
      <w:lang w:eastAsia="el-GR"/>
    </w:rPr>
  </w:style>
  <w:style w:type="paragraph" w:styleId="af4">
    <w:name w:val="Block Text"/>
    <w:basedOn w:val="a"/>
    <w:rsid w:val="006C4E05"/>
    <w:pPr>
      <w:tabs>
        <w:tab w:val="left" w:pos="8222"/>
      </w:tabs>
      <w:spacing w:after="0" w:line="360" w:lineRule="auto"/>
      <w:ind w:left="459" w:right="601"/>
      <w:jc w:val="both"/>
    </w:pPr>
    <w:rPr>
      <w:rFonts w:ascii="Arial" w:eastAsia="Times New Roman" w:hAnsi="Arial" w:cs="Times New Roman"/>
      <w:szCs w:val="20"/>
      <w:lang w:eastAsia="el-GR"/>
    </w:rPr>
  </w:style>
  <w:style w:type="paragraph" w:styleId="af5">
    <w:name w:val="caption"/>
    <w:basedOn w:val="a"/>
    <w:next w:val="a"/>
    <w:qFormat/>
    <w:rsid w:val="006C4E05"/>
    <w:pPr>
      <w:spacing w:after="0" w:line="240" w:lineRule="exact"/>
      <w:jc w:val="center"/>
    </w:pPr>
    <w:rPr>
      <w:rFonts w:ascii="Arial" w:eastAsia="Times New Roman" w:hAnsi="Arial" w:cs="Times New Roman"/>
      <w:b/>
      <w:sz w:val="28"/>
      <w:szCs w:val="20"/>
      <w:lang w:eastAsia="el-GR"/>
    </w:rPr>
  </w:style>
  <w:style w:type="paragraph" w:styleId="13">
    <w:name w:val="index 1"/>
    <w:basedOn w:val="a"/>
    <w:next w:val="a"/>
    <w:autoRedefine/>
    <w:rsid w:val="006C4E05"/>
    <w:pPr>
      <w:spacing w:after="0" w:line="240" w:lineRule="exact"/>
      <w:ind w:left="240" w:hanging="240"/>
      <w:jc w:val="center"/>
    </w:pPr>
    <w:rPr>
      <w:rFonts w:ascii="Arial" w:eastAsia="Times New Roman" w:hAnsi="Arial" w:cs="Times New Roman"/>
      <w:sz w:val="24"/>
      <w:szCs w:val="20"/>
      <w:lang w:eastAsia="el-GR"/>
    </w:rPr>
  </w:style>
  <w:style w:type="paragraph" w:styleId="af6">
    <w:name w:val="index heading"/>
    <w:basedOn w:val="a"/>
    <w:next w:val="13"/>
    <w:rsid w:val="006C4E05"/>
    <w:pPr>
      <w:spacing w:before="60" w:after="60" w:line="240" w:lineRule="exact"/>
      <w:jc w:val="both"/>
    </w:pPr>
    <w:rPr>
      <w:rFonts w:ascii="Times New Roman" w:eastAsia="Times New Roman" w:hAnsi="Times New Roman" w:cs="Times New Roman"/>
      <w:sz w:val="20"/>
      <w:szCs w:val="20"/>
      <w:lang w:val="en-GB"/>
    </w:rPr>
  </w:style>
  <w:style w:type="character" w:customStyle="1" w:styleId="Headerorfooter">
    <w:name w:val="Header or footer_"/>
    <w:basedOn w:val="a0"/>
    <w:link w:val="Headerorfooter1"/>
    <w:uiPriority w:val="99"/>
    <w:locked/>
    <w:rsid w:val="006C4E05"/>
    <w:rPr>
      <w:rFonts w:ascii="Lucida Sans Unicode" w:hAnsi="Lucida Sans Unicode" w:cs="Lucida Sans Unicode"/>
      <w:spacing w:val="-10"/>
      <w:sz w:val="17"/>
      <w:szCs w:val="17"/>
      <w:shd w:val="clear" w:color="auto" w:fill="FFFFFF"/>
    </w:rPr>
  </w:style>
  <w:style w:type="paragraph" w:customStyle="1" w:styleId="Headerorfooter1">
    <w:name w:val="Header or footer1"/>
    <w:basedOn w:val="a"/>
    <w:link w:val="Headerorfooter"/>
    <w:uiPriority w:val="99"/>
    <w:rsid w:val="006C4E05"/>
    <w:pPr>
      <w:widowControl w:val="0"/>
      <w:shd w:val="clear" w:color="auto" w:fill="FFFFFF"/>
      <w:spacing w:after="0" w:line="240" w:lineRule="atLeast"/>
      <w:jc w:val="center"/>
    </w:pPr>
    <w:rPr>
      <w:rFonts w:ascii="Lucida Sans Unicode" w:hAnsi="Lucida Sans Unicode" w:cs="Lucida Sans Unicode"/>
      <w:spacing w:val="-10"/>
      <w:sz w:val="17"/>
      <w:szCs w:val="17"/>
    </w:rPr>
  </w:style>
  <w:style w:type="character" w:customStyle="1" w:styleId="Headerorfooter6">
    <w:name w:val="Header or footer6"/>
    <w:basedOn w:val="Headerorfooter"/>
    <w:uiPriority w:val="99"/>
    <w:rsid w:val="006C4E05"/>
    <w:rPr>
      <w:rFonts w:ascii="Lucida Sans Unicode" w:hAnsi="Lucida Sans Unicode" w:cs="Lucida Sans Unicode"/>
      <w:spacing w:val="-10"/>
      <w:sz w:val="17"/>
      <w:szCs w:val="17"/>
      <w:shd w:val="clear" w:color="auto" w:fill="FFFFFF"/>
    </w:rPr>
  </w:style>
  <w:style w:type="character" w:customStyle="1" w:styleId="14">
    <w:name w:val="Σώμα κειμένου1"/>
    <w:basedOn w:val="a0"/>
    <w:uiPriority w:val="99"/>
    <w:rsid w:val="006C4E05"/>
    <w:rPr>
      <w:rFonts w:ascii="Microsoft Sans Serif" w:hAnsi="Microsoft Sans Serif" w:cs="Microsoft Sans Serif"/>
      <w:sz w:val="17"/>
      <w:szCs w:val="17"/>
      <w:u w:val="none"/>
    </w:rPr>
  </w:style>
  <w:style w:type="paragraph" w:customStyle="1" w:styleId="Default">
    <w:name w:val="Default"/>
    <w:rsid w:val="006C4E05"/>
    <w:pPr>
      <w:autoSpaceDE w:val="0"/>
      <w:autoSpaceDN w:val="0"/>
      <w:adjustRightInd w:val="0"/>
      <w:spacing w:after="0" w:line="240" w:lineRule="exact"/>
      <w:jc w:val="center"/>
    </w:pPr>
    <w:rPr>
      <w:rFonts w:ascii="Times New Roman" w:eastAsia="Times New Roman" w:hAnsi="Times New Roman" w:cs="Times New Roman"/>
      <w:color w:val="000000"/>
      <w:sz w:val="24"/>
      <w:szCs w:val="24"/>
      <w:lang w:eastAsia="el-GR"/>
    </w:rPr>
  </w:style>
  <w:style w:type="character" w:styleId="af7">
    <w:name w:val="endnote reference"/>
    <w:basedOn w:val="a0"/>
    <w:rsid w:val="006C4E05"/>
    <w:rPr>
      <w:vertAlign w:val="superscript"/>
    </w:rPr>
  </w:style>
  <w:style w:type="character" w:customStyle="1" w:styleId="Bodytext6">
    <w:name w:val="Body text (6)"/>
    <w:basedOn w:val="a0"/>
    <w:uiPriority w:val="99"/>
    <w:rsid w:val="006C4E05"/>
    <w:rPr>
      <w:rFonts w:ascii="Lucida Sans Unicode" w:hAnsi="Lucida Sans Unicode" w:cs="Lucida Sans Unicode"/>
      <w:spacing w:val="-10"/>
      <w:sz w:val="19"/>
      <w:szCs w:val="19"/>
      <w:u w:val="none"/>
    </w:rPr>
  </w:style>
  <w:style w:type="character" w:customStyle="1" w:styleId="Bodytext">
    <w:name w:val="Body text_"/>
    <w:basedOn w:val="a0"/>
    <w:link w:val="Bodytext1"/>
    <w:uiPriority w:val="99"/>
    <w:locked/>
    <w:rsid w:val="006C4E05"/>
    <w:rPr>
      <w:rFonts w:ascii="Microsoft Sans Serif" w:hAnsi="Microsoft Sans Serif" w:cs="Microsoft Sans Serif"/>
      <w:sz w:val="17"/>
      <w:szCs w:val="17"/>
      <w:shd w:val="clear" w:color="auto" w:fill="FFFFFF"/>
    </w:rPr>
  </w:style>
  <w:style w:type="paragraph" w:customStyle="1" w:styleId="Bodytext1">
    <w:name w:val="Body text1"/>
    <w:basedOn w:val="a"/>
    <w:link w:val="Bodytext"/>
    <w:uiPriority w:val="99"/>
    <w:rsid w:val="006C4E05"/>
    <w:pPr>
      <w:widowControl w:val="0"/>
      <w:shd w:val="clear" w:color="auto" w:fill="FFFFFF"/>
      <w:spacing w:after="180" w:line="210" w:lineRule="exact"/>
      <w:ind w:hanging="160"/>
      <w:jc w:val="both"/>
    </w:pPr>
    <w:rPr>
      <w:rFonts w:ascii="Microsoft Sans Serif" w:hAnsi="Microsoft Sans Serif" w:cs="Microsoft Sans Serif"/>
      <w:sz w:val="17"/>
      <w:szCs w:val="17"/>
    </w:rPr>
  </w:style>
  <w:style w:type="character" w:customStyle="1" w:styleId="Bodytext4">
    <w:name w:val="Body text (4)_"/>
    <w:basedOn w:val="a0"/>
    <w:link w:val="Bodytext41"/>
    <w:uiPriority w:val="99"/>
    <w:locked/>
    <w:rsid w:val="006C4E05"/>
    <w:rPr>
      <w:rFonts w:ascii="Microsoft Sans Serif" w:hAnsi="Microsoft Sans Serif" w:cs="Microsoft Sans Serif"/>
      <w:b/>
      <w:bCs/>
      <w:sz w:val="17"/>
      <w:szCs w:val="17"/>
      <w:shd w:val="clear" w:color="auto" w:fill="FFFFFF"/>
    </w:rPr>
  </w:style>
  <w:style w:type="paragraph" w:customStyle="1" w:styleId="Bodytext41">
    <w:name w:val="Body text (4)1"/>
    <w:basedOn w:val="a"/>
    <w:link w:val="Bodytext4"/>
    <w:uiPriority w:val="99"/>
    <w:rsid w:val="006C4E05"/>
    <w:pPr>
      <w:widowControl w:val="0"/>
      <w:shd w:val="clear" w:color="auto" w:fill="FFFFFF"/>
      <w:spacing w:after="180" w:line="205" w:lineRule="exact"/>
      <w:ind w:hanging="620"/>
      <w:jc w:val="center"/>
    </w:pPr>
    <w:rPr>
      <w:rFonts w:ascii="Microsoft Sans Serif" w:hAnsi="Microsoft Sans Serif" w:cs="Microsoft Sans Serif"/>
      <w:b/>
      <w:bCs/>
      <w:sz w:val="17"/>
      <w:szCs w:val="17"/>
    </w:rPr>
  </w:style>
  <w:style w:type="paragraph" w:customStyle="1" w:styleId="ListParagraph1">
    <w:name w:val="List Paragraph1"/>
    <w:basedOn w:val="a"/>
    <w:rsid w:val="006C4E05"/>
    <w:pPr>
      <w:spacing w:after="0" w:line="240" w:lineRule="auto"/>
      <w:ind w:left="720"/>
    </w:pPr>
    <w:rPr>
      <w:rFonts w:ascii="Arial" w:eastAsia="Times New Roman" w:hAnsi="Arial" w:cs="Arial"/>
      <w:sz w:val="24"/>
      <w:szCs w:val="24"/>
      <w:lang w:eastAsia="el-GR"/>
    </w:rPr>
  </w:style>
  <w:style w:type="character" w:styleId="af8">
    <w:name w:val="Strong"/>
    <w:basedOn w:val="a0"/>
    <w:qFormat/>
    <w:rsid w:val="006C4E05"/>
    <w:rPr>
      <w:b/>
      <w:bCs/>
    </w:rPr>
  </w:style>
  <w:style w:type="paragraph" w:customStyle="1" w:styleId="Default1">
    <w:name w:val="Default1"/>
    <w:basedOn w:val="Default"/>
    <w:next w:val="Default"/>
    <w:rsid w:val="006C4E05"/>
    <w:pPr>
      <w:widowControl w:val="0"/>
      <w:spacing w:line="240" w:lineRule="auto"/>
      <w:jc w:val="left"/>
    </w:pPr>
    <w:rPr>
      <w:rFonts w:ascii="Arial" w:hAnsi="Arial" w:cs="Arial"/>
      <w:color w:val="auto"/>
    </w:rPr>
  </w:style>
  <w:style w:type="character" w:styleId="-0">
    <w:name w:val="FollowedHyperlink"/>
    <w:basedOn w:val="a0"/>
    <w:rsid w:val="006C4E05"/>
    <w:rPr>
      <w:color w:val="800080"/>
      <w:u w:val="single"/>
    </w:rPr>
  </w:style>
  <w:style w:type="paragraph" w:customStyle="1" w:styleId="41">
    <w:name w:val="Επικεφαλίδα 41"/>
    <w:basedOn w:val="a"/>
    <w:rsid w:val="006C4E05"/>
    <w:pPr>
      <w:tabs>
        <w:tab w:val="num" w:pos="864"/>
      </w:tabs>
      <w:overflowPunct w:val="0"/>
      <w:autoSpaceDE w:val="0"/>
      <w:autoSpaceDN w:val="0"/>
      <w:adjustRightInd w:val="0"/>
      <w:spacing w:after="0" w:line="240" w:lineRule="auto"/>
      <w:ind w:left="864" w:hanging="864"/>
      <w:textAlignment w:val="baseline"/>
    </w:pPr>
    <w:rPr>
      <w:rFonts w:ascii="Arial" w:eastAsia="Times New Roman" w:hAnsi="Arial" w:cs="Times New Roman"/>
      <w:sz w:val="20"/>
      <w:szCs w:val="20"/>
      <w:lang w:val="en-US" w:eastAsia="el-GR"/>
    </w:rPr>
  </w:style>
  <w:style w:type="paragraph" w:customStyle="1" w:styleId="51">
    <w:name w:val="Επικεφαλίδα 51"/>
    <w:basedOn w:val="a"/>
    <w:rsid w:val="006C4E05"/>
    <w:pPr>
      <w:tabs>
        <w:tab w:val="num" w:pos="1008"/>
      </w:tabs>
      <w:overflowPunct w:val="0"/>
      <w:autoSpaceDE w:val="0"/>
      <w:autoSpaceDN w:val="0"/>
      <w:adjustRightInd w:val="0"/>
      <w:spacing w:after="0" w:line="240" w:lineRule="auto"/>
      <w:ind w:left="1008" w:hanging="1008"/>
      <w:textAlignment w:val="baseline"/>
    </w:pPr>
    <w:rPr>
      <w:rFonts w:ascii="Arial" w:eastAsia="Times New Roman" w:hAnsi="Arial" w:cs="Times New Roman"/>
      <w:sz w:val="20"/>
      <w:szCs w:val="20"/>
      <w:lang w:val="en-US" w:eastAsia="el-GR"/>
    </w:rPr>
  </w:style>
  <w:style w:type="paragraph" w:customStyle="1" w:styleId="61">
    <w:name w:val="Επικεφαλίδα 61"/>
    <w:basedOn w:val="a"/>
    <w:rsid w:val="006C4E05"/>
    <w:pPr>
      <w:tabs>
        <w:tab w:val="num" w:pos="1152"/>
      </w:tabs>
      <w:overflowPunct w:val="0"/>
      <w:autoSpaceDE w:val="0"/>
      <w:autoSpaceDN w:val="0"/>
      <w:adjustRightInd w:val="0"/>
      <w:spacing w:after="0" w:line="240" w:lineRule="auto"/>
      <w:ind w:left="1152" w:hanging="1152"/>
      <w:textAlignment w:val="baseline"/>
    </w:pPr>
    <w:rPr>
      <w:rFonts w:ascii="Arial" w:eastAsia="Times New Roman" w:hAnsi="Arial" w:cs="Times New Roman"/>
      <w:sz w:val="20"/>
      <w:szCs w:val="20"/>
      <w:lang w:val="en-US" w:eastAsia="el-GR"/>
    </w:rPr>
  </w:style>
  <w:style w:type="paragraph" w:customStyle="1" w:styleId="71">
    <w:name w:val="Επικεφαλίδα 71"/>
    <w:basedOn w:val="a"/>
    <w:rsid w:val="006C4E05"/>
    <w:pPr>
      <w:numPr>
        <w:ilvl w:val="6"/>
        <w:numId w:val="1"/>
      </w:numPr>
      <w:overflowPunct w:val="0"/>
      <w:autoSpaceDE w:val="0"/>
      <w:autoSpaceDN w:val="0"/>
      <w:adjustRightInd w:val="0"/>
      <w:spacing w:after="0" w:line="240" w:lineRule="auto"/>
      <w:textAlignment w:val="baseline"/>
    </w:pPr>
    <w:rPr>
      <w:rFonts w:ascii="Arial" w:eastAsia="Times New Roman" w:hAnsi="Arial" w:cs="Times New Roman"/>
      <w:sz w:val="20"/>
      <w:szCs w:val="20"/>
      <w:lang w:val="en-US" w:eastAsia="el-GR"/>
    </w:rPr>
  </w:style>
  <w:style w:type="paragraph" w:customStyle="1" w:styleId="81">
    <w:name w:val="Επικεφαλίδα 81"/>
    <w:basedOn w:val="a"/>
    <w:rsid w:val="006C4E05"/>
    <w:pPr>
      <w:numPr>
        <w:ilvl w:val="7"/>
        <w:numId w:val="1"/>
      </w:numPr>
      <w:overflowPunct w:val="0"/>
      <w:autoSpaceDE w:val="0"/>
      <w:autoSpaceDN w:val="0"/>
      <w:adjustRightInd w:val="0"/>
      <w:spacing w:after="0" w:line="240" w:lineRule="auto"/>
      <w:textAlignment w:val="baseline"/>
    </w:pPr>
    <w:rPr>
      <w:rFonts w:ascii="Arial" w:eastAsia="Times New Roman" w:hAnsi="Arial" w:cs="Times New Roman"/>
      <w:sz w:val="20"/>
      <w:szCs w:val="20"/>
      <w:lang w:val="en-US" w:eastAsia="el-GR"/>
    </w:rPr>
  </w:style>
  <w:style w:type="paragraph" w:customStyle="1" w:styleId="91">
    <w:name w:val="Επικεφαλίδα 91"/>
    <w:basedOn w:val="a"/>
    <w:rsid w:val="006C4E05"/>
    <w:pPr>
      <w:numPr>
        <w:ilvl w:val="8"/>
        <w:numId w:val="1"/>
      </w:numPr>
      <w:overflowPunct w:val="0"/>
      <w:autoSpaceDE w:val="0"/>
      <w:autoSpaceDN w:val="0"/>
      <w:adjustRightInd w:val="0"/>
      <w:spacing w:after="0" w:line="240" w:lineRule="auto"/>
      <w:textAlignment w:val="baseline"/>
    </w:pPr>
    <w:rPr>
      <w:rFonts w:ascii="Arial" w:eastAsia="Times New Roman" w:hAnsi="Arial" w:cs="Times New Roman"/>
      <w:sz w:val="20"/>
      <w:szCs w:val="20"/>
      <w:lang w:val="en-US" w:eastAsia="el-GR"/>
    </w:rPr>
  </w:style>
  <w:style w:type="paragraph" w:customStyle="1" w:styleId="articlemore">
    <w:name w:val="article_more"/>
    <w:basedOn w:val="a"/>
    <w:rsid w:val="006C4E0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Arial">
    <w:name w:val="Normal Arial"/>
    <w:basedOn w:val="a"/>
    <w:rsid w:val="006C4E05"/>
    <w:pPr>
      <w:widowControl w:val="0"/>
      <w:tabs>
        <w:tab w:val="left" w:pos="993"/>
      </w:tabs>
      <w:suppressAutoHyphens/>
      <w:spacing w:after="0" w:line="312" w:lineRule="auto"/>
      <w:jc w:val="both"/>
    </w:pPr>
    <w:rPr>
      <w:rFonts w:ascii="Arial" w:eastAsia="Andale Sans UI" w:hAnsi="Arial" w:cs="Arial"/>
      <w:kern w:val="1"/>
      <w:szCs w:val="20"/>
    </w:rPr>
  </w:style>
  <w:style w:type="paragraph" w:customStyle="1" w:styleId="TCNormal">
    <w:name w:val="TC Normal"/>
    <w:basedOn w:val="a"/>
    <w:rsid w:val="006C4E05"/>
    <w:pPr>
      <w:widowControl w:val="0"/>
      <w:suppressAutoHyphens/>
      <w:spacing w:after="0" w:line="312" w:lineRule="auto"/>
      <w:jc w:val="both"/>
    </w:pPr>
    <w:rPr>
      <w:rFonts w:ascii="Arial" w:eastAsia="Andale Sans UI" w:hAnsi="Arial" w:cs="Arial"/>
      <w:kern w:val="1"/>
      <w:szCs w:val="20"/>
    </w:rPr>
  </w:style>
  <w:style w:type="paragraph" w:customStyle="1" w:styleId="310">
    <w:name w:val="Λίστα 31"/>
    <w:basedOn w:val="a"/>
    <w:rsid w:val="006C4E05"/>
    <w:pPr>
      <w:widowControl w:val="0"/>
      <w:suppressAutoHyphens/>
      <w:spacing w:after="0" w:line="240" w:lineRule="auto"/>
      <w:ind w:left="849" w:hanging="283"/>
    </w:pPr>
    <w:rPr>
      <w:rFonts w:ascii="Times New Roman" w:eastAsia="Andale Sans UI" w:hAnsi="Times New Roman" w:cs="Times New Roman"/>
      <w:kern w:val="1"/>
      <w:sz w:val="24"/>
      <w:szCs w:val="24"/>
    </w:rPr>
  </w:style>
  <w:style w:type="paragraph" w:customStyle="1" w:styleId="af9">
    <w:name w:val="Âáóéêü"/>
    <w:rsid w:val="006C4E05"/>
    <w:pPr>
      <w:spacing w:after="0" w:line="240" w:lineRule="auto"/>
    </w:pPr>
    <w:rPr>
      <w:rFonts w:ascii="Courier New" w:eastAsia="Times New Roman" w:hAnsi="Courier New" w:cs="Times New Roman"/>
      <w:sz w:val="24"/>
      <w:szCs w:val="20"/>
      <w:lang w:val="en-US" w:eastAsia="el-GR"/>
    </w:rPr>
  </w:style>
  <w:style w:type="character" w:customStyle="1" w:styleId="t21">
    <w:name w:val="t21"/>
    <w:basedOn w:val="a0"/>
    <w:rsid w:val="006C4E05"/>
  </w:style>
  <w:style w:type="paragraph" w:customStyle="1" w:styleId="211">
    <w:name w:val="Σώμα κείμενου 21"/>
    <w:basedOn w:val="a"/>
    <w:rsid w:val="006C4E05"/>
    <w:pPr>
      <w:suppressAutoHyphens/>
      <w:spacing w:after="0" w:line="240" w:lineRule="auto"/>
      <w:jc w:val="both"/>
    </w:pPr>
    <w:rPr>
      <w:rFonts w:ascii="Times New Roman" w:eastAsia="Times New Roman" w:hAnsi="Times New Roman" w:cs="Calibri"/>
      <w:sz w:val="28"/>
      <w:szCs w:val="20"/>
      <w:lang w:eastAsia="ar-SA"/>
    </w:rPr>
  </w:style>
  <w:style w:type="paragraph" w:customStyle="1" w:styleId="style1">
    <w:name w:val="style1"/>
    <w:basedOn w:val="a"/>
    <w:rsid w:val="006C4E05"/>
    <w:pPr>
      <w:suppressAutoHyphens/>
      <w:spacing w:before="280" w:after="280" w:line="240" w:lineRule="auto"/>
    </w:pPr>
    <w:rPr>
      <w:rFonts w:ascii="Tahoma" w:eastAsia="Times New Roman" w:hAnsi="Tahoma" w:cs="Tahoma"/>
      <w:sz w:val="24"/>
      <w:szCs w:val="24"/>
      <w:lang w:eastAsia="ar-SA"/>
    </w:rPr>
  </w:style>
  <w:style w:type="paragraph" w:customStyle="1" w:styleId="t2">
    <w:name w:val="t2"/>
    <w:basedOn w:val="a"/>
    <w:rsid w:val="006C4E05"/>
    <w:pPr>
      <w:suppressAutoHyphens/>
      <w:spacing w:before="280" w:after="280" w:line="240" w:lineRule="auto"/>
    </w:pPr>
    <w:rPr>
      <w:rFonts w:ascii="Times New Roman" w:eastAsia="Times New Roman" w:hAnsi="Times New Roman" w:cs="Calibri"/>
      <w:sz w:val="24"/>
      <w:szCs w:val="24"/>
      <w:lang w:eastAsia="ar-SA"/>
    </w:rPr>
  </w:style>
  <w:style w:type="paragraph" w:customStyle="1" w:styleId="Style43">
    <w:name w:val="Style43"/>
    <w:basedOn w:val="a"/>
    <w:rsid w:val="006C4E05"/>
    <w:pPr>
      <w:widowControl w:val="0"/>
      <w:autoSpaceDE w:val="0"/>
      <w:autoSpaceDN w:val="0"/>
      <w:adjustRightInd w:val="0"/>
      <w:spacing w:after="0" w:line="214" w:lineRule="exact"/>
      <w:ind w:firstLine="165"/>
      <w:jc w:val="both"/>
    </w:pPr>
    <w:rPr>
      <w:rFonts w:ascii="Microsoft Sans Serif" w:eastAsia="Times New Roman" w:hAnsi="Microsoft Sans Serif" w:cs="Microsoft Sans Serif"/>
      <w:sz w:val="24"/>
      <w:szCs w:val="24"/>
      <w:lang w:eastAsia="el-GR"/>
    </w:rPr>
  </w:style>
  <w:style w:type="character" w:customStyle="1" w:styleId="FontStyle125">
    <w:name w:val="Font Style125"/>
    <w:basedOn w:val="a0"/>
    <w:rsid w:val="006C4E05"/>
    <w:rPr>
      <w:rFonts w:ascii="Microsoft Sans Serif" w:hAnsi="Microsoft Sans Serif" w:cs="Microsoft Sans Serif"/>
      <w:sz w:val="14"/>
      <w:szCs w:val="14"/>
    </w:rPr>
  </w:style>
  <w:style w:type="character" w:customStyle="1" w:styleId="HeaderChar">
    <w:name w:val="Header Char"/>
    <w:basedOn w:val="a0"/>
    <w:semiHidden/>
    <w:locked/>
    <w:rsid w:val="006C4E05"/>
    <w:rPr>
      <w:sz w:val="24"/>
      <w:szCs w:val="24"/>
      <w:lang w:val="el-GR" w:eastAsia="el-GR" w:bidi="ar-SA"/>
    </w:rPr>
  </w:style>
  <w:style w:type="paragraph" w:customStyle="1" w:styleId="15">
    <w:name w:val="Παράγραφος λίστας1"/>
    <w:basedOn w:val="a"/>
    <w:qFormat/>
    <w:rsid w:val="006C4E05"/>
    <w:pPr>
      <w:spacing w:after="0" w:line="240" w:lineRule="auto"/>
      <w:ind w:left="720"/>
    </w:pPr>
    <w:rPr>
      <w:rFonts w:ascii="Times New Roman" w:eastAsia="Times New Roman" w:hAnsi="Times New Roman" w:cs="Times New Roman"/>
      <w:sz w:val="24"/>
      <w:szCs w:val="24"/>
      <w:lang w:eastAsia="el-GR"/>
    </w:rPr>
  </w:style>
  <w:style w:type="paragraph" w:customStyle="1" w:styleId="Style47">
    <w:name w:val="Style47"/>
    <w:basedOn w:val="a"/>
    <w:rsid w:val="006C4E05"/>
    <w:pPr>
      <w:widowControl w:val="0"/>
      <w:autoSpaceDE w:val="0"/>
      <w:autoSpaceDN w:val="0"/>
      <w:adjustRightInd w:val="0"/>
      <w:spacing w:after="0" w:line="274" w:lineRule="exact"/>
      <w:jc w:val="both"/>
    </w:pPr>
    <w:rPr>
      <w:rFonts w:ascii="Microsoft Sans Serif" w:eastAsia="Times New Roman" w:hAnsi="Microsoft Sans Serif" w:cs="Microsoft Sans Serif"/>
      <w:sz w:val="24"/>
      <w:szCs w:val="24"/>
      <w:lang w:eastAsia="el-GR"/>
    </w:rPr>
  </w:style>
  <w:style w:type="paragraph" w:customStyle="1" w:styleId="foothanging">
    <w:name w:val="foot_hanging"/>
    <w:basedOn w:val="ac"/>
    <w:rsid w:val="006C4E05"/>
    <w:pPr>
      <w:widowControl/>
      <w:tabs>
        <w:tab w:val="clear" w:pos="284"/>
      </w:tabs>
      <w:suppressAutoHyphens/>
      <w:spacing w:line="240" w:lineRule="auto"/>
      <w:ind w:left="426" w:hanging="426"/>
    </w:pPr>
    <w:rPr>
      <w:rFonts w:ascii="Calibri" w:hAnsi="Calibri" w:cs="Calibri"/>
      <w:snapToGrid/>
      <w:sz w:val="18"/>
      <w:szCs w:val="18"/>
      <w:lang w:val="en-IE" w:eastAsia="zh-CN"/>
    </w:rPr>
  </w:style>
  <w:style w:type="character" w:customStyle="1" w:styleId="afa">
    <w:name w:val="Χαρακτήρες υποσημείωσης"/>
    <w:rsid w:val="006C4E05"/>
  </w:style>
  <w:style w:type="character" w:customStyle="1" w:styleId="afb">
    <w:name w:val="Σύμβολο υποσημείωσης"/>
    <w:rsid w:val="006C4E05"/>
    <w:rPr>
      <w:vertAlign w:val="superscript"/>
    </w:rPr>
  </w:style>
  <w:style w:type="character" w:customStyle="1" w:styleId="DeltaViewInsertion">
    <w:name w:val="DeltaView Insertion"/>
    <w:rsid w:val="006C4E05"/>
    <w:rPr>
      <w:b/>
      <w:i/>
      <w:spacing w:val="0"/>
      <w:lang w:val="el-GR"/>
    </w:rPr>
  </w:style>
  <w:style w:type="character" w:customStyle="1" w:styleId="NormalBoldChar">
    <w:name w:val="NormalBold Char"/>
    <w:rsid w:val="006C4E05"/>
    <w:rPr>
      <w:rFonts w:ascii="Times New Roman" w:eastAsia="Times New Roman" w:hAnsi="Times New Roman" w:cs="Times New Roman"/>
      <w:b/>
      <w:sz w:val="24"/>
      <w:lang w:val="el-GR"/>
    </w:rPr>
  </w:style>
  <w:style w:type="paragraph" w:customStyle="1" w:styleId="ChapterTitle">
    <w:name w:val="ChapterTitle"/>
    <w:basedOn w:val="a"/>
    <w:next w:val="a"/>
    <w:rsid w:val="006C4E05"/>
    <w:pPr>
      <w:keepNext/>
      <w:suppressAutoHyphens/>
      <w:spacing w:before="120" w:after="360" w:line="276" w:lineRule="auto"/>
      <w:jc w:val="center"/>
    </w:pPr>
    <w:rPr>
      <w:rFonts w:ascii="Calibri" w:eastAsia="Times New Roman" w:hAnsi="Calibri" w:cs="Calibri"/>
      <w:b/>
      <w:kern w:val="1"/>
      <w:lang w:eastAsia="zh-CN"/>
    </w:rPr>
  </w:style>
  <w:style w:type="paragraph" w:customStyle="1" w:styleId="SectionTitle">
    <w:name w:val="SectionTitle"/>
    <w:basedOn w:val="a"/>
    <w:next w:val="1"/>
    <w:rsid w:val="006C4E05"/>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character" w:customStyle="1" w:styleId="WW8Num7z6">
    <w:name w:val="WW8Num7z6"/>
    <w:rsid w:val="006C4E05"/>
  </w:style>
  <w:style w:type="character" w:customStyle="1" w:styleId="afc">
    <w:name w:val="Χαρακτήρες σημείωσης τέλους"/>
    <w:rsid w:val="006C4E05"/>
    <w:rPr>
      <w:vertAlign w:val="superscript"/>
    </w:rPr>
  </w:style>
  <w:style w:type="character" w:customStyle="1" w:styleId="16">
    <w:name w:val="Παραπομπή σημείωσης τέλους1"/>
    <w:rsid w:val="006C4E05"/>
    <w:rPr>
      <w:vertAlign w:val="superscript"/>
    </w:rPr>
  </w:style>
  <w:style w:type="character" w:customStyle="1" w:styleId="st">
    <w:name w:val="st"/>
    <w:basedOn w:val="a0"/>
    <w:rsid w:val="006C4E05"/>
  </w:style>
  <w:style w:type="character" w:customStyle="1" w:styleId="NaziridisX">
    <w:name w:val="NaziridisX"/>
    <w:basedOn w:val="a0"/>
    <w:semiHidden/>
    <w:rsid w:val="006C4E05"/>
    <w:rPr>
      <w:rFonts w:ascii="Arial" w:hAnsi="Arial" w:cs="Arial"/>
      <w:color w:val="000080"/>
      <w:sz w:val="20"/>
      <w:szCs w:val="20"/>
    </w:rPr>
  </w:style>
  <w:style w:type="character" w:customStyle="1" w:styleId="17">
    <w:name w:val="Ανεπίλυτη αναφορά1"/>
    <w:basedOn w:val="a0"/>
    <w:uiPriority w:val="99"/>
    <w:semiHidden/>
    <w:unhideWhenUsed/>
    <w:rsid w:val="00F07E40"/>
    <w:rPr>
      <w:color w:val="605E5C"/>
      <w:shd w:val="clear" w:color="auto" w:fill="E1DFDD"/>
    </w:rPr>
  </w:style>
  <w:style w:type="paragraph" w:customStyle="1" w:styleId="normalwithoutspacing">
    <w:name w:val="normal_without_spacing"/>
    <w:basedOn w:val="a"/>
    <w:rsid w:val="00BA0112"/>
    <w:pPr>
      <w:suppressAutoHyphens/>
      <w:spacing w:after="60" w:line="240" w:lineRule="auto"/>
      <w:jc w:val="both"/>
    </w:pPr>
    <w:rPr>
      <w:rFonts w:ascii="Calibri" w:eastAsia="SimSun" w:hAnsi="Calibri" w:cs="Calibri"/>
      <w:szCs w:val="24"/>
      <w:lang w:eastAsia="zh-CN"/>
    </w:rPr>
  </w:style>
  <w:style w:type="paragraph" w:styleId="afd">
    <w:name w:val="No Spacing"/>
    <w:uiPriority w:val="1"/>
    <w:qFormat/>
    <w:rsid w:val="00DF104A"/>
    <w:pPr>
      <w:spacing w:after="0" w:line="240" w:lineRule="auto"/>
    </w:pPr>
    <w:rPr>
      <w:rFonts w:ascii="Calibri" w:eastAsia="Calibri" w:hAnsi="Calibri" w:cs="Times New Roman"/>
    </w:rPr>
  </w:style>
  <w:style w:type="character" w:customStyle="1" w:styleId="25">
    <w:name w:val="Ανεπίλυτη αναφορά2"/>
    <w:basedOn w:val="a0"/>
    <w:uiPriority w:val="99"/>
    <w:semiHidden/>
    <w:unhideWhenUsed/>
    <w:rsid w:val="00DF092A"/>
    <w:rPr>
      <w:color w:val="605E5C"/>
      <w:shd w:val="clear" w:color="auto" w:fill="E1DFDD"/>
    </w:rPr>
  </w:style>
  <w:style w:type="table" w:styleId="afe">
    <w:name w:val="Table Grid"/>
    <w:basedOn w:val="a1"/>
    <w:uiPriority w:val="39"/>
    <w:unhideWhenUsed/>
    <w:rsid w:val="00B52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003097">
      <w:bodyDiv w:val="1"/>
      <w:marLeft w:val="0"/>
      <w:marRight w:val="0"/>
      <w:marTop w:val="0"/>
      <w:marBottom w:val="0"/>
      <w:divBdr>
        <w:top w:val="none" w:sz="0" w:space="0" w:color="auto"/>
        <w:left w:val="none" w:sz="0" w:space="0" w:color="auto"/>
        <w:bottom w:val="none" w:sz="0" w:space="0" w:color="auto"/>
        <w:right w:val="none" w:sz="0" w:space="0" w:color="auto"/>
      </w:divBdr>
    </w:div>
    <w:div w:id="168882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omithies@vostanio.gov.gr" TargetMode="External"/><Relationship Id="rId4" Type="http://schemas.openxmlformats.org/officeDocument/2006/relationships/settings" Target="settings.xml"/><Relationship Id="rId9" Type="http://schemas.openxmlformats.org/officeDocument/2006/relationships/hyperlink" Target="https://cerpp.eprocurement.gov.gr/upgkimdis/protected/home.xhtml;jsessionid=-A8FO1b080shLQzKXHUywxhF3pVg-d2_FuRU-CuINQzZH2vSH_Jb!-1073533415?cid=1"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8AFDA7-0A4D-4D61-A019-C800BB137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26</Pages>
  <Words>9773</Words>
  <Characters>52776</Characters>
  <Application>Microsoft Office Word</Application>
  <DocSecurity>0</DocSecurity>
  <Lines>439</Lines>
  <Paragraphs>124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hospital mytilene</dc:creator>
  <cp:keywords/>
  <dc:description/>
  <cp:lastModifiedBy>promithies2</cp:lastModifiedBy>
  <cp:revision>99</cp:revision>
  <cp:lastPrinted>2024-04-22T10:01:00Z</cp:lastPrinted>
  <dcterms:created xsi:type="dcterms:W3CDTF">2021-11-18T09:03:00Z</dcterms:created>
  <dcterms:modified xsi:type="dcterms:W3CDTF">2024-04-22T10:13:00Z</dcterms:modified>
</cp:coreProperties>
</file>